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38" w:rsidRDefault="008F0838" w:rsidP="008F0838">
      <w:pPr>
        <w:tabs>
          <w:tab w:val="left" w:pos="6936"/>
        </w:tabs>
        <w:spacing w:after="0" w:line="240" w:lineRule="auto"/>
        <w:jc w:val="center"/>
        <w:rPr>
          <w:rFonts w:ascii="Times New Roman" w:hAnsi="Times New Roman" w:cs="Times New Roman"/>
          <w:color w:val="000000" w:themeColor="text1"/>
          <w:sz w:val="12"/>
          <w:szCs w:val="12"/>
        </w:rPr>
      </w:pPr>
    </w:p>
    <w:p w:rsidR="008F0838" w:rsidRDefault="008F0838" w:rsidP="008F0838">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8A45BE" w:rsidRPr="000318BE" w:rsidRDefault="008A45BE" w:rsidP="008A45B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8A45BE" w:rsidRDefault="008A45BE" w:rsidP="008A45B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№812 от 24 июля</w:t>
      </w:r>
      <w:r w:rsidRPr="000318BE">
        <w:rPr>
          <w:rFonts w:ascii="Times New Roman" w:eastAsia="Calibri" w:hAnsi="Times New Roman" w:cs="Times New Roman"/>
          <w:sz w:val="12"/>
          <w:szCs w:val="12"/>
        </w:rPr>
        <w:t xml:space="preserve"> 2018г. «</w:t>
      </w:r>
      <w:r w:rsidRPr="008A45BE">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w:t>
      </w:r>
      <w:r>
        <w:rPr>
          <w:rFonts w:ascii="Times New Roman" w:eastAsia="Calibri" w:hAnsi="Times New Roman" w:cs="Times New Roman"/>
          <w:sz w:val="12"/>
          <w:szCs w:val="12"/>
        </w:rPr>
        <w:t>рской области на 2014–2020 годы</w:t>
      </w:r>
      <w:r w:rsidRPr="001B2A75">
        <w:rPr>
          <w:rFonts w:ascii="Times New Roman" w:eastAsia="Calibri" w:hAnsi="Times New Roman" w:cs="Times New Roman"/>
          <w:sz w:val="12"/>
          <w:szCs w:val="12"/>
        </w:rPr>
        <w:t>»</w:t>
      </w:r>
      <w:r w:rsidR="00D5408D">
        <w:rPr>
          <w:rFonts w:ascii="Times New Roman" w:eastAsia="Calibri" w:hAnsi="Times New Roman" w:cs="Times New Roman"/>
          <w:sz w:val="12"/>
          <w:szCs w:val="12"/>
        </w:rPr>
        <w:t>…</w:t>
      </w:r>
      <w:r w:rsidR="00504732">
        <w:rPr>
          <w:rFonts w:ascii="Times New Roman" w:eastAsia="Calibri" w:hAnsi="Times New Roman" w:cs="Times New Roman"/>
          <w:sz w:val="12"/>
          <w:szCs w:val="12"/>
        </w:rPr>
        <w:t>…</w:t>
      </w:r>
      <w:r w:rsidR="00D5408D">
        <w:rPr>
          <w:rFonts w:ascii="Times New Roman" w:eastAsia="Calibri" w:hAnsi="Times New Roman" w:cs="Times New Roman"/>
          <w:sz w:val="12"/>
          <w:szCs w:val="12"/>
        </w:rPr>
        <w:t>…3</w:t>
      </w:r>
    </w:p>
    <w:p w:rsidR="008A45BE" w:rsidRDefault="008A45BE" w:rsidP="0044472C">
      <w:pPr>
        <w:tabs>
          <w:tab w:val="left" w:pos="284"/>
        </w:tabs>
        <w:spacing w:after="0" w:line="240" w:lineRule="auto"/>
        <w:jc w:val="both"/>
        <w:rPr>
          <w:rFonts w:ascii="Times New Roman" w:eastAsia="Calibri" w:hAnsi="Times New Roman" w:cs="Times New Roman"/>
          <w:sz w:val="12"/>
          <w:szCs w:val="12"/>
        </w:rPr>
      </w:pPr>
    </w:p>
    <w:p w:rsidR="00070001" w:rsidRPr="00BC25A3" w:rsidRDefault="00070001" w:rsidP="000700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917B06">
        <w:rPr>
          <w:rFonts w:ascii="Times New Roman" w:eastAsia="Calibri" w:hAnsi="Times New Roman" w:cs="Times New Roman"/>
          <w:sz w:val="12"/>
          <w:szCs w:val="12"/>
        </w:rPr>
        <w:t xml:space="preserve">Антоновка </w:t>
      </w:r>
      <w:r w:rsidRPr="00BC25A3">
        <w:rPr>
          <w:rFonts w:ascii="Times New Roman" w:eastAsia="Calibri" w:hAnsi="Times New Roman" w:cs="Times New Roman"/>
          <w:sz w:val="12"/>
          <w:szCs w:val="12"/>
        </w:rPr>
        <w:t>муниципального района Сергиевский Самарской области</w:t>
      </w:r>
    </w:p>
    <w:p w:rsidR="00070001" w:rsidRDefault="00070001" w:rsidP="00070001">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20 от 25 июля</w:t>
      </w:r>
      <w:r w:rsidRPr="00BC25A3">
        <w:rPr>
          <w:rFonts w:ascii="Times New Roman" w:eastAsia="Calibri" w:hAnsi="Times New Roman" w:cs="Times New Roman"/>
          <w:sz w:val="12"/>
          <w:szCs w:val="12"/>
        </w:rPr>
        <w:t xml:space="preserve"> 2018г. «</w:t>
      </w:r>
      <w:r w:rsidRPr="00070001">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Антоновка </w:t>
      </w:r>
      <w:r w:rsidRPr="00070001">
        <w:rPr>
          <w:rFonts w:ascii="Times New Roman" w:eastAsia="Calibri" w:hAnsi="Times New Roman" w:cs="Times New Roman"/>
          <w:sz w:val="12"/>
          <w:szCs w:val="12"/>
        </w:rPr>
        <w:t>на 2018 год и на плановый период 2019 и 2020 годов</w:t>
      </w:r>
      <w:r>
        <w:rPr>
          <w:rFonts w:ascii="Times New Roman" w:eastAsia="Calibri" w:hAnsi="Times New Roman" w:cs="Times New Roman"/>
          <w:sz w:val="12"/>
          <w:szCs w:val="12"/>
        </w:rPr>
        <w:t>»……………………………………………………………………………………</w:t>
      </w:r>
      <w:r w:rsidR="002D7F4B">
        <w:rPr>
          <w:rFonts w:ascii="Times New Roman" w:eastAsia="Calibri" w:hAnsi="Times New Roman" w:cs="Times New Roman"/>
          <w:sz w:val="12"/>
          <w:szCs w:val="12"/>
        </w:rPr>
        <w:t>………………………………………………………</w:t>
      </w:r>
      <w:bookmarkStart w:id="0" w:name="_GoBack"/>
      <w:bookmarkEnd w:id="0"/>
      <w:r w:rsidR="002D7F4B">
        <w:rPr>
          <w:rFonts w:ascii="Times New Roman" w:eastAsia="Calibri" w:hAnsi="Times New Roman" w:cs="Times New Roman"/>
          <w:sz w:val="12"/>
          <w:szCs w:val="12"/>
        </w:rPr>
        <w:t>…</w:t>
      </w:r>
      <w:r w:rsidR="00504732">
        <w:rPr>
          <w:rFonts w:ascii="Times New Roman" w:eastAsia="Calibri" w:hAnsi="Times New Roman" w:cs="Times New Roman"/>
          <w:sz w:val="12"/>
          <w:szCs w:val="12"/>
        </w:rPr>
        <w:t>...</w:t>
      </w:r>
      <w:r w:rsidR="002D7F4B">
        <w:rPr>
          <w:rFonts w:ascii="Times New Roman" w:eastAsia="Calibri" w:hAnsi="Times New Roman" w:cs="Times New Roman"/>
          <w:sz w:val="12"/>
          <w:szCs w:val="12"/>
        </w:rPr>
        <w:t>.…</w:t>
      </w:r>
      <w:r w:rsidR="00D5408D">
        <w:rPr>
          <w:rFonts w:ascii="Times New Roman" w:eastAsia="Calibri" w:hAnsi="Times New Roman" w:cs="Times New Roman"/>
          <w:sz w:val="12"/>
          <w:szCs w:val="12"/>
        </w:rPr>
        <w:t>4</w:t>
      </w:r>
    </w:p>
    <w:p w:rsidR="002D7F4B" w:rsidRDefault="002D7F4B" w:rsidP="0044472C">
      <w:pPr>
        <w:tabs>
          <w:tab w:val="left" w:pos="284"/>
        </w:tabs>
        <w:spacing w:after="0" w:line="240" w:lineRule="auto"/>
        <w:jc w:val="both"/>
        <w:rPr>
          <w:rFonts w:ascii="Times New Roman" w:eastAsia="Calibri" w:hAnsi="Times New Roman" w:cs="Times New Roman"/>
          <w:sz w:val="12"/>
          <w:szCs w:val="12"/>
        </w:rPr>
      </w:pPr>
    </w:p>
    <w:p w:rsidR="002D7F4B" w:rsidRPr="00BC25A3" w:rsidRDefault="002D7F4B" w:rsidP="002D7F4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2D7F4B">
        <w:rPr>
          <w:rFonts w:ascii="Times New Roman" w:eastAsia="Calibri" w:hAnsi="Times New Roman" w:cs="Times New Roman"/>
          <w:sz w:val="12"/>
          <w:szCs w:val="12"/>
        </w:rPr>
        <w:t xml:space="preserve">Верхняя Орлянка </w:t>
      </w:r>
      <w:r w:rsidRPr="00BC25A3">
        <w:rPr>
          <w:rFonts w:ascii="Times New Roman" w:eastAsia="Calibri" w:hAnsi="Times New Roman" w:cs="Times New Roman"/>
          <w:sz w:val="12"/>
          <w:szCs w:val="12"/>
        </w:rPr>
        <w:t>муниципального района Сергиевский Самарской области</w:t>
      </w:r>
    </w:p>
    <w:p w:rsidR="002D7F4B" w:rsidRDefault="002D7F4B" w:rsidP="002D7F4B">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19 от 25 июля</w:t>
      </w:r>
      <w:r w:rsidRPr="00BC25A3">
        <w:rPr>
          <w:rFonts w:ascii="Times New Roman" w:eastAsia="Calibri" w:hAnsi="Times New Roman" w:cs="Times New Roman"/>
          <w:sz w:val="12"/>
          <w:szCs w:val="12"/>
        </w:rPr>
        <w:t xml:space="preserve"> 2018г. «</w:t>
      </w:r>
      <w:r w:rsidRPr="00070001">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2D7F4B">
        <w:rPr>
          <w:rFonts w:ascii="Times New Roman" w:eastAsia="Calibri" w:hAnsi="Times New Roman" w:cs="Times New Roman"/>
          <w:sz w:val="12"/>
          <w:szCs w:val="12"/>
        </w:rPr>
        <w:t xml:space="preserve">Верхняя Орлянка </w:t>
      </w:r>
      <w:r w:rsidRPr="00070001">
        <w:rPr>
          <w:rFonts w:ascii="Times New Roman" w:eastAsia="Calibri" w:hAnsi="Times New Roman" w:cs="Times New Roman"/>
          <w:sz w:val="12"/>
          <w:szCs w:val="12"/>
        </w:rPr>
        <w:t>на 2018 год и на плановый период 2019 и 2020 годов</w:t>
      </w:r>
      <w:r>
        <w:rPr>
          <w:rFonts w:ascii="Times New Roman" w:eastAsia="Calibri" w:hAnsi="Times New Roman" w:cs="Times New Roman"/>
          <w:sz w:val="12"/>
          <w:szCs w:val="12"/>
        </w:rPr>
        <w:t>»………………………………………………………………………………………………………………………………….</w:t>
      </w:r>
      <w:r w:rsidR="00504732">
        <w:rPr>
          <w:rFonts w:ascii="Times New Roman" w:eastAsia="Calibri" w:hAnsi="Times New Roman" w:cs="Times New Roman"/>
          <w:sz w:val="12"/>
          <w:szCs w:val="12"/>
        </w:rPr>
        <w:t>.</w:t>
      </w:r>
      <w:r>
        <w:rPr>
          <w:rFonts w:ascii="Times New Roman" w:eastAsia="Calibri" w:hAnsi="Times New Roman" w:cs="Times New Roman"/>
          <w:sz w:val="12"/>
          <w:szCs w:val="12"/>
        </w:rPr>
        <w:t>…</w:t>
      </w:r>
      <w:r w:rsidR="00D5408D">
        <w:rPr>
          <w:rFonts w:ascii="Times New Roman" w:eastAsia="Calibri" w:hAnsi="Times New Roman" w:cs="Times New Roman"/>
          <w:sz w:val="12"/>
          <w:szCs w:val="12"/>
        </w:rPr>
        <w:t>4</w:t>
      </w:r>
    </w:p>
    <w:p w:rsidR="004E21EB" w:rsidRDefault="004E21EB" w:rsidP="004E21EB">
      <w:pPr>
        <w:tabs>
          <w:tab w:val="left" w:pos="284"/>
        </w:tabs>
        <w:spacing w:after="0" w:line="240" w:lineRule="auto"/>
        <w:jc w:val="both"/>
        <w:rPr>
          <w:rFonts w:ascii="Times New Roman" w:eastAsia="Calibri" w:hAnsi="Times New Roman" w:cs="Times New Roman"/>
          <w:sz w:val="12"/>
          <w:szCs w:val="12"/>
        </w:rPr>
      </w:pPr>
    </w:p>
    <w:p w:rsidR="002D7F4B" w:rsidRPr="00BC25A3" w:rsidRDefault="002D7F4B" w:rsidP="002D7F4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2D7F4B">
        <w:rPr>
          <w:rFonts w:ascii="Times New Roman" w:eastAsia="Calibri" w:hAnsi="Times New Roman" w:cs="Times New Roman"/>
          <w:sz w:val="12"/>
          <w:szCs w:val="12"/>
        </w:rPr>
        <w:t xml:space="preserve">Воротнее </w:t>
      </w:r>
      <w:r w:rsidRPr="00BC25A3">
        <w:rPr>
          <w:rFonts w:ascii="Times New Roman" w:eastAsia="Calibri" w:hAnsi="Times New Roman" w:cs="Times New Roman"/>
          <w:sz w:val="12"/>
          <w:szCs w:val="12"/>
        </w:rPr>
        <w:t>муниципального района Сергиевский Самарской области</w:t>
      </w:r>
    </w:p>
    <w:p w:rsidR="002D7F4B" w:rsidRDefault="002D7F4B" w:rsidP="002D7F4B">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19 от 25 июля</w:t>
      </w:r>
      <w:r w:rsidRPr="00BC25A3">
        <w:rPr>
          <w:rFonts w:ascii="Times New Roman" w:eastAsia="Calibri" w:hAnsi="Times New Roman" w:cs="Times New Roman"/>
          <w:sz w:val="12"/>
          <w:szCs w:val="12"/>
        </w:rPr>
        <w:t xml:space="preserve"> 2018г. «</w:t>
      </w:r>
      <w:r w:rsidRPr="00070001">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2D7F4B">
        <w:rPr>
          <w:rFonts w:ascii="Times New Roman" w:eastAsia="Calibri" w:hAnsi="Times New Roman" w:cs="Times New Roman"/>
          <w:sz w:val="12"/>
          <w:szCs w:val="12"/>
        </w:rPr>
        <w:t xml:space="preserve">Воротнее </w:t>
      </w:r>
      <w:r w:rsidRPr="00070001">
        <w:rPr>
          <w:rFonts w:ascii="Times New Roman" w:eastAsia="Calibri" w:hAnsi="Times New Roman" w:cs="Times New Roman"/>
          <w:sz w:val="12"/>
          <w:szCs w:val="12"/>
        </w:rPr>
        <w:t>на 2018 год и на плановый период 2019 и 2020 годов</w:t>
      </w:r>
      <w:r>
        <w:rPr>
          <w:rFonts w:ascii="Times New Roman" w:eastAsia="Calibri" w:hAnsi="Times New Roman" w:cs="Times New Roman"/>
          <w:sz w:val="12"/>
          <w:szCs w:val="12"/>
        </w:rPr>
        <w:t>»……………………………………………………………………………………………………………………………………………….…</w:t>
      </w:r>
      <w:r w:rsidR="00504732">
        <w:rPr>
          <w:rFonts w:ascii="Times New Roman" w:eastAsia="Calibri" w:hAnsi="Times New Roman" w:cs="Times New Roman"/>
          <w:sz w:val="12"/>
          <w:szCs w:val="12"/>
        </w:rPr>
        <w:t>…..</w:t>
      </w:r>
      <w:r w:rsidR="00D5408D">
        <w:rPr>
          <w:rFonts w:ascii="Times New Roman" w:eastAsia="Calibri" w:hAnsi="Times New Roman" w:cs="Times New Roman"/>
          <w:sz w:val="12"/>
          <w:szCs w:val="12"/>
        </w:rPr>
        <w:t>5</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2D7F4B" w:rsidRPr="00BC25A3" w:rsidRDefault="002D7F4B" w:rsidP="002D7F4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2D7F4B">
        <w:rPr>
          <w:rFonts w:ascii="Times New Roman" w:eastAsia="Calibri" w:hAnsi="Times New Roman" w:cs="Times New Roman"/>
          <w:sz w:val="12"/>
          <w:szCs w:val="12"/>
        </w:rPr>
        <w:t xml:space="preserve">Елшанка  </w:t>
      </w:r>
      <w:r w:rsidRPr="00BC25A3">
        <w:rPr>
          <w:rFonts w:ascii="Times New Roman" w:eastAsia="Calibri" w:hAnsi="Times New Roman" w:cs="Times New Roman"/>
          <w:sz w:val="12"/>
          <w:szCs w:val="12"/>
        </w:rPr>
        <w:t>муниципального района Сергиевский Самарской области</w:t>
      </w:r>
    </w:p>
    <w:p w:rsidR="002D7F4B" w:rsidRDefault="002D7F4B" w:rsidP="002D7F4B">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18 от 25 июля</w:t>
      </w:r>
      <w:r w:rsidRPr="00BC25A3">
        <w:rPr>
          <w:rFonts w:ascii="Times New Roman" w:eastAsia="Calibri" w:hAnsi="Times New Roman" w:cs="Times New Roman"/>
          <w:sz w:val="12"/>
          <w:szCs w:val="12"/>
        </w:rPr>
        <w:t xml:space="preserve"> 2018г. «</w:t>
      </w:r>
      <w:r w:rsidRPr="00070001">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2D7F4B">
        <w:rPr>
          <w:rFonts w:ascii="Times New Roman" w:eastAsia="Calibri" w:hAnsi="Times New Roman" w:cs="Times New Roman"/>
          <w:sz w:val="12"/>
          <w:szCs w:val="12"/>
        </w:rPr>
        <w:t xml:space="preserve">Елшанка  </w:t>
      </w:r>
      <w:r w:rsidRPr="00070001">
        <w:rPr>
          <w:rFonts w:ascii="Times New Roman" w:eastAsia="Calibri" w:hAnsi="Times New Roman" w:cs="Times New Roman"/>
          <w:sz w:val="12"/>
          <w:szCs w:val="12"/>
        </w:rPr>
        <w:t>на 2018 год и на плановый период 2019 и 2020 годов</w:t>
      </w:r>
      <w:r>
        <w:rPr>
          <w:rFonts w:ascii="Times New Roman" w:eastAsia="Calibri" w:hAnsi="Times New Roman" w:cs="Times New Roman"/>
          <w:sz w:val="12"/>
          <w:szCs w:val="12"/>
        </w:rPr>
        <w:t>»………………………………………………………………………………………………………………………………………………</w:t>
      </w:r>
      <w:r w:rsidR="00504732">
        <w:rPr>
          <w:rFonts w:ascii="Times New Roman" w:eastAsia="Calibri" w:hAnsi="Times New Roman" w:cs="Times New Roman"/>
          <w:sz w:val="12"/>
          <w:szCs w:val="12"/>
        </w:rPr>
        <w:t>…...</w:t>
      </w:r>
      <w:r>
        <w:rPr>
          <w:rFonts w:ascii="Times New Roman" w:eastAsia="Calibri" w:hAnsi="Times New Roman" w:cs="Times New Roman"/>
          <w:sz w:val="12"/>
          <w:szCs w:val="12"/>
        </w:rPr>
        <w:t>…</w:t>
      </w:r>
      <w:r w:rsidR="00D5408D">
        <w:rPr>
          <w:rFonts w:ascii="Times New Roman" w:eastAsia="Calibri" w:hAnsi="Times New Roman" w:cs="Times New Roman"/>
          <w:sz w:val="12"/>
          <w:szCs w:val="12"/>
        </w:rPr>
        <w:t>5</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2D7F4B" w:rsidRPr="00BC25A3" w:rsidRDefault="002D7F4B" w:rsidP="002D7F4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2D7F4B">
        <w:rPr>
          <w:rFonts w:ascii="Times New Roman" w:eastAsia="Calibri" w:hAnsi="Times New Roman" w:cs="Times New Roman"/>
          <w:sz w:val="12"/>
          <w:szCs w:val="12"/>
        </w:rPr>
        <w:t xml:space="preserve">Захаркино </w:t>
      </w:r>
      <w:r w:rsidRPr="00BC25A3">
        <w:rPr>
          <w:rFonts w:ascii="Times New Roman" w:eastAsia="Calibri" w:hAnsi="Times New Roman" w:cs="Times New Roman"/>
          <w:sz w:val="12"/>
          <w:szCs w:val="12"/>
        </w:rPr>
        <w:t>муниципального района Сергиевский Самарской области</w:t>
      </w:r>
    </w:p>
    <w:p w:rsidR="002D7F4B" w:rsidRDefault="002D7F4B" w:rsidP="002D7F4B">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22 от 25 июля</w:t>
      </w:r>
      <w:r w:rsidRPr="00BC25A3">
        <w:rPr>
          <w:rFonts w:ascii="Times New Roman" w:eastAsia="Calibri" w:hAnsi="Times New Roman" w:cs="Times New Roman"/>
          <w:sz w:val="12"/>
          <w:szCs w:val="12"/>
        </w:rPr>
        <w:t xml:space="preserve"> 2018г. «</w:t>
      </w:r>
      <w:r w:rsidRPr="00070001">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2D7F4B">
        <w:rPr>
          <w:rFonts w:ascii="Times New Roman" w:eastAsia="Calibri" w:hAnsi="Times New Roman" w:cs="Times New Roman"/>
          <w:sz w:val="12"/>
          <w:szCs w:val="12"/>
        </w:rPr>
        <w:t xml:space="preserve">Захаркино </w:t>
      </w:r>
      <w:r w:rsidRPr="00070001">
        <w:rPr>
          <w:rFonts w:ascii="Times New Roman" w:eastAsia="Calibri" w:hAnsi="Times New Roman" w:cs="Times New Roman"/>
          <w:sz w:val="12"/>
          <w:szCs w:val="12"/>
        </w:rPr>
        <w:t>на 2018 год и на плановый период 2019 и 2020 годов</w:t>
      </w:r>
      <w:r>
        <w:rPr>
          <w:rFonts w:ascii="Times New Roman" w:eastAsia="Calibri" w:hAnsi="Times New Roman" w:cs="Times New Roman"/>
          <w:sz w:val="12"/>
          <w:szCs w:val="12"/>
        </w:rPr>
        <w:t>»……………………………………………………………………………………………………………………………………………</w:t>
      </w:r>
      <w:r w:rsidR="00504732">
        <w:rPr>
          <w:rFonts w:ascii="Times New Roman" w:eastAsia="Calibri" w:hAnsi="Times New Roman" w:cs="Times New Roman"/>
          <w:sz w:val="12"/>
          <w:szCs w:val="12"/>
        </w:rPr>
        <w:t>...</w:t>
      </w:r>
      <w:r>
        <w:rPr>
          <w:rFonts w:ascii="Times New Roman" w:eastAsia="Calibri" w:hAnsi="Times New Roman" w:cs="Times New Roman"/>
          <w:sz w:val="12"/>
          <w:szCs w:val="12"/>
        </w:rPr>
        <w:t>….…</w:t>
      </w:r>
      <w:r w:rsidR="00D5408D">
        <w:rPr>
          <w:rFonts w:ascii="Times New Roman" w:eastAsia="Calibri" w:hAnsi="Times New Roman" w:cs="Times New Roman"/>
          <w:sz w:val="12"/>
          <w:szCs w:val="12"/>
        </w:rPr>
        <w:t>6</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004F71" w:rsidRPr="00BC25A3" w:rsidRDefault="00004F71" w:rsidP="00004F7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004F71">
        <w:rPr>
          <w:rFonts w:ascii="Times New Roman" w:eastAsia="Calibri" w:hAnsi="Times New Roman" w:cs="Times New Roman"/>
          <w:sz w:val="12"/>
          <w:szCs w:val="12"/>
        </w:rPr>
        <w:t>К.-</w:t>
      </w:r>
      <w:proofErr w:type="spellStart"/>
      <w:r w:rsidRPr="00004F71">
        <w:rPr>
          <w:rFonts w:ascii="Times New Roman" w:eastAsia="Calibri" w:hAnsi="Times New Roman" w:cs="Times New Roman"/>
          <w:sz w:val="12"/>
          <w:szCs w:val="12"/>
        </w:rPr>
        <w:t>Аделяково</w:t>
      </w:r>
      <w:proofErr w:type="spellEnd"/>
      <w:r w:rsidRPr="00004F71">
        <w:rPr>
          <w:rFonts w:ascii="Times New Roman" w:eastAsia="Calibri" w:hAnsi="Times New Roman" w:cs="Times New Roman"/>
          <w:sz w:val="12"/>
          <w:szCs w:val="12"/>
        </w:rPr>
        <w:t xml:space="preserve"> </w:t>
      </w:r>
      <w:r w:rsidRPr="00BC25A3">
        <w:rPr>
          <w:rFonts w:ascii="Times New Roman" w:eastAsia="Calibri" w:hAnsi="Times New Roman" w:cs="Times New Roman"/>
          <w:sz w:val="12"/>
          <w:szCs w:val="12"/>
        </w:rPr>
        <w:t>муниципального района Сергиевский Самарской области</w:t>
      </w:r>
    </w:p>
    <w:p w:rsidR="00004F71" w:rsidRDefault="00004F71" w:rsidP="00004F71">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18 от 25 июля</w:t>
      </w:r>
      <w:r w:rsidRPr="00BC25A3">
        <w:rPr>
          <w:rFonts w:ascii="Times New Roman" w:eastAsia="Calibri" w:hAnsi="Times New Roman" w:cs="Times New Roman"/>
          <w:sz w:val="12"/>
          <w:szCs w:val="12"/>
        </w:rPr>
        <w:t xml:space="preserve"> 2018г. «</w:t>
      </w:r>
      <w:r w:rsidRPr="00070001">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004F71">
        <w:rPr>
          <w:rFonts w:ascii="Times New Roman" w:eastAsia="Calibri" w:hAnsi="Times New Roman" w:cs="Times New Roman"/>
          <w:sz w:val="12"/>
          <w:szCs w:val="12"/>
        </w:rPr>
        <w:t>К.-</w:t>
      </w:r>
      <w:proofErr w:type="spellStart"/>
      <w:r w:rsidRPr="00004F71">
        <w:rPr>
          <w:rFonts w:ascii="Times New Roman" w:eastAsia="Calibri" w:hAnsi="Times New Roman" w:cs="Times New Roman"/>
          <w:sz w:val="12"/>
          <w:szCs w:val="12"/>
        </w:rPr>
        <w:t>Аделяково</w:t>
      </w:r>
      <w:proofErr w:type="spellEnd"/>
      <w:r w:rsidRPr="00004F71">
        <w:rPr>
          <w:rFonts w:ascii="Times New Roman" w:eastAsia="Calibri" w:hAnsi="Times New Roman" w:cs="Times New Roman"/>
          <w:sz w:val="12"/>
          <w:szCs w:val="12"/>
        </w:rPr>
        <w:t xml:space="preserve"> </w:t>
      </w:r>
      <w:r w:rsidRPr="00070001">
        <w:rPr>
          <w:rFonts w:ascii="Times New Roman" w:eastAsia="Calibri" w:hAnsi="Times New Roman" w:cs="Times New Roman"/>
          <w:sz w:val="12"/>
          <w:szCs w:val="12"/>
        </w:rPr>
        <w:t>на 2018 год и на плановый период 2019 и 2020 годов</w:t>
      </w:r>
      <w:r>
        <w:rPr>
          <w:rFonts w:ascii="Times New Roman" w:eastAsia="Calibri" w:hAnsi="Times New Roman" w:cs="Times New Roman"/>
          <w:sz w:val="12"/>
          <w:szCs w:val="12"/>
        </w:rPr>
        <w:t>»………………………………………………………………………………………………………………………………………….</w:t>
      </w:r>
      <w:r w:rsidR="00504732">
        <w:rPr>
          <w:rFonts w:ascii="Times New Roman" w:eastAsia="Calibri" w:hAnsi="Times New Roman" w:cs="Times New Roman"/>
          <w:sz w:val="12"/>
          <w:szCs w:val="12"/>
        </w:rPr>
        <w:t>..</w:t>
      </w:r>
      <w:r>
        <w:rPr>
          <w:rFonts w:ascii="Times New Roman" w:eastAsia="Calibri" w:hAnsi="Times New Roman" w:cs="Times New Roman"/>
          <w:sz w:val="12"/>
          <w:szCs w:val="12"/>
        </w:rPr>
        <w:t>…</w:t>
      </w:r>
      <w:r w:rsidR="00D5408D">
        <w:rPr>
          <w:rFonts w:ascii="Times New Roman" w:eastAsia="Calibri" w:hAnsi="Times New Roman" w:cs="Times New Roman"/>
          <w:sz w:val="12"/>
          <w:szCs w:val="12"/>
        </w:rPr>
        <w:t>6</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004F71" w:rsidRPr="00BC25A3" w:rsidRDefault="00004F71" w:rsidP="00004F7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004F71">
        <w:rPr>
          <w:rFonts w:ascii="Times New Roman" w:eastAsia="Calibri" w:hAnsi="Times New Roman" w:cs="Times New Roman"/>
          <w:sz w:val="12"/>
          <w:szCs w:val="12"/>
        </w:rPr>
        <w:t xml:space="preserve">Калиновка </w:t>
      </w:r>
      <w:r w:rsidRPr="00BC25A3">
        <w:rPr>
          <w:rFonts w:ascii="Times New Roman" w:eastAsia="Calibri" w:hAnsi="Times New Roman" w:cs="Times New Roman"/>
          <w:sz w:val="12"/>
          <w:szCs w:val="12"/>
        </w:rPr>
        <w:t>муниципального района Сергиевский Самарской области</w:t>
      </w:r>
    </w:p>
    <w:p w:rsidR="00004F71" w:rsidRDefault="00004F71" w:rsidP="00004F71">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19 от 25 июля</w:t>
      </w:r>
      <w:r w:rsidRPr="00BC25A3">
        <w:rPr>
          <w:rFonts w:ascii="Times New Roman" w:eastAsia="Calibri" w:hAnsi="Times New Roman" w:cs="Times New Roman"/>
          <w:sz w:val="12"/>
          <w:szCs w:val="12"/>
        </w:rPr>
        <w:t xml:space="preserve"> 2018г. «</w:t>
      </w:r>
      <w:r w:rsidRPr="00070001">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004F71">
        <w:rPr>
          <w:rFonts w:ascii="Times New Roman" w:eastAsia="Calibri" w:hAnsi="Times New Roman" w:cs="Times New Roman"/>
          <w:sz w:val="12"/>
          <w:szCs w:val="12"/>
        </w:rPr>
        <w:t xml:space="preserve">Калиновка </w:t>
      </w:r>
      <w:r w:rsidRPr="00070001">
        <w:rPr>
          <w:rFonts w:ascii="Times New Roman" w:eastAsia="Calibri" w:hAnsi="Times New Roman" w:cs="Times New Roman"/>
          <w:sz w:val="12"/>
          <w:szCs w:val="12"/>
        </w:rPr>
        <w:t>на 2018 год и на плановый период 2019 и 2020 годов</w:t>
      </w:r>
      <w:r>
        <w:rPr>
          <w:rFonts w:ascii="Times New Roman" w:eastAsia="Calibri" w:hAnsi="Times New Roman" w:cs="Times New Roman"/>
          <w:sz w:val="12"/>
          <w:szCs w:val="12"/>
        </w:rPr>
        <w:t>»………………………………………………………………………………………………………………………………………………</w:t>
      </w:r>
      <w:r w:rsidR="00504732">
        <w:rPr>
          <w:rFonts w:ascii="Times New Roman" w:eastAsia="Calibri" w:hAnsi="Times New Roman" w:cs="Times New Roman"/>
          <w:sz w:val="12"/>
          <w:szCs w:val="12"/>
        </w:rPr>
        <w:t>…</w:t>
      </w:r>
      <w:r>
        <w:rPr>
          <w:rFonts w:ascii="Times New Roman" w:eastAsia="Calibri" w:hAnsi="Times New Roman" w:cs="Times New Roman"/>
          <w:sz w:val="12"/>
          <w:szCs w:val="12"/>
        </w:rPr>
        <w:t>…</w:t>
      </w:r>
      <w:r w:rsidR="00D5408D">
        <w:rPr>
          <w:rFonts w:ascii="Times New Roman" w:eastAsia="Calibri" w:hAnsi="Times New Roman" w:cs="Times New Roman"/>
          <w:sz w:val="12"/>
          <w:szCs w:val="12"/>
        </w:rPr>
        <w:t>7</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004F71" w:rsidRPr="00BC25A3" w:rsidRDefault="00004F71" w:rsidP="00004F7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004F71">
        <w:rPr>
          <w:rFonts w:ascii="Times New Roman" w:eastAsia="Calibri" w:hAnsi="Times New Roman" w:cs="Times New Roman"/>
          <w:sz w:val="12"/>
          <w:szCs w:val="12"/>
        </w:rPr>
        <w:t xml:space="preserve">Кандабулак </w:t>
      </w:r>
      <w:r w:rsidRPr="00BC25A3">
        <w:rPr>
          <w:rFonts w:ascii="Times New Roman" w:eastAsia="Calibri" w:hAnsi="Times New Roman" w:cs="Times New Roman"/>
          <w:sz w:val="12"/>
          <w:szCs w:val="12"/>
        </w:rPr>
        <w:t>муниципального района Сергиевский Самарской области</w:t>
      </w:r>
    </w:p>
    <w:p w:rsidR="00004F71" w:rsidRDefault="00004F71" w:rsidP="00004F71">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18 от 25 июля</w:t>
      </w:r>
      <w:r w:rsidRPr="00BC25A3">
        <w:rPr>
          <w:rFonts w:ascii="Times New Roman" w:eastAsia="Calibri" w:hAnsi="Times New Roman" w:cs="Times New Roman"/>
          <w:sz w:val="12"/>
          <w:szCs w:val="12"/>
        </w:rPr>
        <w:t xml:space="preserve"> 2018г. «</w:t>
      </w:r>
      <w:r w:rsidRPr="00070001">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004F71">
        <w:rPr>
          <w:rFonts w:ascii="Times New Roman" w:eastAsia="Calibri" w:hAnsi="Times New Roman" w:cs="Times New Roman"/>
          <w:sz w:val="12"/>
          <w:szCs w:val="12"/>
        </w:rPr>
        <w:t xml:space="preserve">Кандабулак </w:t>
      </w:r>
      <w:r w:rsidRPr="00070001">
        <w:rPr>
          <w:rFonts w:ascii="Times New Roman" w:eastAsia="Calibri" w:hAnsi="Times New Roman" w:cs="Times New Roman"/>
          <w:sz w:val="12"/>
          <w:szCs w:val="12"/>
        </w:rPr>
        <w:t>на 2018 год и на плановый период 2019 и 2020 годов</w:t>
      </w:r>
      <w:r>
        <w:rPr>
          <w:rFonts w:ascii="Times New Roman" w:eastAsia="Calibri" w:hAnsi="Times New Roman" w:cs="Times New Roman"/>
          <w:sz w:val="12"/>
          <w:szCs w:val="12"/>
        </w:rPr>
        <w:t>»……………………………………………………………</w:t>
      </w:r>
      <w:r w:rsidR="00D5408D">
        <w:rPr>
          <w:rFonts w:ascii="Times New Roman" w:eastAsia="Calibri" w:hAnsi="Times New Roman" w:cs="Times New Roman"/>
          <w:sz w:val="12"/>
          <w:szCs w:val="12"/>
        </w:rPr>
        <w:t>………………………………………………………………………………</w:t>
      </w:r>
      <w:r w:rsidR="00504732">
        <w:rPr>
          <w:rFonts w:ascii="Times New Roman" w:eastAsia="Calibri" w:hAnsi="Times New Roman" w:cs="Times New Roman"/>
          <w:sz w:val="12"/>
          <w:szCs w:val="12"/>
        </w:rPr>
        <w:t>..</w:t>
      </w:r>
      <w:r w:rsidR="00D5408D">
        <w:rPr>
          <w:rFonts w:ascii="Times New Roman" w:eastAsia="Calibri" w:hAnsi="Times New Roman" w:cs="Times New Roman"/>
          <w:sz w:val="12"/>
          <w:szCs w:val="12"/>
        </w:rPr>
        <w:t>.7</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004F71" w:rsidRPr="00BC25A3" w:rsidRDefault="00004F71" w:rsidP="00004F7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004F71">
        <w:rPr>
          <w:rFonts w:ascii="Times New Roman" w:eastAsia="Calibri" w:hAnsi="Times New Roman" w:cs="Times New Roman"/>
          <w:sz w:val="12"/>
          <w:szCs w:val="12"/>
        </w:rPr>
        <w:t xml:space="preserve">Красносельское </w:t>
      </w:r>
      <w:r w:rsidRPr="00BC25A3">
        <w:rPr>
          <w:rFonts w:ascii="Times New Roman" w:eastAsia="Calibri" w:hAnsi="Times New Roman" w:cs="Times New Roman"/>
          <w:sz w:val="12"/>
          <w:szCs w:val="12"/>
        </w:rPr>
        <w:t>муниципального района Сергиевский Самарской области</w:t>
      </w:r>
    </w:p>
    <w:p w:rsidR="00004F71" w:rsidRDefault="00004F71" w:rsidP="00004F71">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22 от 25 июля</w:t>
      </w:r>
      <w:r w:rsidRPr="00BC25A3">
        <w:rPr>
          <w:rFonts w:ascii="Times New Roman" w:eastAsia="Calibri" w:hAnsi="Times New Roman" w:cs="Times New Roman"/>
          <w:sz w:val="12"/>
          <w:szCs w:val="12"/>
        </w:rPr>
        <w:t xml:space="preserve"> 2018г. «</w:t>
      </w:r>
      <w:r w:rsidRPr="00070001">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004F71">
        <w:rPr>
          <w:rFonts w:ascii="Times New Roman" w:eastAsia="Calibri" w:hAnsi="Times New Roman" w:cs="Times New Roman"/>
          <w:sz w:val="12"/>
          <w:szCs w:val="12"/>
        </w:rPr>
        <w:t xml:space="preserve">Красносельское </w:t>
      </w:r>
      <w:r w:rsidRPr="00070001">
        <w:rPr>
          <w:rFonts w:ascii="Times New Roman" w:eastAsia="Calibri" w:hAnsi="Times New Roman" w:cs="Times New Roman"/>
          <w:sz w:val="12"/>
          <w:szCs w:val="12"/>
        </w:rPr>
        <w:t>на 2018 год и на плановый период 2019 и 2020 годов</w:t>
      </w:r>
      <w:r>
        <w:rPr>
          <w:rFonts w:ascii="Times New Roman" w:eastAsia="Calibri" w:hAnsi="Times New Roman" w:cs="Times New Roman"/>
          <w:sz w:val="12"/>
          <w:szCs w:val="12"/>
        </w:rPr>
        <w:t>»……………………………………………………………</w:t>
      </w:r>
      <w:r w:rsidR="00D5408D">
        <w:rPr>
          <w:rFonts w:ascii="Times New Roman" w:eastAsia="Calibri" w:hAnsi="Times New Roman" w:cs="Times New Roman"/>
          <w:sz w:val="12"/>
          <w:szCs w:val="12"/>
        </w:rPr>
        <w:t>………………………………………………………………………………</w:t>
      </w:r>
      <w:r w:rsidR="00504732">
        <w:rPr>
          <w:rFonts w:ascii="Times New Roman" w:eastAsia="Calibri" w:hAnsi="Times New Roman" w:cs="Times New Roman"/>
          <w:sz w:val="12"/>
          <w:szCs w:val="12"/>
        </w:rPr>
        <w:t>..</w:t>
      </w:r>
      <w:r w:rsidR="00D5408D">
        <w:rPr>
          <w:rFonts w:ascii="Times New Roman" w:eastAsia="Calibri" w:hAnsi="Times New Roman" w:cs="Times New Roman"/>
          <w:sz w:val="12"/>
          <w:szCs w:val="12"/>
        </w:rPr>
        <w:t>.8</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004F71" w:rsidRPr="00BC25A3" w:rsidRDefault="00004F71" w:rsidP="00004F7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004F71">
        <w:rPr>
          <w:rFonts w:ascii="Times New Roman" w:eastAsia="Calibri" w:hAnsi="Times New Roman" w:cs="Times New Roman"/>
          <w:sz w:val="12"/>
          <w:szCs w:val="12"/>
        </w:rPr>
        <w:t xml:space="preserve">Кутузовский </w:t>
      </w:r>
      <w:r w:rsidRPr="00BC25A3">
        <w:rPr>
          <w:rFonts w:ascii="Times New Roman" w:eastAsia="Calibri" w:hAnsi="Times New Roman" w:cs="Times New Roman"/>
          <w:sz w:val="12"/>
          <w:szCs w:val="12"/>
        </w:rPr>
        <w:t>муниципального района Сергиевский Самарской области</w:t>
      </w:r>
    </w:p>
    <w:p w:rsidR="00004F71" w:rsidRDefault="00004F71" w:rsidP="00004F71">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18 от 25 июля</w:t>
      </w:r>
      <w:r w:rsidRPr="00BC25A3">
        <w:rPr>
          <w:rFonts w:ascii="Times New Roman" w:eastAsia="Calibri" w:hAnsi="Times New Roman" w:cs="Times New Roman"/>
          <w:sz w:val="12"/>
          <w:szCs w:val="12"/>
        </w:rPr>
        <w:t xml:space="preserve"> 2018г. «</w:t>
      </w:r>
      <w:r w:rsidRPr="00070001">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004F71">
        <w:rPr>
          <w:rFonts w:ascii="Times New Roman" w:eastAsia="Calibri" w:hAnsi="Times New Roman" w:cs="Times New Roman"/>
          <w:sz w:val="12"/>
          <w:szCs w:val="12"/>
        </w:rPr>
        <w:t xml:space="preserve">Кутузовский </w:t>
      </w:r>
      <w:r w:rsidRPr="00070001">
        <w:rPr>
          <w:rFonts w:ascii="Times New Roman" w:eastAsia="Calibri" w:hAnsi="Times New Roman" w:cs="Times New Roman"/>
          <w:sz w:val="12"/>
          <w:szCs w:val="12"/>
        </w:rPr>
        <w:t>на 2018 год и на плановый период 2019 и 2020 годов</w:t>
      </w:r>
      <w:r>
        <w:rPr>
          <w:rFonts w:ascii="Times New Roman" w:eastAsia="Calibri" w:hAnsi="Times New Roman" w:cs="Times New Roman"/>
          <w:sz w:val="12"/>
          <w:szCs w:val="12"/>
        </w:rPr>
        <w:t>»……………………………………………………………</w:t>
      </w:r>
      <w:r w:rsidR="00D5408D">
        <w:rPr>
          <w:rFonts w:ascii="Times New Roman" w:eastAsia="Calibri" w:hAnsi="Times New Roman" w:cs="Times New Roman"/>
          <w:sz w:val="12"/>
          <w:szCs w:val="12"/>
        </w:rPr>
        <w:t>………………………………………………………………………</w:t>
      </w:r>
      <w:r w:rsidR="00504732">
        <w:rPr>
          <w:rFonts w:ascii="Times New Roman" w:eastAsia="Calibri" w:hAnsi="Times New Roman" w:cs="Times New Roman"/>
          <w:sz w:val="12"/>
          <w:szCs w:val="12"/>
        </w:rPr>
        <w:t>..</w:t>
      </w:r>
      <w:r w:rsidR="00D5408D">
        <w:rPr>
          <w:rFonts w:ascii="Times New Roman" w:eastAsia="Calibri" w:hAnsi="Times New Roman" w:cs="Times New Roman"/>
          <w:sz w:val="12"/>
          <w:szCs w:val="12"/>
        </w:rPr>
        <w:t>……….9</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0B156C" w:rsidRPr="00BC25A3" w:rsidRDefault="000B156C" w:rsidP="000B156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0B156C">
        <w:rPr>
          <w:rFonts w:ascii="Times New Roman" w:eastAsia="Calibri" w:hAnsi="Times New Roman" w:cs="Times New Roman"/>
          <w:sz w:val="12"/>
          <w:szCs w:val="12"/>
        </w:rPr>
        <w:t xml:space="preserve">Липовка </w:t>
      </w:r>
      <w:r w:rsidRPr="00BC25A3">
        <w:rPr>
          <w:rFonts w:ascii="Times New Roman" w:eastAsia="Calibri" w:hAnsi="Times New Roman" w:cs="Times New Roman"/>
          <w:sz w:val="12"/>
          <w:szCs w:val="12"/>
        </w:rPr>
        <w:t>муниципального района Сергиевский Самарской области</w:t>
      </w:r>
    </w:p>
    <w:p w:rsidR="000B156C" w:rsidRDefault="000B156C" w:rsidP="000B156C">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18 от 25 июля</w:t>
      </w:r>
      <w:r w:rsidRPr="00BC25A3">
        <w:rPr>
          <w:rFonts w:ascii="Times New Roman" w:eastAsia="Calibri" w:hAnsi="Times New Roman" w:cs="Times New Roman"/>
          <w:sz w:val="12"/>
          <w:szCs w:val="12"/>
        </w:rPr>
        <w:t xml:space="preserve"> 2018г. «</w:t>
      </w:r>
      <w:r w:rsidRPr="00070001">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0B156C">
        <w:rPr>
          <w:rFonts w:ascii="Times New Roman" w:eastAsia="Calibri" w:hAnsi="Times New Roman" w:cs="Times New Roman"/>
          <w:sz w:val="12"/>
          <w:szCs w:val="12"/>
        </w:rPr>
        <w:t xml:space="preserve">Липовка </w:t>
      </w:r>
      <w:r w:rsidRPr="00070001">
        <w:rPr>
          <w:rFonts w:ascii="Times New Roman" w:eastAsia="Calibri" w:hAnsi="Times New Roman" w:cs="Times New Roman"/>
          <w:sz w:val="12"/>
          <w:szCs w:val="12"/>
        </w:rPr>
        <w:t>на 2018 год и на плановый период 2019 и 2020 годов</w:t>
      </w:r>
      <w:r>
        <w:rPr>
          <w:rFonts w:ascii="Times New Roman" w:eastAsia="Calibri" w:hAnsi="Times New Roman" w:cs="Times New Roman"/>
          <w:sz w:val="12"/>
          <w:szCs w:val="12"/>
        </w:rPr>
        <w:t>»……………………………………………………………………………………………………………………………………………</w:t>
      </w:r>
      <w:r w:rsidR="00504732">
        <w:rPr>
          <w:rFonts w:ascii="Times New Roman" w:eastAsia="Calibri" w:hAnsi="Times New Roman" w:cs="Times New Roman"/>
          <w:sz w:val="12"/>
          <w:szCs w:val="12"/>
        </w:rPr>
        <w:t>…….</w:t>
      </w:r>
      <w:r>
        <w:rPr>
          <w:rFonts w:ascii="Times New Roman" w:eastAsia="Calibri" w:hAnsi="Times New Roman" w:cs="Times New Roman"/>
          <w:sz w:val="12"/>
          <w:szCs w:val="12"/>
        </w:rPr>
        <w:t>…</w:t>
      </w:r>
      <w:r w:rsidR="00D5408D">
        <w:rPr>
          <w:rFonts w:ascii="Times New Roman" w:eastAsia="Calibri" w:hAnsi="Times New Roman" w:cs="Times New Roman"/>
          <w:sz w:val="12"/>
          <w:szCs w:val="12"/>
        </w:rPr>
        <w:t>11</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C87DF3" w:rsidRPr="00BC25A3" w:rsidRDefault="00C87DF3" w:rsidP="00C87D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C87DF3">
        <w:rPr>
          <w:rFonts w:ascii="Times New Roman" w:eastAsia="Calibri" w:hAnsi="Times New Roman" w:cs="Times New Roman"/>
          <w:sz w:val="12"/>
          <w:szCs w:val="12"/>
        </w:rPr>
        <w:t xml:space="preserve">Светлодольск </w:t>
      </w:r>
      <w:r w:rsidRPr="00BC25A3">
        <w:rPr>
          <w:rFonts w:ascii="Times New Roman" w:eastAsia="Calibri" w:hAnsi="Times New Roman" w:cs="Times New Roman"/>
          <w:sz w:val="12"/>
          <w:szCs w:val="12"/>
        </w:rPr>
        <w:t>муниципального района Сергиевский Самарской области</w:t>
      </w:r>
    </w:p>
    <w:p w:rsidR="00C87DF3" w:rsidRDefault="00C87DF3" w:rsidP="00C87DF3">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18 от 25 июля</w:t>
      </w:r>
      <w:r w:rsidRPr="00BC25A3">
        <w:rPr>
          <w:rFonts w:ascii="Times New Roman" w:eastAsia="Calibri" w:hAnsi="Times New Roman" w:cs="Times New Roman"/>
          <w:sz w:val="12"/>
          <w:szCs w:val="12"/>
        </w:rPr>
        <w:t xml:space="preserve"> 2018г. «</w:t>
      </w:r>
      <w:r w:rsidRPr="00070001">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C87DF3">
        <w:rPr>
          <w:rFonts w:ascii="Times New Roman" w:eastAsia="Calibri" w:hAnsi="Times New Roman" w:cs="Times New Roman"/>
          <w:sz w:val="12"/>
          <w:szCs w:val="12"/>
        </w:rPr>
        <w:t xml:space="preserve">Светлодольск </w:t>
      </w:r>
      <w:r w:rsidRPr="00070001">
        <w:rPr>
          <w:rFonts w:ascii="Times New Roman" w:eastAsia="Calibri" w:hAnsi="Times New Roman" w:cs="Times New Roman"/>
          <w:sz w:val="12"/>
          <w:szCs w:val="12"/>
        </w:rPr>
        <w:t>на 2018 год и на плановый период 2019 и 2020 годов</w:t>
      </w:r>
      <w:r>
        <w:rPr>
          <w:rFonts w:ascii="Times New Roman" w:eastAsia="Calibri" w:hAnsi="Times New Roman" w:cs="Times New Roman"/>
          <w:sz w:val="12"/>
          <w:szCs w:val="12"/>
        </w:rPr>
        <w:t>»………………………………………………………………………</w:t>
      </w:r>
      <w:r w:rsidR="00D5408D">
        <w:rPr>
          <w:rFonts w:ascii="Times New Roman" w:eastAsia="Calibri" w:hAnsi="Times New Roman" w:cs="Times New Roman"/>
          <w:sz w:val="12"/>
          <w:szCs w:val="12"/>
        </w:rPr>
        <w:t>………………………………………………………………</w:t>
      </w:r>
      <w:r w:rsidR="00504732">
        <w:rPr>
          <w:rFonts w:ascii="Times New Roman" w:eastAsia="Calibri" w:hAnsi="Times New Roman" w:cs="Times New Roman"/>
          <w:sz w:val="12"/>
          <w:szCs w:val="12"/>
        </w:rPr>
        <w:t>.</w:t>
      </w:r>
      <w:r w:rsidR="00D5408D">
        <w:rPr>
          <w:rFonts w:ascii="Times New Roman" w:eastAsia="Calibri" w:hAnsi="Times New Roman" w:cs="Times New Roman"/>
          <w:sz w:val="12"/>
          <w:szCs w:val="12"/>
        </w:rPr>
        <w:t>……12</w:t>
      </w:r>
    </w:p>
    <w:p w:rsidR="00004F71" w:rsidRDefault="00004F71" w:rsidP="006D4521">
      <w:pPr>
        <w:tabs>
          <w:tab w:val="left" w:pos="284"/>
        </w:tabs>
        <w:spacing w:after="0" w:line="240" w:lineRule="auto"/>
        <w:jc w:val="both"/>
        <w:rPr>
          <w:rFonts w:ascii="Times New Roman" w:eastAsia="Calibri" w:hAnsi="Times New Roman" w:cs="Times New Roman"/>
          <w:sz w:val="12"/>
          <w:szCs w:val="12"/>
        </w:rPr>
      </w:pPr>
    </w:p>
    <w:p w:rsidR="00C87DF3" w:rsidRPr="00BC25A3" w:rsidRDefault="00C87DF3" w:rsidP="00C87D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C87DF3">
        <w:rPr>
          <w:rFonts w:ascii="Times New Roman" w:eastAsia="Calibri" w:hAnsi="Times New Roman" w:cs="Times New Roman"/>
          <w:sz w:val="12"/>
          <w:szCs w:val="12"/>
        </w:rPr>
        <w:t xml:space="preserve">Сергиевск </w:t>
      </w:r>
      <w:r w:rsidRPr="00BC25A3">
        <w:rPr>
          <w:rFonts w:ascii="Times New Roman" w:eastAsia="Calibri" w:hAnsi="Times New Roman" w:cs="Times New Roman"/>
          <w:sz w:val="12"/>
          <w:szCs w:val="12"/>
        </w:rPr>
        <w:t>муниципального района Сергиевский Самарской области</w:t>
      </w:r>
    </w:p>
    <w:p w:rsidR="00C87DF3" w:rsidRDefault="00C87DF3" w:rsidP="00C87DF3">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23 от 25 июля</w:t>
      </w:r>
      <w:r w:rsidRPr="00BC25A3">
        <w:rPr>
          <w:rFonts w:ascii="Times New Roman" w:eastAsia="Calibri" w:hAnsi="Times New Roman" w:cs="Times New Roman"/>
          <w:sz w:val="12"/>
          <w:szCs w:val="12"/>
        </w:rPr>
        <w:t xml:space="preserve"> 2018г. «</w:t>
      </w:r>
      <w:r w:rsidRPr="00070001">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C87DF3">
        <w:rPr>
          <w:rFonts w:ascii="Times New Roman" w:eastAsia="Calibri" w:hAnsi="Times New Roman" w:cs="Times New Roman"/>
          <w:sz w:val="12"/>
          <w:szCs w:val="12"/>
        </w:rPr>
        <w:t xml:space="preserve">Сергиевск </w:t>
      </w:r>
      <w:r w:rsidRPr="00070001">
        <w:rPr>
          <w:rFonts w:ascii="Times New Roman" w:eastAsia="Calibri" w:hAnsi="Times New Roman" w:cs="Times New Roman"/>
          <w:sz w:val="12"/>
          <w:szCs w:val="12"/>
        </w:rPr>
        <w:t>на 2018 год и на плановый период 2019 и 2020 годов</w:t>
      </w:r>
      <w:r>
        <w:rPr>
          <w:rFonts w:ascii="Times New Roman" w:eastAsia="Calibri" w:hAnsi="Times New Roman" w:cs="Times New Roman"/>
          <w:sz w:val="12"/>
          <w:szCs w:val="12"/>
        </w:rPr>
        <w:t>»…………………………………………………………………………………………………………………………………………</w:t>
      </w:r>
      <w:r w:rsidR="00504732">
        <w:rPr>
          <w:rFonts w:ascii="Times New Roman" w:eastAsia="Calibri" w:hAnsi="Times New Roman" w:cs="Times New Roman"/>
          <w:sz w:val="12"/>
          <w:szCs w:val="12"/>
        </w:rPr>
        <w:t>….</w:t>
      </w:r>
      <w:r>
        <w:rPr>
          <w:rFonts w:ascii="Times New Roman" w:eastAsia="Calibri" w:hAnsi="Times New Roman" w:cs="Times New Roman"/>
          <w:sz w:val="12"/>
          <w:szCs w:val="12"/>
        </w:rPr>
        <w:t>….…</w:t>
      </w:r>
      <w:r w:rsidR="00D5408D">
        <w:rPr>
          <w:rFonts w:ascii="Times New Roman" w:eastAsia="Calibri" w:hAnsi="Times New Roman" w:cs="Times New Roman"/>
          <w:sz w:val="12"/>
          <w:szCs w:val="12"/>
        </w:rPr>
        <w:t>13</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C87DF3" w:rsidRPr="00BC25A3" w:rsidRDefault="00C87DF3" w:rsidP="00C87D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C87DF3">
        <w:rPr>
          <w:rFonts w:ascii="Times New Roman" w:eastAsia="Calibri" w:hAnsi="Times New Roman" w:cs="Times New Roman"/>
          <w:sz w:val="12"/>
          <w:szCs w:val="12"/>
        </w:rPr>
        <w:t xml:space="preserve">Серноводск </w:t>
      </w:r>
      <w:r w:rsidRPr="00BC25A3">
        <w:rPr>
          <w:rFonts w:ascii="Times New Roman" w:eastAsia="Calibri" w:hAnsi="Times New Roman" w:cs="Times New Roman"/>
          <w:sz w:val="12"/>
          <w:szCs w:val="12"/>
        </w:rPr>
        <w:t>муниципального района Сергиевский Самарской области</w:t>
      </w:r>
    </w:p>
    <w:p w:rsidR="00C87DF3" w:rsidRDefault="00C87DF3" w:rsidP="00C87DF3">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19 от 25 июля</w:t>
      </w:r>
      <w:r w:rsidRPr="00BC25A3">
        <w:rPr>
          <w:rFonts w:ascii="Times New Roman" w:eastAsia="Calibri" w:hAnsi="Times New Roman" w:cs="Times New Roman"/>
          <w:sz w:val="12"/>
          <w:szCs w:val="12"/>
        </w:rPr>
        <w:t xml:space="preserve"> 2018г. «</w:t>
      </w:r>
      <w:r w:rsidRPr="00070001">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C87DF3">
        <w:rPr>
          <w:rFonts w:ascii="Times New Roman" w:eastAsia="Calibri" w:hAnsi="Times New Roman" w:cs="Times New Roman"/>
          <w:sz w:val="12"/>
          <w:szCs w:val="12"/>
        </w:rPr>
        <w:t xml:space="preserve">Серноводск </w:t>
      </w:r>
      <w:r w:rsidRPr="00070001">
        <w:rPr>
          <w:rFonts w:ascii="Times New Roman" w:eastAsia="Calibri" w:hAnsi="Times New Roman" w:cs="Times New Roman"/>
          <w:sz w:val="12"/>
          <w:szCs w:val="12"/>
        </w:rPr>
        <w:t>на 2018 год и на плановый период 2019 и 2020 годов</w:t>
      </w:r>
      <w:r>
        <w:rPr>
          <w:rFonts w:ascii="Times New Roman" w:eastAsia="Calibri" w:hAnsi="Times New Roman" w:cs="Times New Roman"/>
          <w:sz w:val="12"/>
          <w:szCs w:val="12"/>
        </w:rPr>
        <w:t>»……………………………………………………………</w:t>
      </w:r>
      <w:r w:rsidR="00D5408D">
        <w:rPr>
          <w:rFonts w:ascii="Times New Roman" w:eastAsia="Calibri" w:hAnsi="Times New Roman" w:cs="Times New Roman"/>
          <w:sz w:val="12"/>
          <w:szCs w:val="12"/>
        </w:rPr>
        <w:t>……………………………………………………………………………….15</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C87DF3" w:rsidRPr="00BC25A3" w:rsidRDefault="00C87DF3" w:rsidP="00C87D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C87DF3">
        <w:rPr>
          <w:rFonts w:ascii="Times New Roman" w:eastAsia="Calibri" w:hAnsi="Times New Roman" w:cs="Times New Roman"/>
          <w:sz w:val="12"/>
          <w:szCs w:val="12"/>
        </w:rPr>
        <w:t xml:space="preserve">Сургут </w:t>
      </w:r>
      <w:r w:rsidRPr="00BC25A3">
        <w:rPr>
          <w:rFonts w:ascii="Times New Roman" w:eastAsia="Calibri" w:hAnsi="Times New Roman" w:cs="Times New Roman"/>
          <w:sz w:val="12"/>
          <w:szCs w:val="12"/>
        </w:rPr>
        <w:t>муниципального района Сергиевский Самарской области</w:t>
      </w:r>
    </w:p>
    <w:p w:rsidR="00C87DF3" w:rsidRDefault="00C87DF3" w:rsidP="00C87DF3">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21 от 25 июля</w:t>
      </w:r>
      <w:r w:rsidRPr="00BC25A3">
        <w:rPr>
          <w:rFonts w:ascii="Times New Roman" w:eastAsia="Calibri" w:hAnsi="Times New Roman" w:cs="Times New Roman"/>
          <w:sz w:val="12"/>
          <w:szCs w:val="12"/>
        </w:rPr>
        <w:t xml:space="preserve"> 2018г. «</w:t>
      </w:r>
      <w:r w:rsidRPr="00070001">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C87DF3">
        <w:rPr>
          <w:rFonts w:ascii="Times New Roman" w:eastAsia="Calibri" w:hAnsi="Times New Roman" w:cs="Times New Roman"/>
          <w:sz w:val="12"/>
          <w:szCs w:val="12"/>
        </w:rPr>
        <w:t xml:space="preserve">Сургут </w:t>
      </w:r>
      <w:r w:rsidRPr="00070001">
        <w:rPr>
          <w:rFonts w:ascii="Times New Roman" w:eastAsia="Calibri" w:hAnsi="Times New Roman" w:cs="Times New Roman"/>
          <w:sz w:val="12"/>
          <w:szCs w:val="12"/>
        </w:rPr>
        <w:t>на 2018 год и на плановый период 2019 и 2020 годов</w:t>
      </w:r>
      <w:r>
        <w:rPr>
          <w:rFonts w:ascii="Times New Roman" w:eastAsia="Calibri" w:hAnsi="Times New Roman" w:cs="Times New Roman"/>
          <w:sz w:val="12"/>
          <w:szCs w:val="12"/>
        </w:rPr>
        <w:t>»……………………………………………………………………………………………………………………………………………</w:t>
      </w:r>
      <w:r w:rsidR="00504732">
        <w:rPr>
          <w:rFonts w:ascii="Times New Roman" w:eastAsia="Calibri" w:hAnsi="Times New Roman" w:cs="Times New Roman"/>
          <w:sz w:val="12"/>
          <w:szCs w:val="12"/>
        </w:rPr>
        <w:t>….</w:t>
      </w:r>
      <w:r>
        <w:rPr>
          <w:rFonts w:ascii="Times New Roman" w:eastAsia="Calibri" w:hAnsi="Times New Roman" w:cs="Times New Roman"/>
          <w:sz w:val="12"/>
          <w:szCs w:val="12"/>
        </w:rPr>
        <w:t>.…</w:t>
      </w:r>
      <w:r w:rsidR="00504732">
        <w:rPr>
          <w:rFonts w:ascii="Times New Roman" w:eastAsia="Calibri" w:hAnsi="Times New Roman" w:cs="Times New Roman"/>
          <w:sz w:val="12"/>
          <w:szCs w:val="12"/>
        </w:rPr>
        <w:t>...</w:t>
      </w:r>
      <w:r w:rsidR="00D5408D">
        <w:rPr>
          <w:rFonts w:ascii="Times New Roman" w:eastAsia="Calibri" w:hAnsi="Times New Roman" w:cs="Times New Roman"/>
          <w:sz w:val="12"/>
          <w:szCs w:val="12"/>
        </w:rPr>
        <w:t>16</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C87DF3" w:rsidRPr="00BC25A3" w:rsidRDefault="00C87DF3" w:rsidP="00C87D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BC25A3">
        <w:rPr>
          <w:rFonts w:ascii="Times New Roman" w:eastAsia="Calibri" w:hAnsi="Times New Roman" w:cs="Times New Roman"/>
          <w:sz w:val="12"/>
          <w:szCs w:val="12"/>
        </w:rPr>
        <w:t xml:space="preserve">. Решение Собрания Представителей </w:t>
      </w:r>
      <w:r w:rsidRPr="00C87DF3">
        <w:rPr>
          <w:rFonts w:ascii="Times New Roman" w:eastAsia="Calibri" w:hAnsi="Times New Roman" w:cs="Times New Roman"/>
          <w:sz w:val="12"/>
          <w:szCs w:val="12"/>
        </w:rPr>
        <w:t xml:space="preserve">городского поселения Суходол </w:t>
      </w:r>
      <w:r w:rsidRPr="00BC25A3">
        <w:rPr>
          <w:rFonts w:ascii="Times New Roman" w:eastAsia="Calibri" w:hAnsi="Times New Roman" w:cs="Times New Roman"/>
          <w:sz w:val="12"/>
          <w:szCs w:val="12"/>
        </w:rPr>
        <w:t>муниципального района Сергиевский Самарской области</w:t>
      </w:r>
    </w:p>
    <w:p w:rsidR="00C87DF3" w:rsidRDefault="00C87DF3" w:rsidP="00C87DF3">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23 от 25 июля</w:t>
      </w:r>
      <w:r w:rsidRPr="00BC25A3">
        <w:rPr>
          <w:rFonts w:ascii="Times New Roman" w:eastAsia="Calibri" w:hAnsi="Times New Roman" w:cs="Times New Roman"/>
          <w:sz w:val="12"/>
          <w:szCs w:val="12"/>
        </w:rPr>
        <w:t xml:space="preserve"> 2018г. «</w:t>
      </w:r>
      <w:r w:rsidRPr="00070001">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w:t>
      </w:r>
      <w:r w:rsidRPr="00C87DF3">
        <w:rPr>
          <w:rFonts w:ascii="Times New Roman" w:eastAsia="Calibri" w:hAnsi="Times New Roman" w:cs="Times New Roman"/>
          <w:sz w:val="12"/>
          <w:szCs w:val="12"/>
        </w:rPr>
        <w:t xml:space="preserve">городского поселения Суходол </w:t>
      </w:r>
      <w:r w:rsidRPr="00070001">
        <w:rPr>
          <w:rFonts w:ascii="Times New Roman" w:eastAsia="Calibri" w:hAnsi="Times New Roman" w:cs="Times New Roman"/>
          <w:sz w:val="12"/>
          <w:szCs w:val="12"/>
        </w:rPr>
        <w:t>на 2018 год и на плановый период 2019 и 2020 годов</w:t>
      </w:r>
      <w:r>
        <w:rPr>
          <w:rFonts w:ascii="Times New Roman" w:eastAsia="Calibri" w:hAnsi="Times New Roman" w:cs="Times New Roman"/>
          <w:sz w:val="12"/>
          <w:szCs w:val="12"/>
        </w:rPr>
        <w:t>»……………………………………………………………………………………………………………………………………………</w:t>
      </w:r>
      <w:r w:rsidR="00504732">
        <w:rPr>
          <w:rFonts w:ascii="Times New Roman" w:eastAsia="Calibri" w:hAnsi="Times New Roman" w:cs="Times New Roman"/>
          <w:sz w:val="12"/>
          <w:szCs w:val="12"/>
        </w:rPr>
        <w:t>…….</w:t>
      </w:r>
      <w:r>
        <w:rPr>
          <w:rFonts w:ascii="Times New Roman" w:eastAsia="Calibri" w:hAnsi="Times New Roman" w:cs="Times New Roman"/>
          <w:sz w:val="12"/>
          <w:szCs w:val="12"/>
        </w:rPr>
        <w:t>…</w:t>
      </w:r>
      <w:r w:rsidR="00D5408D">
        <w:rPr>
          <w:rFonts w:ascii="Times New Roman" w:eastAsia="Calibri" w:hAnsi="Times New Roman" w:cs="Times New Roman"/>
          <w:sz w:val="12"/>
          <w:szCs w:val="12"/>
        </w:rPr>
        <w:t>19</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C87DF3" w:rsidRPr="00BC25A3" w:rsidRDefault="00C87DF3" w:rsidP="00C87D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C87DF3">
        <w:rPr>
          <w:rFonts w:ascii="Times New Roman" w:eastAsia="Calibri" w:hAnsi="Times New Roman" w:cs="Times New Roman"/>
          <w:sz w:val="12"/>
          <w:szCs w:val="12"/>
        </w:rPr>
        <w:t xml:space="preserve">Черновка </w:t>
      </w:r>
      <w:r w:rsidRPr="00BC25A3">
        <w:rPr>
          <w:rFonts w:ascii="Times New Roman" w:eastAsia="Calibri" w:hAnsi="Times New Roman" w:cs="Times New Roman"/>
          <w:sz w:val="12"/>
          <w:szCs w:val="12"/>
        </w:rPr>
        <w:t>муниципального района Сергиевский Самарской области</w:t>
      </w:r>
    </w:p>
    <w:p w:rsidR="00C87DF3" w:rsidRDefault="00C87DF3" w:rsidP="00C87DF3">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19 от 25 июля</w:t>
      </w:r>
      <w:r w:rsidRPr="00BC25A3">
        <w:rPr>
          <w:rFonts w:ascii="Times New Roman" w:eastAsia="Calibri" w:hAnsi="Times New Roman" w:cs="Times New Roman"/>
          <w:sz w:val="12"/>
          <w:szCs w:val="12"/>
        </w:rPr>
        <w:t xml:space="preserve"> 2018г. «</w:t>
      </w:r>
      <w:r w:rsidRPr="00070001">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w:t>
      </w:r>
      <w:r w:rsidRPr="00C87DF3">
        <w:rPr>
          <w:rFonts w:ascii="Times New Roman" w:eastAsia="Calibri" w:hAnsi="Times New Roman" w:cs="Times New Roman"/>
          <w:sz w:val="12"/>
          <w:szCs w:val="12"/>
        </w:rPr>
        <w:t xml:space="preserve">Черновка </w:t>
      </w:r>
      <w:r w:rsidRPr="00070001">
        <w:rPr>
          <w:rFonts w:ascii="Times New Roman" w:eastAsia="Calibri" w:hAnsi="Times New Roman" w:cs="Times New Roman"/>
          <w:sz w:val="12"/>
          <w:szCs w:val="12"/>
        </w:rPr>
        <w:t>на 2018 год и на плановый период 2019 и 2020 годов</w:t>
      </w:r>
      <w:r>
        <w:rPr>
          <w:rFonts w:ascii="Times New Roman" w:eastAsia="Calibri" w:hAnsi="Times New Roman" w:cs="Times New Roman"/>
          <w:sz w:val="12"/>
          <w:szCs w:val="12"/>
        </w:rPr>
        <w:t>»……………………………………………………………………………………………………………………………………………</w:t>
      </w:r>
      <w:r w:rsidR="00504732">
        <w:rPr>
          <w:rFonts w:ascii="Times New Roman" w:eastAsia="Calibri" w:hAnsi="Times New Roman" w:cs="Times New Roman"/>
          <w:sz w:val="12"/>
          <w:szCs w:val="12"/>
        </w:rPr>
        <w:t>……</w:t>
      </w:r>
      <w:r>
        <w:rPr>
          <w:rFonts w:ascii="Times New Roman" w:eastAsia="Calibri" w:hAnsi="Times New Roman" w:cs="Times New Roman"/>
          <w:sz w:val="12"/>
          <w:szCs w:val="12"/>
        </w:rPr>
        <w:t>.…</w:t>
      </w:r>
      <w:r w:rsidR="00D5408D">
        <w:rPr>
          <w:rFonts w:ascii="Times New Roman" w:eastAsia="Calibri" w:hAnsi="Times New Roman" w:cs="Times New Roman"/>
          <w:sz w:val="12"/>
          <w:szCs w:val="12"/>
        </w:rPr>
        <w:t>22</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C87DF3" w:rsidRPr="00BC25A3" w:rsidRDefault="00C87DF3" w:rsidP="00C87D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BC25A3">
        <w:rPr>
          <w:rFonts w:ascii="Times New Roman" w:eastAsia="Calibri" w:hAnsi="Times New Roman" w:cs="Times New Roman"/>
          <w:sz w:val="12"/>
          <w:szCs w:val="12"/>
        </w:rPr>
        <w:t>. Решение Собрания Представителей муниципального района Сергиевский Самарской области</w:t>
      </w:r>
    </w:p>
    <w:p w:rsidR="00C87DF3" w:rsidRDefault="00C87DF3" w:rsidP="00C87DF3">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29 от 25 июля</w:t>
      </w:r>
      <w:r w:rsidRPr="00BC25A3">
        <w:rPr>
          <w:rFonts w:ascii="Times New Roman" w:eastAsia="Calibri" w:hAnsi="Times New Roman" w:cs="Times New Roman"/>
          <w:sz w:val="12"/>
          <w:szCs w:val="12"/>
        </w:rPr>
        <w:t xml:space="preserve"> 2018г. «</w:t>
      </w:r>
      <w:r w:rsidRPr="00C87DF3">
        <w:rPr>
          <w:rFonts w:ascii="Times New Roman" w:eastAsia="Calibri" w:hAnsi="Times New Roman" w:cs="Times New Roman"/>
          <w:sz w:val="12"/>
          <w:szCs w:val="12"/>
        </w:rPr>
        <w:t xml:space="preserve">О внесении </w:t>
      </w:r>
      <w:r>
        <w:rPr>
          <w:rFonts w:ascii="Times New Roman" w:eastAsia="Calibri" w:hAnsi="Times New Roman" w:cs="Times New Roman"/>
          <w:sz w:val="12"/>
          <w:szCs w:val="12"/>
        </w:rPr>
        <w:t>изменений и дополнений в бюджет</w:t>
      </w:r>
      <w:r w:rsidRPr="00C87DF3">
        <w:rPr>
          <w:rFonts w:ascii="Times New Roman" w:eastAsia="Calibri" w:hAnsi="Times New Roman" w:cs="Times New Roman"/>
          <w:sz w:val="12"/>
          <w:szCs w:val="12"/>
        </w:rPr>
        <w:t xml:space="preserve"> му</w:t>
      </w:r>
      <w:r>
        <w:rPr>
          <w:rFonts w:ascii="Times New Roman" w:eastAsia="Calibri" w:hAnsi="Times New Roman" w:cs="Times New Roman"/>
          <w:sz w:val="12"/>
          <w:szCs w:val="12"/>
        </w:rPr>
        <w:t xml:space="preserve">ниципального района Сергиевский </w:t>
      </w:r>
      <w:r w:rsidRPr="00C87DF3">
        <w:rPr>
          <w:rFonts w:ascii="Times New Roman" w:eastAsia="Calibri" w:hAnsi="Times New Roman" w:cs="Times New Roman"/>
          <w:sz w:val="12"/>
          <w:szCs w:val="12"/>
        </w:rPr>
        <w:t>на 2018 год и на плановый период 2019 и 2020 годов</w:t>
      </w:r>
      <w:r>
        <w:rPr>
          <w:rFonts w:ascii="Times New Roman" w:eastAsia="Calibri" w:hAnsi="Times New Roman" w:cs="Times New Roman"/>
          <w:sz w:val="12"/>
          <w:szCs w:val="12"/>
        </w:rPr>
        <w:t>»…………………………………………………………………………………………………………………………………………</w:t>
      </w:r>
      <w:r w:rsidR="00504732">
        <w:rPr>
          <w:rFonts w:ascii="Times New Roman" w:eastAsia="Calibri" w:hAnsi="Times New Roman" w:cs="Times New Roman"/>
          <w:sz w:val="12"/>
          <w:szCs w:val="12"/>
        </w:rPr>
        <w:t>.</w:t>
      </w:r>
      <w:r>
        <w:rPr>
          <w:rFonts w:ascii="Times New Roman" w:eastAsia="Calibri" w:hAnsi="Times New Roman" w:cs="Times New Roman"/>
          <w:sz w:val="12"/>
          <w:szCs w:val="12"/>
        </w:rPr>
        <w:t>…</w:t>
      </w:r>
      <w:r w:rsidR="00D5408D">
        <w:rPr>
          <w:rFonts w:ascii="Times New Roman" w:eastAsia="Calibri" w:hAnsi="Times New Roman" w:cs="Times New Roman"/>
          <w:sz w:val="12"/>
          <w:szCs w:val="12"/>
        </w:rPr>
        <w:t>22</w:t>
      </w:r>
    </w:p>
    <w:p w:rsidR="00C87DF3" w:rsidRDefault="00C87DF3" w:rsidP="006D4521">
      <w:pPr>
        <w:tabs>
          <w:tab w:val="left" w:pos="284"/>
        </w:tabs>
        <w:spacing w:after="0" w:line="240" w:lineRule="auto"/>
        <w:jc w:val="both"/>
        <w:rPr>
          <w:rFonts w:ascii="Times New Roman" w:eastAsia="Calibri" w:hAnsi="Times New Roman" w:cs="Times New Roman"/>
          <w:sz w:val="12"/>
          <w:szCs w:val="12"/>
        </w:rPr>
      </w:pPr>
    </w:p>
    <w:p w:rsidR="00C87DF3" w:rsidRPr="00BC25A3" w:rsidRDefault="00C87DF3" w:rsidP="00C87D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BC25A3">
        <w:rPr>
          <w:rFonts w:ascii="Times New Roman" w:eastAsia="Calibri" w:hAnsi="Times New Roman" w:cs="Times New Roman"/>
          <w:sz w:val="12"/>
          <w:szCs w:val="12"/>
        </w:rPr>
        <w:t>. Решение Собрания Представителей муниципального района Сергиевский Самарской области</w:t>
      </w:r>
    </w:p>
    <w:p w:rsidR="00C87DF3" w:rsidRDefault="00C87DF3" w:rsidP="00C87DF3">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30 от 25 июля</w:t>
      </w:r>
      <w:r w:rsidRPr="00BC25A3">
        <w:rPr>
          <w:rFonts w:ascii="Times New Roman" w:eastAsia="Calibri" w:hAnsi="Times New Roman" w:cs="Times New Roman"/>
          <w:sz w:val="12"/>
          <w:szCs w:val="12"/>
        </w:rPr>
        <w:t xml:space="preserve"> 2018г. «</w:t>
      </w:r>
      <w:r w:rsidRPr="00C87DF3">
        <w:rPr>
          <w:rFonts w:ascii="Times New Roman" w:eastAsia="Calibri" w:hAnsi="Times New Roman" w:cs="Times New Roman"/>
          <w:sz w:val="12"/>
          <w:szCs w:val="12"/>
        </w:rPr>
        <w:t>О внесении дополнений в Решение Собрания Представителей муниципального района Сергиевский № 33 от 30.08.2017 г. «Об утверждении прогнозного плана (программы) приватизации имущества муниципального района Сергиевский Сам</w:t>
      </w:r>
      <w:r>
        <w:rPr>
          <w:rFonts w:ascii="Times New Roman" w:eastAsia="Calibri" w:hAnsi="Times New Roman" w:cs="Times New Roman"/>
          <w:sz w:val="12"/>
          <w:szCs w:val="12"/>
        </w:rPr>
        <w:t>арской области на 2018-2020 гг.»………………………………………………………………………………………………………………………………………</w:t>
      </w:r>
      <w:r w:rsidR="00504732">
        <w:rPr>
          <w:rFonts w:ascii="Times New Roman" w:eastAsia="Calibri" w:hAnsi="Times New Roman" w:cs="Times New Roman"/>
          <w:sz w:val="12"/>
          <w:szCs w:val="12"/>
        </w:rPr>
        <w:t>…………...</w:t>
      </w:r>
      <w:r>
        <w:rPr>
          <w:rFonts w:ascii="Times New Roman" w:eastAsia="Calibri" w:hAnsi="Times New Roman" w:cs="Times New Roman"/>
          <w:sz w:val="12"/>
          <w:szCs w:val="12"/>
        </w:rPr>
        <w:t>……</w:t>
      </w:r>
      <w:r w:rsidR="00D5408D">
        <w:rPr>
          <w:rFonts w:ascii="Times New Roman" w:eastAsia="Calibri" w:hAnsi="Times New Roman" w:cs="Times New Roman"/>
          <w:sz w:val="12"/>
          <w:szCs w:val="12"/>
        </w:rPr>
        <w:t>31</w:t>
      </w:r>
    </w:p>
    <w:p w:rsidR="00C87DF3" w:rsidRDefault="00C87DF3" w:rsidP="006D4521">
      <w:pPr>
        <w:tabs>
          <w:tab w:val="left" w:pos="284"/>
        </w:tabs>
        <w:spacing w:after="0" w:line="240" w:lineRule="auto"/>
        <w:jc w:val="both"/>
        <w:rPr>
          <w:rFonts w:ascii="Times New Roman" w:eastAsia="Calibri" w:hAnsi="Times New Roman" w:cs="Times New Roman"/>
          <w:sz w:val="12"/>
          <w:szCs w:val="12"/>
        </w:rPr>
      </w:pPr>
    </w:p>
    <w:p w:rsidR="00C87DF3" w:rsidRPr="00BC25A3" w:rsidRDefault="00C87DF3" w:rsidP="00C87D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BC25A3">
        <w:rPr>
          <w:rFonts w:ascii="Times New Roman" w:eastAsia="Calibri" w:hAnsi="Times New Roman" w:cs="Times New Roman"/>
          <w:sz w:val="12"/>
          <w:szCs w:val="12"/>
        </w:rPr>
        <w:t>. Решение Собрания Представителей муниципального района Сергиевский Самарской области</w:t>
      </w:r>
    </w:p>
    <w:p w:rsidR="00C87DF3" w:rsidRDefault="00C87DF3" w:rsidP="00C87DF3">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31 от 25 июля</w:t>
      </w:r>
      <w:r w:rsidRPr="00BC25A3">
        <w:rPr>
          <w:rFonts w:ascii="Times New Roman" w:eastAsia="Calibri" w:hAnsi="Times New Roman" w:cs="Times New Roman"/>
          <w:sz w:val="12"/>
          <w:szCs w:val="12"/>
        </w:rPr>
        <w:t xml:space="preserve"> 2018г. «</w:t>
      </w:r>
      <w:r w:rsidRPr="00C87DF3">
        <w:rPr>
          <w:rFonts w:ascii="Times New Roman" w:eastAsia="Calibri" w:hAnsi="Times New Roman" w:cs="Times New Roman"/>
          <w:sz w:val="12"/>
          <w:szCs w:val="12"/>
        </w:rPr>
        <w:t>О внесении изменений в Положение « О порядке сноса зелёных насаждений и оплате компенсационной стоимости зелёных насаждений на территории муниципального района Сергиевский», утвержденное  решением Собрания Представителей муниципального района Сергиевский № 24 от 29.06.2016 г.</w:t>
      </w:r>
      <w:r>
        <w:rPr>
          <w:rFonts w:ascii="Times New Roman" w:eastAsia="Calibri" w:hAnsi="Times New Roman" w:cs="Times New Roman"/>
          <w:sz w:val="12"/>
          <w:szCs w:val="12"/>
        </w:rPr>
        <w:t>»……………………………</w:t>
      </w:r>
      <w:r w:rsidR="00D5408D">
        <w:rPr>
          <w:rFonts w:ascii="Times New Roman" w:eastAsia="Calibri" w:hAnsi="Times New Roman" w:cs="Times New Roman"/>
          <w:sz w:val="12"/>
          <w:szCs w:val="12"/>
        </w:rPr>
        <w:t>………………………………………………………………………………</w:t>
      </w:r>
      <w:r w:rsidR="00504732">
        <w:rPr>
          <w:rFonts w:ascii="Times New Roman" w:eastAsia="Calibri" w:hAnsi="Times New Roman" w:cs="Times New Roman"/>
          <w:sz w:val="12"/>
          <w:szCs w:val="12"/>
        </w:rPr>
        <w:t>..</w:t>
      </w:r>
      <w:r w:rsidR="00D5408D">
        <w:rPr>
          <w:rFonts w:ascii="Times New Roman" w:eastAsia="Calibri" w:hAnsi="Times New Roman" w:cs="Times New Roman"/>
          <w:sz w:val="12"/>
          <w:szCs w:val="12"/>
        </w:rPr>
        <w:t>…</w:t>
      </w:r>
      <w:r>
        <w:rPr>
          <w:rFonts w:ascii="Times New Roman" w:eastAsia="Calibri" w:hAnsi="Times New Roman" w:cs="Times New Roman"/>
          <w:sz w:val="12"/>
          <w:szCs w:val="12"/>
        </w:rPr>
        <w:t>.</w:t>
      </w:r>
      <w:r w:rsidR="00D5408D">
        <w:rPr>
          <w:rFonts w:ascii="Times New Roman" w:eastAsia="Calibri" w:hAnsi="Times New Roman" w:cs="Times New Roman"/>
          <w:sz w:val="12"/>
          <w:szCs w:val="12"/>
        </w:rPr>
        <w:t>31</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44472C" w:rsidRPr="00BC25A3" w:rsidRDefault="0044472C" w:rsidP="0044472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BC25A3">
        <w:rPr>
          <w:rFonts w:ascii="Times New Roman" w:eastAsia="Calibri" w:hAnsi="Times New Roman" w:cs="Times New Roman"/>
          <w:sz w:val="12"/>
          <w:szCs w:val="12"/>
        </w:rPr>
        <w:t>. Решение Собрания Представителей муниципального района Сергиевский Самарской области</w:t>
      </w:r>
    </w:p>
    <w:p w:rsidR="0044472C" w:rsidRDefault="0044472C" w:rsidP="0044472C">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32 от 25 июля</w:t>
      </w:r>
      <w:r w:rsidRPr="00BC25A3">
        <w:rPr>
          <w:rFonts w:ascii="Times New Roman" w:eastAsia="Calibri" w:hAnsi="Times New Roman" w:cs="Times New Roman"/>
          <w:sz w:val="12"/>
          <w:szCs w:val="12"/>
        </w:rPr>
        <w:t xml:space="preserve"> 2018г. «</w:t>
      </w:r>
      <w:r w:rsidRPr="0044472C">
        <w:rPr>
          <w:rFonts w:ascii="Times New Roman" w:eastAsia="Calibri" w:hAnsi="Times New Roman" w:cs="Times New Roman"/>
          <w:sz w:val="12"/>
          <w:szCs w:val="12"/>
        </w:rPr>
        <w:t>О до</w:t>
      </w:r>
      <w:r>
        <w:rPr>
          <w:rFonts w:ascii="Times New Roman" w:eastAsia="Calibri" w:hAnsi="Times New Roman" w:cs="Times New Roman"/>
          <w:sz w:val="12"/>
          <w:szCs w:val="12"/>
        </w:rPr>
        <w:t xml:space="preserve">срочном прекращении полномочий </w:t>
      </w:r>
      <w:r w:rsidRPr="0044472C">
        <w:rPr>
          <w:rFonts w:ascii="Times New Roman" w:eastAsia="Calibri" w:hAnsi="Times New Roman" w:cs="Times New Roman"/>
          <w:sz w:val="12"/>
          <w:szCs w:val="12"/>
        </w:rPr>
        <w:t>председателя Конт</w:t>
      </w:r>
      <w:r>
        <w:rPr>
          <w:rFonts w:ascii="Times New Roman" w:eastAsia="Calibri" w:hAnsi="Times New Roman" w:cs="Times New Roman"/>
          <w:sz w:val="12"/>
          <w:szCs w:val="12"/>
        </w:rPr>
        <w:t xml:space="preserve">рольно-ревизионного управления </w:t>
      </w:r>
      <w:r w:rsidRPr="0044472C">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r w:rsidR="00D5408D">
        <w:rPr>
          <w:rFonts w:ascii="Times New Roman" w:eastAsia="Calibri" w:hAnsi="Times New Roman" w:cs="Times New Roman"/>
          <w:sz w:val="12"/>
          <w:szCs w:val="12"/>
        </w:rPr>
        <w:t>………………………………………………………………………</w:t>
      </w:r>
      <w:r w:rsidR="00504732">
        <w:rPr>
          <w:rFonts w:ascii="Times New Roman" w:eastAsia="Calibri" w:hAnsi="Times New Roman" w:cs="Times New Roman"/>
          <w:sz w:val="12"/>
          <w:szCs w:val="12"/>
        </w:rPr>
        <w:t>..</w:t>
      </w:r>
      <w:r w:rsidR="00D5408D">
        <w:rPr>
          <w:rFonts w:ascii="Times New Roman" w:eastAsia="Calibri" w:hAnsi="Times New Roman" w:cs="Times New Roman"/>
          <w:sz w:val="12"/>
          <w:szCs w:val="12"/>
        </w:rPr>
        <w:t>………32</w:t>
      </w:r>
    </w:p>
    <w:p w:rsidR="0044472C" w:rsidRDefault="0044472C" w:rsidP="0044472C">
      <w:pPr>
        <w:tabs>
          <w:tab w:val="left" w:pos="284"/>
        </w:tabs>
        <w:spacing w:after="0" w:line="240" w:lineRule="auto"/>
        <w:jc w:val="both"/>
        <w:rPr>
          <w:rFonts w:ascii="Times New Roman" w:eastAsia="Calibri" w:hAnsi="Times New Roman" w:cs="Times New Roman"/>
          <w:sz w:val="12"/>
          <w:szCs w:val="12"/>
        </w:rPr>
      </w:pPr>
    </w:p>
    <w:p w:rsidR="0044472C" w:rsidRPr="00BC25A3" w:rsidRDefault="0044472C" w:rsidP="0044472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Pr="00BC25A3">
        <w:rPr>
          <w:rFonts w:ascii="Times New Roman" w:eastAsia="Calibri" w:hAnsi="Times New Roman" w:cs="Times New Roman"/>
          <w:sz w:val="12"/>
          <w:szCs w:val="12"/>
        </w:rPr>
        <w:t>. Решение Собрания Представителей муниципального района Сергиевский Самарской области</w:t>
      </w:r>
    </w:p>
    <w:p w:rsidR="0044472C" w:rsidRDefault="0044472C" w:rsidP="0044472C">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33 от 25 июля</w:t>
      </w:r>
      <w:r w:rsidRPr="00BC25A3">
        <w:rPr>
          <w:rFonts w:ascii="Times New Roman" w:eastAsia="Calibri" w:hAnsi="Times New Roman" w:cs="Times New Roman"/>
          <w:sz w:val="12"/>
          <w:szCs w:val="12"/>
        </w:rPr>
        <w:t xml:space="preserve"> 2018г. «</w:t>
      </w:r>
      <w:r w:rsidRPr="0044472C">
        <w:rPr>
          <w:rFonts w:ascii="Times New Roman" w:eastAsia="Calibri" w:hAnsi="Times New Roman" w:cs="Times New Roman"/>
          <w:sz w:val="12"/>
          <w:szCs w:val="12"/>
        </w:rPr>
        <w:t>О назначении председателя Конт</w:t>
      </w:r>
      <w:r>
        <w:rPr>
          <w:rFonts w:ascii="Times New Roman" w:eastAsia="Calibri" w:hAnsi="Times New Roman" w:cs="Times New Roman"/>
          <w:sz w:val="12"/>
          <w:szCs w:val="12"/>
        </w:rPr>
        <w:t xml:space="preserve">рольно-ревизионного управления </w:t>
      </w:r>
      <w:r w:rsidRPr="0044472C">
        <w:rPr>
          <w:rFonts w:ascii="Times New Roman" w:eastAsia="Calibri" w:hAnsi="Times New Roman" w:cs="Times New Roman"/>
          <w:sz w:val="12"/>
          <w:szCs w:val="12"/>
        </w:rPr>
        <w:t>муниципального района Сергиевский</w:t>
      </w:r>
      <w:r w:rsidR="00D5408D">
        <w:rPr>
          <w:rFonts w:ascii="Times New Roman" w:eastAsia="Calibri" w:hAnsi="Times New Roman" w:cs="Times New Roman"/>
          <w:sz w:val="12"/>
          <w:szCs w:val="12"/>
        </w:rPr>
        <w:t>»…………32</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070001" w:rsidRDefault="00070001" w:rsidP="006D4521">
      <w:pPr>
        <w:tabs>
          <w:tab w:val="left" w:pos="284"/>
        </w:tabs>
        <w:spacing w:after="0" w:line="240" w:lineRule="auto"/>
        <w:jc w:val="both"/>
        <w:rPr>
          <w:rFonts w:ascii="Times New Roman" w:eastAsia="Calibri" w:hAnsi="Times New Roman" w:cs="Times New Roman"/>
          <w:sz w:val="12"/>
          <w:szCs w:val="12"/>
        </w:rPr>
      </w:pPr>
    </w:p>
    <w:p w:rsidR="00070001" w:rsidRDefault="00070001" w:rsidP="006D4521">
      <w:pPr>
        <w:tabs>
          <w:tab w:val="left" w:pos="284"/>
        </w:tabs>
        <w:spacing w:after="0" w:line="240" w:lineRule="auto"/>
        <w:jc w:val="both"/>
        <w:rPr>
          <w:rFonts w:ascii="Times New Roman" w:eastAsia="Calibri" w:hAnsi="Times New Roman" w:cs="Times New Roman"/>
          <w:sz w:val="12"/>
          <w:szCs w:val="12"/>
        </w:rPr>
      </w:pPr>
    </w:p>
    <w:p w:rsidR="00070001" w:rsidRDefault="0007000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A45BE" w:rsidRPr="000318BE" w:rsidRDefault="008A45BE" w:rsidP="008A45BE">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8A45BE" w:rsidRPr="000318BE" w:rsidRDefault="008A45BE" w:rsidP="008A45BE">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8A45BE" w:rsidRPr="000318BE" w:rsidRDefault="008A45BE" w:rsidP="008A45BE">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8A45BE" w:rsidRPr="000318BE" w:rsidRDefault="008A45BE" w:rsidP="008A45BE">
      <w:pPr>
        <w:tabs>
          <w:tab w:val="left" w:pos="284"/>
        </w:tabs>
        <w:spacing w:after="0" w:line="240" w:lineRule="auto"/>
        <w:jc w:val="center"/>
        <w:rPr>
          <w:rFonts w:ascii="Times New Roman" w:eastAsia="Calibri" w:hAnsi="Times New Roman" w:cs="Times New Roman"/>
          <w:sz w:val="12"/>
          <w:szCs w:val="12"/>
        </w:rPr>
      </w:pPr>
    </w:p>
    <w:p w:rsidR="008A45BE" w:rsidRPr="000318BE" w:rsidRDefault="008A45BE" w:rsidP="008A45BE">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8A45BE" w:rsidRPr="000318BE" w:rsidRDefault="008A45BE" w:rsidP="008A45B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июля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№812</w:t>
      </w:r>
    </w:p>
    <w:p w:rsidR="008A45BE" w:rsidRDefault="008A45BE" w:rsidP="008A45BE">
      <w:pPr>
        <w:tabs>
          <w:tab w:val="left" w:pos="284"/>
        </w:tabs>
        <w:spacing w:after="0" w:line="240" w:lineRule="auto"/>
        <w:jc w:val="center"/>
        <w:rPr>
          <w:rFonts w:ascii="Times New Roman" w:eastAsia="Calibri" w:hAnsi="Times New Roman" w:cs="Times New Roman"/>
          <w:b/>
          <w:sz w:val="12"/>
          <w:szCs w:val="12"/>
        </w:rPr>
      </w:pPr>
      <w:r w:rsidRPr="008A45BE">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 №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2014–2020 годы»</w:t>
      </w:r>
    </w:p>
    <w:p w:rsidR="008A45BE" w:rsidRPr="00BA70D0" w:rsidRDefault="008A45BE" w:rsidP="008A45BE">
      <w:pPr>
        <w:tabs>
          <w:tab w:val="left" w:pos="284"/>
        </w:tabs>
        <w:spacing w:after="0" w:line="240" w:lineRule="auto"/>
        <w:jc w:val="both"/>
        <w:rPr>
          <w:rFonts w:ascii="Times New Roman" w:eastAsia="Calibri" w:hAnsi="Times New Roman" w:cs="Times New Roman"/>
          <w:sz w:val="12"/>
          <w:szCs w:val="12"/>
        </w:rPr>
      </w:pPr>
    </w:p>
    <w:p w:rsidR="008A45BE" w:rsidRPr="008A45BE" w:rsidRDefault="008A45BE" w:rsidP="008A45BE">
      <w:pPr>
        <w:tabs>
          <w:tab w:val="left" w:pos="284"/>
        </w:tabs>
        <w:spacing w:after="0" w:line="240" w:lineRule="auto"/>
        <w:ind w:firstLine="284"/>
        <w:jc w:val="both"/>
        <w:rPr>
          <w:rFonts w:ascii="Times New Roman" w:eastAsia="Calibri" w:hAnsi="Times New Roman" w:cs="Times New Roman"/>
          <w:sz w:val="12"/>
          <w:szCs w:val="12"/>
        </w:rPr>
      </w:pPr>
      <w:proofErr w:type="gramStart"/>
      <w:r w:rsidRPr="008A45BE">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в целях выполнения основных положений 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 717, государственной программы Самарской области «Развитие сельского хозяйства и регулирования рынков сельскохозяйственной продукции</w:t>
      </w:r>
      <w:proofErr w:type="gramEnd"/>
      <w:r w:rsidRPr="008A45BE">
        <w:rPr>
          <w:rFonts w:ascii="Times New Roman" w:eastAsia="Calibri" w:hAnsi="Times New Roman" w:cs="Times New Roman"/>
          <w:sz w:val="12"/>
          <w:szCs w:val="12"/>
        </w:rPr>
        <w:t>, сырья и продовольствия Самарской области»  на 2014 -2020 годы, утвержденной постановлением Правительства Самарской области от 14.11.2013 № 624, государственной программы Самарской области «Устойчивое развитие сельских территорий Самарской области на 2014-2017 годы и на период до 2020 года» утвержденной постановлением Правительства Самарской области от 13.11.2013 № 616, администрация муниципального района Сергиевский</w:t>
      </w:r>
    </w:p>
    <w:p w:rsidR="008A45BE" w:rsidRPr="008A45BE" w:rsidRDefault="008A45BE" w:rsidP="008A45BE">
      <w:pPr>
        <w:tabs>
          <w:tab w:val="left" w:pos="284"/>
        </w:tabs>
        <w:spacing w:after="0" w:line="240" w:lineRule="auto"/>
        <w:ind w:firstLine="284"/>
        <w:jc w:val="both"/>
        <w:rPr>
          <w:rFonts w:ascii="Times New Roman" w:eastAsia="Calibri" w:hAnsi="Times New Roman" w:cs="Times New Roman"/>
          <w:b/>
          <w:sz w:val="12"/>
          <w:szCs w:val="12"/>
        </w:rPr>
      </w:pPr>
      <w:r w:rsidRPr="008A45BE">
        <w:rPr>
          <w:rFonts w:ascii="Times New Roman" w:eastAsia="Calibri" w:hAnsi="Times New Roman" w:cs="Times New Roman"/>
          <w:b/>
          <w:sz w:val="12"/>
          <w:szCs w:val="12"/>
        </w:rPr>
        <w:t>ПОСТАНОВЛЯЕТ:</w:t>
      </w:r>
    </w:p>
    <w:p w:rsidR="008A45BE" w:rsidRPr="008A45BE" w:rsidRDefault="008A45BE" w:rsidP="008A45BE">
      <w:pPr>
        <w:tabs>
          <w:tab w:val="left" w:pos="284"/>
        </w:tabs>
        <w:spacing w:after="0" w:line="240" w:lineRule="auto"/>
        <w:ind w:firstLine="284"/>
        <w:jc w:val="both"/>
        <w:rPr>
          <w:rFonts w:ascii="Times New Roman" w:eastAsia="Calibri" w:hAnsi="Times New Roman" w:cs="Times New Roman"/>
          <w:sz w:val="12"/>
          <w:szCs w:val="12"/>
        </w:rPr>
      </w:pPr>
      <w:r w:rsidRPr="008A45BE">
        <w:rPr>
          <w:rFonts w:ascii="Times New Roman" w:eastAsia="Calibri" w:hAnsi="Times New Roman" w:cs="Times New Roman"/>
          <w:sz w:val="12"/>
          <w:szCs w:val="12"/>
        </w:rPr>
        <w:t>1.  Внести изменения в Приложение № 1 к постановлению администрации муниципального района Сергиевский №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2014–2020 годы»  (далее - Программа) следующего содержания:</w:t>
      </w:r>
    </w:p>
    <w:p w:rsidR="008A45BE" w:rsidRPr="008A45BE" w:rsidRDefault="008A45BE" w:rsidP="008A45BE">
      <w:pPr>
        <w:tabs>
          <w:tab w:val="left" w:pos="284"/>
        </w:tabs>
        <w:spacing w:after="0" w:line="240" w:lineRule="auto"/>
        <w:ind w:firstLine="284"/>
        <w:jc w:val="both"/>
        <w:rPr>
          <w:rFonts w:ascii="Times New Roman" w:eastAsia="Calibri" w:hAnsi="Times New Roman" w:cs="Times New Roman"/>
          <w:sz w:val="12"/>
          <w:szCs w:val="12"/>
        </w:rPr>
      </w:pPr>
      <w:r w:rsidRPr="008A45BE">
        <w:rPr>
          <w:rFonts w:ascii="Times New Roman" w:eastAsia="Calibri" w:hAnsi="Times New Roman" w:cs="Times New Roman"/>
          <w:sz w:val="12"/>
          <w:szCs w:val="12"/>
        </w:rPr>
        <w:t>1.1. В Паспорте Программы позицию «Важнейшие целевые индикаторы и показатели Программы»,  изложить в следующей редакции:</w:t>
      </w:r>
    </w:p>
    <w:p w:rsidR="008A45BE" w:rsidRPr="008A45BE" w:rsidRDefault="008A45BE" w:rsidP="008A45BE">
      <w:pPr>
        <w:tabs>
          <w:tab w:val="left" w:pos="284"/>
        </w:tabs>
        <w:spacing w:after="0" w:line="240" w:lineRule="auto"/>
        <w:ind w:firstLine="284"/>
        <w:jc w:val="both"/>
        <w:rPr>
          <w:rFonts w:ascii="Times New Roman" w:eastAsia="Calibri" w:hAnsi="Times New Roman" w:cs="Times New Roman"/>
          <w:sz w:val="12"/>
          <w:szCs w:val="12"/>
        </w:rPr>
      </w:pPr>
      <w:proofErr w:type="gramStart"/>
      <w:r w:rsidRPr="008A45BE">
        <w:rPr>
          <w:rFonts w:ascii="Times New Roman" w:eastAsia="Calibri" w:hAnsi="Times New Roman" w:cs="Times New Roman"/>
          <w:sz w:val="12"/>
          <w:szCs w:val="12"/>
        </w:rPr>
        <w:t>«-индекс производства продукции сельского хозяйства в хозяйствах всех категорий (в сопоставимых ценах); индекс физического объема инвестиций в основной капитал сельского хозяйства; рентабельность сельскохозяйственных организаций (с учетом субсидий);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производство продукции растениеводства в хозяйствах всех категорий: зерновые и зернобобовые, картофель;</w:t>
      </w:r>
      <w:proofErr w:type="gramEnd"/>
      <w:r w:rsidRPr="008A45BE">
        <w:rPr>
          <w:rFonts w:ascii="Times New Roman" w:eastAsia="Calibri" w:hAnsi="Times New Roman" w:cs="Times New Roman"/>
          <w:sz w:val="12"/>
          <w:szCs w:val="12"/>
        </w:rPr>
        <w:t xml:space="preserve"> производство картофеля в сельскохозяйственных организациях, крестьянских (фермерских) хозяйствах, включая индивидуальных предпринимателей; удельный вес застрахованных посевных площадей в общей посевной площади; удельный вес площади, засеваемой элитными семенами, в общей площади посевов; внесение минеральных удобрений на 1 гектар посевной площади; вовлечение в сельскохозяйственный оборот неиспользуемых сельскохозяйственных угодий; площадь закладки многолетних насаждений; площадь раскорчеванных садов в возрасте более 30 лет от года закладки; сохранение размера посевных площадей, занятых зерновыми, зернобобовыми и кормовыми сельскохозяйственными культурами; размер застрахованной посевной площади; доля площади, засеваемой элитными семенами, в общей площади посевов; доля застрахованной стоимости продукции растениеводства (страховая сумма по договорам сельскохозяйственного страхования) в общей стоимости; производство скота и птицы на убой в хозяйствах всех категорий (в живом весе); производство молока в хозяйствах всех категорий; маточное поголовье овец и коз в сельскохозяйственных организациях, крестьянских (фермерских) хозяйствах, включая индивидуальных предпринимателей; производство молока в сельскохозяйственных организациях, крестьянских (фермерских) хозяйствах, включая индивидуальных предпринимателей;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объемы приобретения новой техники, сельскохозяйственными товаропроизводителями всех форм собственности (включая ЛПХ): тракторы, зерноуборочные комбайны, кормоуборочные комбайны; </w:t>
      </w:r>
      <w:proofErr w:type="spellStart"/>
      <w:r w:rsidRPr="008A45BE">
        <w:rPr>
          <w:rFonts w:ascii="Times New Roman" w:eastAsia="Calibri" w:hAnsi="Times New Roman" w:cs="Times New Roman"/>
          <w:sz w:val="12"/>
          <w:szCs w:val="12"/>
        </w:rPr>
        <w:t>энергообеспеченность</w:t>
      </w:r>
      <w:proofErr w:type="spellEnd"/>
      <w:r w:rsidRPr="008A45BE">
        <w:rPr>
          <w:rFonts w:ascii="Times New Roman" w:eastAsia="Calibri" w:hAnsi="Times New Roman" w:cs="Times New Roman"/>
          <w:sz w:val="12"/>
          <w:szCs w:val="12"/>
        </w:rPr>
        <w:t xml:space="preserve"> сельскохозяйственных организаций на 100 га посевной площади; </w:t>
      </w:r>
      <w:proofErr w:type="gramStart"/>
      <w:r w:rsidRPr="008A45BE">
        <w:rPr>
          <w:rFonts w:ascii="Times New Roman" w:eastAsia="Calibri" w:hAnsi="Times New Roman" w:cs="Times New Roman"/>
          <w:sz w:val="12"/>
          <w:szCs w:val="12"/>
        </w:rPr>
        <w:t xml:space="preserve">ввод (приобретение) жилья для граждан, проживающих в сельской местности, в том числе для молодых семей и молодых специалистов на селе; в том числе для обеспечения жильем молодых семей и молодых специалистов; уровень газификации домов (квартир) сетевым газом; уровень обеспеченности сельского населения питьевой водой; количество реализованных проектов местных инициатив граждан, проживающих в сельской местности, получивших </w:t>
      </w:r>
      <w:proofErr w:type="spellStart"/>
      <w:r w:rsidRPr="008A45BE">
        <w:rPr>
          <w:rFonts w:ascii="Times New Roman" w:eastAsia="Calibri" w:hAnsi="Times New Roman" w:cs="Times New Roman"/>
          <w:sz w:val="12"/>
          <w:szCs w:val="12"/>
        </w:rPr>
        <w:t>грантовую</w:t>
      </w:r>
      <w:proofErr w:type="spellEnd"/>
      <w:r w:rsidRPr="008A45BE">
        <w:rPr>
          <w:rFonts w:ascii="Times New Roman" w:eastAsia="Calibri" w:hAnsi="Times New Roman" w:cs="Times New Roman"/>
          <w:sz w:val="12"/>
          <w:szCs w:val="12"/>
        </w:rPr>
        <w:t xml:space="preserve"> поддержку;</w:t>
      </w:r>
      <w:proofErr w:type="gramEnd"/>
      <w:r w:rsidRPr="008A45BE">
        <w:rPr>
          <w:rFonts w:ascii="Times New Roman" w:eastAsia="Calibri" w:hAnsi="Times New Roman" w:cs="Times New Roman"/>
          <w:sz w:val="12"/>
          <w:szCs w:val="12"/>
        </w:rPr>
        <w:t xml:space="preserve"> количество населенных пунктов, расположенных в сельской местности, в которых реализованы проекты комплексного обустройства площадок под компактную застройку; ввод в действие фельдшерско-акушерских пунктов и (или) офисов врачей общей практики</w:t>
      </w:r>
      <w:proofErr w:type="gramStart"/>
      <w:r w:rsidRPr="008A45BE">
        <w:rPr>
          <w:rFonts w:ascii="Times New Roman" w:eastAsia="Calibri" w:hAnsi="Times New Roman" w:cs="Times New Roman"/>
          <w:sz w:val="12"/>
          <w:szCs w:val="12"/>
        </w:rPr>
        <w:t>;»</w:t>
      </w:r>
      <w:proofErr w:type="gramEnd"/>
      <w:r w:rsidRPr="008A45BE">
        <w:rPr>
          <w:rFonts w:ascii="Times New Roman" w:eastAsia="Calibri" w:hAnsi="Times New Roman" w:cs="Times New Roman"/>
          <w:sz w:val="12"/>
          <w:szCs w:val="12"/>
        </w:rPr>
        <w:t>.</w:t>
      </w:r>
    </w:p>
    <w:p w:rsidR="008A45BE" w:rsidRPr="008A45BE" w:rsidRDefault="008A45BE" w:rsidP="008A45BE">
      <w:pPr>
        <w:tabs>
          <w:tab w:val="left" w:pos="284"/>
        </w:tabs>
        <w:spacing w:after="0" w:line="240" w:lineRule="auto"/>
        <w:ind w:firstLine="284"/>
        <w:jc w:val="both"/>
        <w:rPr>
          <w:rFonts w:ascii="Times New Roman" w:eastAsia="Calibri" w:hAnsi="Times New Roman" w:cs="Times New Roman"/>
          <w:sz w:val="12"/>
          <w:szCs w:val="12"/>
        </w:rPr>
      </w:pPr>
      <w:r w:rsidRPr="008A45BE">
        <w:rPr>
          <w:rFonts w:ascii="Times New Roman" w:eastAsia="Calibri" w:hAnsi="Times New Roman" w:cs="Times New Roman"/>
          <w:sz w:val="12"/>
          <w:szCs w:val="12"/>
        </w:rPr>
        <w:t>1.2.  В тексте Программы  раздел 3 «Целевые индикаторы и показатели, характеризующие ежегодный ход и итоги реализации Программы» изложить в  редакции согласно приложению № 1 к настоящему постановлению.</w:t>
      </w:r>
    </w:p>
    <w:p w:rsidR="008A45BE" w:rsidRPr="008A45BE" w:rsidRDefault="008A45BE" w:rsidP="008A45BE">
      <w:pPr>
        <w:tabs>
          <w:tab w:val="left" w:pos="284"/>
        </w:tabs>
        <w:spacing w:after="0" w:line="240" w:lineRule="auto"/>
        <w:ind w:firstLine="284"/>
        <w:jc w:val="both"/>
        <w:rPr>
          <w:rFonts w:ascii="Times New Roman" w:eastAsia="Calibri" w:hAnsi="Times New Roman" w:cs="Times New Roman"/>
          <w:sz w:val="12"/>
          <w:szCs w:val="12"/>
        </w:rPr>
      </w:pPr>
      <w:r w:rsidRPr="008A45BE">
        <w:rPr>
          <w:rFonts w:ascii="Times New Roman" w:eastAsia="Calibri" w:hAnsi="Times New Roman" w:cs="Times New Roman"/>
          <w:sz w:val="12"/>
          <w:szCs w:val="12"/>
        </w:rPr>
        <w:t>2. Опубликовать настоящее постановление в газете «Сергиевский вестник».</w:t>
      </w:r>
    </w:p>
    <w:p w:rsidR="008A45BE" w:rsidRPr="008A45BE" w:rsidRDefault="008A45BE" w:rsidP="008A45BE">
      <w:pPr>
        <w:tabs>
          <w:tab w:val="left" w:pos="284"/>
        </w:tabs>
        <w:spacing w:after="0" w:line="240" w:lineRule="auto"/>
        <w:ind w:firstLine="284"/>
        <w:jc w:val="both"/>
        <w:rPr>
          <w:rFonts w:ascii="Times New Roman" w:eastAsia="Calibri" w:hAnsi="Times New Roman" w:cs="Times New Roman"/>
          <w:sz w:val="12"/>
          <w:szCs w:val="12"/>
        </w:rPr>
      </w:pPr>
      <w:r w:rsidRPr="008A45BE">
        <w:rPr>
          <w:rFonts w:ascii="Times New Roman" w:eastAsia="Calibri" w:hAnsi="Times New Roman" w:cs="Times New Roman"/>
          <w:sz w:val="12"/>
          <w:szCs w:val="12"/>
        </w:rPr>
        <w:t>3. Настоящее постановление вступает в силу с момента официального опубликования.</w:t>
      </w:r>
    </w:p>
    <w:p w:rsidR="008A45BE" w:rsidRPr="008A45BE" w:rsidRDefault="008A45BE" w:rsidP="008A45BE">
      <w:pPr>
        <w:tabs>
          <w:tab w:val="left" w:pos="284"/>
        </w:tabs>
        <w:spacing w:after="0" w:line="240" w:lineRule="auto"/>
        <w:ind w:firstLine="284"/>
        <w:jc w:val="both"/>
        <w:rPr>
          <w:rFonts w:ascii="Times New Roman" w:eastAsia="Calibri" w:hAnsi="Times New Roman" w:cs="Times New Roman"/>
          <w:sz w:val="12"/>
          <w:szCs w:val="12"/>
        </w:rPr>
      </w:pPr>
      <w:r w:rsidRPr="008A45BE">
        <w:rPr>
          <w:rFonts w:ascii="Times New Roman" w:eastAsia="Calibri" w:hAnsi="Times New Roman" w:cs="Times New Roman"/>
          <w:sz w:val="12"/>
          <w:szCs w:val="12"/>
        </w:rPr>
        <w:t xml:space="preserve">4. </w:t>
      </w:r>
      <w:proofErr w:type="gramStart"/>
      <w:r w:rsidRPr="008A45BE">
        <w:rPr>
          <w:rFonts w:ascii="Times New Roman" w:eastAsia="Calibri" w:hAnsi="Times New Roman" w:cs="Times New Roman"/>
          <w:sz w:val="12"/>
          <w:szCs w:val="12"/>
        </w:rPr>
        <w:t>Контроль за</w:t>
      </w:r>
      <w:proofErr w:type="gramEnd"/>
      <w:r w:rsidRPr="008A45BE">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А.Е. Чернова.</w:t>
      </w:r>
    </w:p>
    <w:p w:rsidR="008A45BE" w:rsidRDefault="008A45BE" w:rsidP="008A45BE">
      <w:pPr>
        <w:tabs>
          <w:tab w:val="left" w:pos="284"/>
        </w:tabs>
        <w:spacing w:after="0" w:line="240" w:lineRule="auto"/>
        <w:jc w:val="right"/>
        <w:rPr>
          <w:rFonts w:ascii="Times New Roman" w:eastAsia="Calibri" w:hAnsi="Times New Roman" w:cs="Times New Roman"/>
          <w:sz w:val="12"/>
          <w:szCs w:val="12"/>
        </w:rPr>
      </w:pPr>
      <w:r w:rsidRPr="008A45BE">
        <w:rPr>
          <w:rFonts w:ascii="Times New Roman" w:eastAsia="Calibri" w:hAnsi="Times New Roman" w:cs="Times New Roman"/>
          <w:sz w:val="12"/>
          <w:szCs w:val="12"/>
        </w:rPr>
        <w:t>Глава муниципального района Сергиевский</w:t>
      </w:r>
    </w:p>
    <w:p w:rsidR="008A45BE" w:rsidRDefault="008A45BE" w:rsidP="008A45BE">
      <w:pPr>
        <w:tabs>
          <w:tab w:val="left" w:pos="284"/>
        </w:tabs>
        <w:spacing w:after="0" w:line="240" w:lineRule="auto"/>
        <w:jc w:val="right"/>
        <w:rPr>
          <w:rFonts w:ascii="Times New Roman" w:eastAsia="Calibri" w:hAnsi="Times New Roman" w:cs="Times New Roman"/>
          <w:sz w:val="12"/>
          <w:szCs w:val="12"/>
        </w:rPr>
      </w:pPr>
      <w:r w:rsidRPr="008A45BE">
        <w:rPr>
          <w:rFonts w:ascii="Times New Roman" w:eastAsia="Calibri" w:hAnsi="Times New Roman" w:cs="Times New Roman"/>
          <w:sz w:val="12"/>
          <w:szCs w:val="12"/>
        </w:rPr>
        <w:t>А.А. Веселов</w:t>
      </w:r>
    </w:p>
    <w:p w:rsidR="008A45BE" w:rsidRDefault="008A45BE" w:rsidP="008A45BE">
      <w:pPr>
        <w:tabs>
          <w:tab w:val="left" w:pos="284"/>
        </w:tabs>
        <w:spacing w:after="0" w:line="240" w:lineRule="auto"/>
        <w:jc w:val="right"/>
        <w:rPr>
          <w:rFonts w:ascii="Times New Roman" w:eastAsia="Calibri" w:hAnsi="Times New Roman" w:cs="Times New Roman"/>
          <w:sz w:val="12"/>
          <w:szCs w:val="12"/>
        </w:rPr>
      </w:pPr>
    </w:p>
    <w:p w:rsidR="008A45BE" w:rsidRPr="00D11BFB" w:rsidRDefault="008A45BE" w:rsidP="008A45BE">
      <w:pPr>
        <w:tabs>
          <w:tab w:val="left" w:pos="284"/>
        </w:tabs>
        <w:spacing w:after="0" w:line="240" w:lineRule="auto"/>
        <w:jc w:val="right"/>
        <w:rPr>
          <w:rFonts w:ascii="Times New Roman" w:eastAsia="Calibri" w:hAnsi="Times New Roman" w:cs="Times New Roman"/>
          <w:i/>
          <w:sz w:val="12"/>
          <w:szCs w:val="12"/>
        </w:rPr>
      </w:pPr>
      <w:r w:rsidRPr="00D11BFB">
        <w:rPr>
          <w:rFonts w:ascii="Times New Roman" w:eastAsia="Calibri" w:hAnsi="Times New Roman" w:cs="Times New Roman"/>
          <w:i/>
          <w:sz w:val="12"/>
          <w:szCs w:val="12"/>
        </w:rPr>
        <w:t>Приложение №1</w:t>
      </w:r>
    </w:p>
    <w:p w:rsidR="008A45BE" w:rsidRPr="00D11BFB" w:rsidRDefault="008A45BE" w:rsidP="008A45BE">
      <w:pPr>
        <w:tabs>
          <w:tab w:val="left" w:pos="284"/>
        </w:tabs>
        <w:spacing w:after="0" w:line="240" w:lineRule="auto"/>
        <w:jc w:val="right"/>
        <w:rPr>
          <w:rFonts w:ascii="Times New Roman" w:eastAsia="Calibri" w:hAnsi="Times New Roman" w:cs="Times New Roman"/>
          <w:i/>
          <w:sz w:val="12"/>
          <w:szCs w:val="12"/>
        </w:rPr>
      </w:pPr>
      <w:r w:rsidRPr="00D11BFB">
        <w:rPr>
          <w:rFonts w:ascii="Times New Roman" w:eastAsia="Calibri" w:hAnsi="Times New Roman" w:cs="Times New Roman"/>
          <w:i/>
          <w:sz w:val="12"/>
          <w:szCs w:val="12"/>
        </w:rPr>
        <w:t>к постановлению администрации</w:t>
      </w:r>
    </w:p>
    <w:p w:rsidR="008A45BE" w:rsidRPr="00D11BFB" w:rsidRDefault="008A45BE" w:rsidP="008A45BE">
      <w:pPr>
        <w:tabs>
          <w:tab w:val="left" w:pos="284"/>
        </w:tabs>
        <w:spacing w:after="0" w:line="240" w:lineRule="auto"/>
        <w:jc w:val="right"/>
        <w:rPr>
          <w:rFonts w:ascii="Times New Roman" w:eastAsia="Calibri" w:hAnsi="Times New Roman" w:cs="Times New Roman"/>
          <w:i/>
          <w:sz w:val="12"/>
          <w:szCs w:val="12"/>
        </w:rPr>
      </w:pPr>
      <w:r w:rsidRPr="00D11BFB">
        <w:rPr>
          <w:rFonts w:ascii="Times New Roman" w:eastAsia="Calibri" w:hAnsi="Times New Roman" w:cs="Times New Roman"/>
          <w:i/>
          <w:sz w:val="12"/>
          <w:szCs w:val="12"/>
        </w:rPr>
        <w:t>муниципального района Сергиевский</w:t>
      </w:r>
    </w:p>
    <w:p w:rsidR="008A45BE" w:rsidRPr="00D11BFB" w:rsidRDefault="008A45BE" w:rsidP="008A45B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№812 от «24</w:t>
      </w:r>
      <w:r w:rsidRPr="00D11BFB">
        <w:rPr>
          <w:rFonts w:ascii="Times New Roman" w:eastAsia="Calibri" w:hAnsi="Times New Roman" w:cs="Times New Roman"/>
          <w:i/>
          <w:sz w:val="12"/>
          <w:szCs w:val="12"/>
        </w:rPr>
        <w:t>» июля 2018 г.</w:t>
      </w:r>
    </w:p>
    <w:p w:rsidR="008A45BE" w:rsidRPr="008A45BE" w:rsidRDefault="008A45BE" w:rsidP="008A45BE">
      <w:pPr>
        <w:tabs>
          <w:tab w:val="left" w:pos="284"/>
        </w:tabs>
        <w:spacing w:after="0" w:line="240" w:lineRule="auto"/>
        <w:jc w:val="center"/>
        <w:rPr>
          <w:rFonts w:ascii="Times New Roman" w:eastAsia="Calibri" w:hAnsi="Times New Roman" w:cs="Times New Roman"/>
          <w:b/>
          <w:sz w:val="12"/>
          <w:szCs w:val="12"/>
        </w:rPr>
      </w:pPr>
      <w:r w:rsidRPr="008A45BE">
        <w:rPr>
          <w:rFonts w:ascii="Times New Roman" w:eastAsia="Calibri" w:hAnsi="Times New Roman" w:cs="Times New Roman"/>
          <w:b/>
          <w:bCs/>
          <w:sz w:val="12"/>
          <w:szCs w:val="12"/>
        </w:rPr>
        <w:t xml:space="preserve">3. </w:t>
      </w:r>
      <w:r w:rsidRPr="008A45BE">
        <w:rPr>
          <w:rFonts w:ascii="Times New Roman" w:eastAsia="Calibri" w:hAnsi="Times New Roman" w:cs="Times New Roman"/>
          <w:b/>
          <w:sz w:val="12"/>
          <w:szCs w:val="12"/>
        </w:rPr>
        <w:t>Целевые индикаторы и показатели, характеризующие ежегодный ход и итоги реализации Программы</w:t>
      </w:r>
    </w:p>
    <w:tbl>
      <w:tblPr>
        <w:tblStyle w:val="212"/>
        <w:tblW w:w="7513" w:type="dxa"/>
        <w:tblInd w:w="108" w:type="dxa"/>
        <w:tblLayout w:type="fixed"/>
        <w:tblLook w:val="01E0" w:firstRow="1" w:lastRow="1" w:firstColumn="1" w:lastColumn="1" w:noHBand="0" w:noVBand="0"/>
      </w:tblPr>
      <w:tblGrid>
        <w:gridCol w:w="457"/>
        <w:gridCol w:w="2237"/>
        <w:gridCol w:w="850"/>
        <w:gridCol w:w="567"/>
        <w:gridCol w:w="567"/>
        <w:gridCol w:w="567"/>
        <w:gridCol w:w="567"/>
        <w:gridCol w:w="549"/>
        <w:gridCol w:w="546"/>
        <w:gridCol w:w="606"/>
      </w:tblGrid>
      <w:tr w:rsidR="008A45BE" w:rsidRPr="008A45BE" w:rsidTr="008A45BE">
        <w:trPr>
          <w:trHeight w:val="20"/>
        </w:trPr>
        <w:tc>
          <w:tcPr>
            <w:tcW w:w="457" w:type="dxa"/>
            <w:vMerge w:val="restart"/>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 xml:space="preserve">№ </w:t>
            </w:r>
            <w:proofErr w:type="gramStart"/>
            <w:r w:rsidRPr="008A45BE">
              <w:rPr>
                <w:rFonts w:ascii="Times New Roman" w:eastAsia="Calibri" w:hAnsi="Times New Roman" w:cs="Times New Roman"/>
                <w:sz w:val="12"/>
                <w:szCs w:val="12"/>
              </w:rPr>
              <w:t>п</w:t>
            </w:r>
            <w:proofErr w:type="gramEnd"/>
            <w:r w:rsidRPr="008A45BE">
              <w:rPr>
                <w:rFonts w:ascii="Times New Roman" w:eastAsia="Calibri" w:hAnsi="Times New Roman" w:cs="Times New Roman"/>
                <w:sz w:val="12"/>
                <w:szCs w:val="12"/>
              </w:rPr>
              <w:t>/п</w:t>
            </w:r>
          </w:p>
        </w:tc>
        <w:tc>
          <w:tcPr>
            <w:tcW w:w="2237" w:type="dxa"/>
            <w:vMerge w:val="restart"/>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Наименование целевого индикатора</w:t>
            </w:r>
          </w:p>
        </w:tc>
        <w:tc>
          <w:tcPr>
            <w:tcW w:w="850" w:type="dxa"/>
            <w:vMerge w:val="restart"/>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Единица</w:t>
            </w:r>
          </w:p>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измерения</w:t>
            </w:r>
          </w:p>
        </w:tc>
        <w:tc>
          <w:tcPr>
            <w:tcW w:w="3969" w:type="dxa"/>
            <w:gridSpan w:val="7"/>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Значение целевого индикатора по годам</w:t>
            </w:r>
          </w:p>
        </w:tc>
      </w:tr>
      <w:tr w:rsidR="008A45BE" w:rsidRPr="008A45BE" w:rsidTr="008A45BE">
        <w:trPr>
          <w:trHeight w:val="20"/>
        </w:trPr>
        <w:tc>
          <w:tcPr>
            <w:tcW w:w="457" w:type="dxa"/>
            <w:vMerge/>
          </w:tcPr>
          <w:p w:rsidR="008A45BE" w:rsidRPr="008A45BE" w:rsidRDefault="008A45BE" w:rsidP="008A45BE">
            <w:pPr>
              <w:tabs>
                <w:tab w:val="left" w:pos="284"/>
              </w:tabs>
              <w:rPr>
                <w:rFonts w:ascii="Times New Roman" w:eastAsia="Calibri" w:hAnsi="Times New Roman" w:cs="Times New Roman"/>
                <w:sz w:val="12"/>
                <w:szCs w:val="12"/>
              </w:rPr>
            </w:pPr>
          </w:p>
        </w:tc>
        <w:tc>
          <w:tcPr>
            <w:tcW w:w="2237" w:type="dxa"/>
            <w:vMerge/>
          </w:tcPr>
          <w:p w:rsidR="008A45BE" w:rsidRPr="008A45BE" w:rsidRDefault="008A45BE" w:rsidP="008A45BE">
            <w:pPr>
              <w:tabs>
                <w:tab w:val="left" w:pos="284"/>
              </w:tabs>
              <w:rPr>
                <w:rFonts w:ascii="Times New Roman" w:eastAsia="Calibri" w:hAnsi="Times New Roman" w:cs="Times New Roman"/>
                <w:sz w:val="12"/>
                <w:szCs w:val="12"/>
              </w:rPr>
            </w:pPr>
          </w:p>
        </w:tc>
        <w:tc>
          <w:tcPr>
            <w:tcW w:w="850" w:type="dxa"/>
            <w:vMerge/>
          </w:tcPr>
          <w:p w:rsidR="008A45BE" w:rsidRPr="008A45BE" w:rsidRDefault="008A45BE" w:rsidP="008A45BE">
            <w:pPr>
              <w:tabs>
                <w:tab w:val="left" w:pos="284"/>
              </w:tabs>
              <w:rPr>
                <w:rFonts w:ascii="Times New Roman" w:eastAsia="Calibri" w:hAnsi="Times New Roman" w:cs="Times New Roman"/>
                <w:sz w:val="12"/>
                <w:szCs w:val="12"/>
              </w:rPr>
            </w:pP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2014</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2015</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2016</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2017</w:t>
            </w:r>
          </w:p>
        </w:tc>
        <w:tc>
          <w:tcPr>
            <w:tcW w:w="549"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2018</w:t>
            </w:r>
          </w:p>
        </w:tc>
        <w:tc>
          <w:tcPr>
            <w:tcW w:w="54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2019</w:t>
            </w:r>
          </w:p>
        </w:tc>
        <w:tc>
          <w:tcPr>
            <w:tcW w:w="60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2020</w:t>
            </w:r>
          </w:p>
        </w:tc>
      </w:tr>
      <w:tr w:rsidR="008A45BE" w:rsidRPr="008A45BE" w:rsidTr="008A45BE">
        <w:trPr>
          <w:trHeight w:val="20"/>
        </w:trPr>
        <w:tc>
          <w:tcPr>
            <w:tcW w:w="7513" w:type="dxa"/>
            <w:gridSpan w:val="10"/>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1.Динамика и прогноз развития сельского хозяйства</w:t>
            </w:r>
          </w:p>
        </w:tc>
      </w:tr>
      <w:tr w:rsidR="008A45BE" w:rsidRPr="008A45BE" w:rsidTr="008A45BE">
        <w:trPr>
          <w:trHeight w:val="20"/>
        </w:trPr>
        <w:tc>
          <w:tcPr>
            <w:tcW w:w="45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1.1.</w:t>
            </w:r>
          </w:p>
        </w:tc>
        <w:tc>
          <w:tcPr>
            <w:tcW w:w="223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Индекс производства продукции сельского хозяйства в хозяйствах всех категорий (в сопоставимых ценах)</w:t>
            </w:r>
          </w:p>
        </w:tc>
        <w:tc>
          <w:tcPr>
            <w:tcW w:w="850"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в процентах к предыдущему году</w:t>
            </w:r>
          </w:p>
        </w:tc>
        <w:tc>
          <w:tcPr>
            <w:tcW w:w="567" w:type="dxa"/>
          </w:tcPr>
          <w:p w:rsidR="008A45BE" w:rsidRPr="008A45BE" w:rsidRDefault="008A45BE" w:rsidP="008A45BE">
            <w:pPr>
              <w:tabs>
                <w:tab w:val="left" w:pos="284"/>
              </w:tabs>
              <w:rPr>
                <w:rFonts w:ascii="Times New Roman" w:eastAsia="Calibri" w:hAnsi="Times New Roman" w:cs="Times New Roman"/>
                <w:bCs/>
                <w:sz w:val="12"/>
                <w:szCs w:val="12"/>
              </w:rPr>
            </w:pPr>
            <w:r w:rsidRPr="008A45BE">
              <w:rPr>
                <w:rFonts w:ascii="Times New Roman" w:eastAsia="Calibri" w:hAnsi="Times New Roman" w:cs="Times New Roman"/>
                <w:bCs/>
                <w:sz w:val="12"/>
                <w:szCs w:val="12"/>
              </w:rPr>
              <w:t>114</w:t>
            </w:r>
          </w:p>
        </w:tc>
        <w:tc>
          <w:tcPr>
            <w:tcW w:w="567" w:type="dxa"/>
          </w:tcPr>
          <w:p w:rsidR="008A45BE" w:rsidRPr="008A45BE" w:rsidRDefault="008A45BE" w:rsidP="008A45BE">
            <w:pPr>
              <w:tabs>
                <w:tab w:val="left" w:pos="284"/>
              </w:tabs>
              <w:rPr>
                <w:rFonts w:ascii="Times New Roman" w:eastAsia="Calibri" w:hAnsi="Times New Roman" w:cs="Times New Roman"/>
                <w:bCs/>
                <w:sz w:val="12"/>
                <w:szCs w:val="12"/>
              </w:rPr>
            </w:pPr>
            <w:r w:rsidRPr="008A45BE">
              <w:rPr>
                <w:rFonts w:ascii="Times New Roman" w:eastAsia="Calibri" w:hAnsi="Times New Roman" w:cs="Times New Roman"/>
                <w:bCs/>
                <w:sz w:val="12"/>
                <w:szCs w:val="12"/>
              </w:rPr>
              <w:t>103,0</w:t>
            </w:r>
          </w:p>
        </w:tc>
        <w:tc>
          <w:tcPr>
            <w:tcW w:w="567" w:type="dxa"/>
          </w:tcPr>
          <w:p w:rsidR="008A45BE" w:rsidRPr="008A45BE" w:rsidRDefault="008A45BE" w:rsidP="008A45BE">
            <w:pPr>
              <w:tabs>
                <w:tab w:val="left" w:pos="284"/>
              </w:tabs>
              <w:rPr>
                <w:rFonts w:ascii="Times New Roman" w:eastAsia="Calibri" w:hAnsi="Times New Roman" w:cs="Times New Roman"/>
                <w:bCs/>
                <w:sz w:val="12"/>
                <w:szCs w:val="12"/>
              </w:rPr>
            </w:pPr>
            <w:r w:rsidRPr="008A45BE">
              <w:rPr>
                <w:rFonts w:ascii="Times New Roman" w:eastAsia="Calibri" w:hAnsi="Times New Roman" w:cs="Times New Roman"/>
                <w:bCs/>
                <w:sz w:val="12"/>
                <w:szCs w:val="12"/>
              </w:rPr>
              <w:t>100,5</w:t>
            </w:r>
          </w:p>
        </w:tc>
        <w:tc>
          <w:tcPr>
            <w:tcW w:w="567" w:type="dxa"/>
          </w:tcPr>
          <w:p w:rsidR="008A45BE" w:rsidRPr="008A45BE" w:rsidRDefault="008A45BE" w:rsidP="008A45BE">
            <w:pPr>
              <w:tabs>
                <w:tab w:val="left" w:pos="284"/>
              </w:tabs>
              <w:rPr>
                <w:rFonts w:ascii="Times New Roman" w:eastAsia="Calibri" w:hAnsi="Times New Roman" w:cs="Times New Roman"/>
                <w:bCs/>
                <w:sz w:val="12"/>
                <w:szCs w:val="12"/>
              </w:rPr>
            </w:pPr>
            <w:r w:rsidRPr="008A45BE">
              <w:rPr>
                <w:rFonts w:ascii="Times New Roman" w:eastAsia="Calibri" w:hAnsi="Times New Roman" w:cs="Times New Roman"/>
                <w:bCs/>
                <w:sz w:val="12"/>
                <w:szCs w:val="12"/>
              </w:rPr>
              <w:t>0,0</w:t>
            </w:r>
          </w:p>
        </w:tc>
        <w:tc>
          <w:tcPr>
            <w:tcW w:w="549" w:type="dxa"/>
          </w:tcPr>
          <w:p w:rsidR="008A45BE" w:rsidRPr="008A45BE" w:rsidRDefault="008A45BE" w:rsidP="008A45BE">
            <w:pPr>
              <w:tabs>
                <w:tab w:val="left" w:pos="284"/>
              </w:tabs>
              <w:rPr>
                <w:rFonts w:ascii="Times New Roman" w:eastAsia="Calibri" w:hAnsi="Times New Roman" w:cs="Times New Roman"/>
                <w:bCs/>
                <w:sz w:val="12"/>
                <w:szCs w:val="12"/>
              </w:rPr>
            </w:pPr>
            <w:r w:rsidRPr="008A45BE">
              <w:rPr>
                <w:rFonts w:ascii="Times New Roman" w:eastAsia="Calibri" w:hAnsi="Times New Roman" w:cs="Times New Roman"/>
                <w:bCs/>
                <w:sz w:val="12"/>
                <w:szCs w:val="12"/>
              </w:rPr>
              <w:t>0,0</w:t>
            </w:r>
          </w:p>
        </w:tc>
        <w:tc>
          <w:tcPr>
            <w:tcW w:w="546" w:type="dxa"/>
          </w:tcPr>
          <w:p w:rsidR="008A45BE" w:rsidRPr="008A45BE" w:rsidRDefault="008A45BE" w:rsidP="008A45BE">
            <w:pPr>
              <w:tabs>
                <w:tab w:val="left" w:pos="284"/>
              </w:tabs>
              <w:rPr>
                <w:rFonts w:ascii="Times New Roman" w:eastAsia="Calibri" w:hAnsi="Times New Roman" w:cs="Times New Roman"/>
                <w:bCs/>
                <w:sz w:val="12"/>
                <w:szCs w:val="12"/>
              </w:rPr>
            </w:pPr>
            <w:r w:rsidRPr="008A45BE">
              <w:rPr>
                <w:rFonts w:ascii="Times New Roman" w:eastAsia="Calibri" w:hAnsi="Times New Roman" w:cs="Times New Roman"/>
                <w:bCs/>
                <w:sz w:val="12"/>
                <w:szCs w:val="12"/>
              </w:rPr>
              <w:t>100,3</w:t>
            </w:r>
          </w:p>
        </w:tc>
        <w:tc>
          <w:tcPr>
            <w:tcW w:w="606" w:type="dxa"/>
          </w:tcPr>
          <w:p w:rsidR="008A45BE" w:rsidRPr="008A45BE" w:rsidRDefault="008A45BE" w:rsidP="008A45BE">
            <w:pPr>
              <w:tabs>
                <w:tab w:val="left" w:pos="284"/>
              </w:tabs>
              <w:rPr>
                <w:rFonts w:ascii="Times New Roman" w:eastAsia="Calibri" w:hAnsi="Times New Roman" w:cs="Times New Roman"/>
                <w:bCs/>
                <w:sz w:val="12"/>
                <w:szCs w:val="12"/>
              </w:rPr>
            </w:pPr>
            <w:r w:rsidRPr="008A45BE">
              <w:rPr>
                <w:rFonts w:ascii="Times New Roman" w:eastAsia="Calibri" w:hAnsi="Times New Roman" w:cs="Times New Roman"/>
                <w:bCs/>
                <w:sz w:val="12"/>
                <w:szCs w:val="12"/>
              </w:rPr>
              <w:t>101,5</w:t>
            </w:r>
          </w:p>
        </w:tc>
      </w:tr>
      <w:tr w:rsidR="008A45BE" w:rsidRPr="008A45BE" w:rsidTr="008A45BE">
        <w:trPr>
          <w:trHeight w:val="20"/>
        </w:trPr>
        <w:tc>
          <w:tcPr>
            <w:tcW w:w="45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1.2.</w:t>
            </w:r>
          </w:p>
        </w:tc>
        <w:tc>
          <w:tcPr>
            <w:tcW w:w="223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Индекс физического объема инвестиций в основной капитал сельского хозяйства</w:t>
            </w:r>
          </w:p>
        </w:tc>
        <w:tc>
          <w:tcPr>
            <w:tcW w:w="850"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в процентах к предыдущему году</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104,1</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104,2</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104,3</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w:t>
            </w:r>
          </w:p>
        </w:tc>
        <w:tc>
          <w:tcPr>
            <w:tcW w:w="549"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w:t>
            </w:r>
          </w:p>
        </w:tc>
        <w:tc>
          <w:tcPr>
            <w:tcW w:w="54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104,9</w:t>
            </w:r>
          </w:p>
        </w:tc>
        <w:tc>
          <w:tcPr>
            <w:tcW w:w="60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105,0</w:t>
            </w:r>
          </w:p>
        </w:tc>
      </w:tr>
      <w:tr w:rsidR="008A45BE" w:rsidRPr="008A45BE" w:rsidTr="008A45BE">
        <w:trPr>
          <w:trHeight w:val="20"/>
        </w:trPr>
        <w:tc>
          <w:tcPr>
            <w:tcW w:w="45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1.3.</w:t>
            </w:r>
          </w:p>
        </w:tc>
        <w:tc>
          <w:tcPr>
            <w:tcW w:w="223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Рентабельность сельскохозяйственных организаций (с учетом субсидий)</w:t>
            </w:r>
          </w:p>
        </w:tc>
        <w:tc>
          <w:tcPr>
            <w:tcW w:w="850"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процентов</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12,5</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12,6</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12,6</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w:t>
            </w:r>
          </w:p>
        </w:tc>
        <w:tc>
          <w:tcPr>
            <w:tcW w:w="549"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w:t>
            </w:r>
          </w:p>
        </w:tc>
        <w:tc>
          <w:tcPr>
            <w:tcW w:w="54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14,5</w:t>
            </w:r>
          </w:p>
        </w:tc>
        <w:tc>
          <w:tcPr>
            <w:tcW w:w="60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14,4</w:t>
            </w:r>
          </w:p>
        </w:tc>
      </w:tr>
      <w:tr w:rsidR="008A45BE" w:rsidRPr="008A45BE" w:rsidTr="008A45BE">
        <w:trPr>
          <w:trHeight w:val="20"/>
        </w:trPr>
        <w:tc>
          <w:tcPr>
            <w:tcW w:w="45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lastRenderedPageBreak/>
              <w:t>1.4.</w:t>
            </w:r>
          </w:p>
        </w:tc>
        <w:tc>
          <w:tcPr>
            <w:tcW w:w="223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 xml:space="preserve">Среднемесячная номинальная заработная плата в сельском хозяйстве </w:t>
            </w:r>
          </w:p>
        </w:tc>
        <w:tc>
          <w:tcPr>
            <w:tcW w:w="850"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рублей</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14707</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14975,6</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17060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w:t>
            </w:r>
          </w:p>
        </w:tc>
        <w:tc>
          <w:tcPr>
            <w:tcW w:w="549"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w:t>
            </w:r>
          </w:p>
        </w:tc>
        <w:tc>
          <w:tcPr>
            <w:tcW w:w="54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19414</w:t>
            </w:r>
          </w:p>
        </w:tc>
        <w:tc>
          <w:tcPr>
            <w:tcW w:w="60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20120</w:t>
            </w:r>
          </w:p>
        </w:tc>
      </w:tr>
      <w:tr w:rsidR="008A45BE" w:rsidRPr="008A45BE" w:rsidTr="008A45BE">
        <w:trPr>
          <w:trHeight w:val="20"/>
        </w:trPr>
        <w:tc>
          <w:tcPr>
            <w:tcW w:w="7513" w:type="dxa"/>
            <w:gridSpan w:val="10"/>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 Развитие отрасли растениеводства, переработки продукции растениеводства</w:t>
            </w:r>
          </w:p>
        </w:tc>
      </w:tr>
      <w:tr w:rsidR="008A45BE" w:rsidRPr="008A45BE" w:rsidTr="008A45BE">
        <w:trPr>
          <w:trHeight w:val="20"/>
        </w:trPr>
        <w:tc>
          <w:tcPr>
            <w:tcW w:w="45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2.1.</w:t>
            </w:r>
          </w:p>
        </w:tc>
        <w:tc>
          <w:tcPr>
            <w:tcW w:w="223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Производство продукции растениеводства в хозяйствах всех категорий:</w:t>
            </w:r>
          </w:p>
        </w:tc>
        <w:tc>
          <w:tcPr>
            <w:tcW w:w="850" w:type="dxa"/>
          </w:tcPr>
          <w:p w:rsidR="008A45BE" w:rsidRPr="008A45BE" w:rsidRDefault="008A45BE" w:rsidP="008A45BE">
            <w:pPr>
              <w:tabs>
                <w:tab w:val="left" w:pos="284"/>
              </w:tabs>
              <w:rPr>
                <w:rFonts w:ascii="Times New Roman" w:eastAsia="Calibri" w:hAnsi="Times New Roman" w:cs="Times New Roman"/>
                <w:sz w:val="12"/>
                <w:szCs w:val="12"/>
              </w:rPr>
            </w:pP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p>
        </w:tc>
        <w:tc>
          <w:tcPr>
            <w:tcW w:w="549" w:type="dxa"/>
          </w:tcPr>
          <w:p w:rsidR="008A45BE" w:rsidRPr="008A45BE" w:rsidRDefault="008A45BE" w:rsidP="008A45BE">
            <w:pPr>
              <w:tabs>
                <w:tab w:val="left" w:pos="284"/>
              </w:tabs>
              <w:rPr>
                <w:rFonts w:ascii="Times New Roman" w:eastAsia="Calibri" w:hAnsi="Times New Roman" w:cs="Times New Roman"/>
                <w:sz w:val="12"/>
                <w:szCs w:val="12"/>
              </w:rPr>
            </w:pPr>
          </w:p>
        </w:tc>
        <w:tc>
          <w:tcPr>
            <w:tcW w:w="546" w:type="dxa"/>
          </w:tcPr>
          <w:p w:rsidR="008A45BE" w:rsidRPr="008A45BE" w:rsidRDefault="008A45BE" w:rsidP="008A45BE">
            <w:pPr>
              <w:tabs>
                <w:tab w:val="left" w:pos="284"/>
              </w:tabs>
              <w:rPr>
                <w:rFonts w:ascii="Times New Roman" w:eastAsia="Calibri" w:hAnsi="Times New Roman" w:cs="Times New Roman"/>
                <w:sz w:val="12"/>
                <w:szCs w:val="12"/>
              </w:rPr>
            </w:pPr>
          </w:p>
        </w:tc>
        <w:tc>
          <w:tcPr>
            <w:tcW w:w="606" w:type="dxa"/>
          </w:tcPr>
          <w:p w:rsidR="008A45BE" w:rsidRPr="008A45BE" w:rsidRDefault="008A45BE" w:rsidP="008A45BE">
            <w:pPr>
              <w:tabs>
                <w:tab w:val="left" w:pos="284"/>
              </w:tabs>
              <w:rPr>
                <w:rFonts w:ascii="Times New Roman" w:eastAsia="Calibri" w:hAnsi="Times New Roman" w:cs="Times New Roman"/>
                <w:sz w:val="12"/>
                <w:szCs w:val="12"/>
              </w:rPr>
            </w:pPr>
          </w:p>
        </w:tc>
      </w:tr>
      <w:tr w:rsidR="008A45BE" w:rsidRPr="008A45BE" w:rsidTr="008A45BE">
        <w:trPr>
          <w:trHeight w:val="20"/>
        </w:trPr>
        <w:tc>
          <w:tcPr>
            <w:tcW w:w="457" w:type="dxa"/>
          </w:tcPr>
          <w:p w:rsidR="008A45BE" w:rsidRPr="008A45BE" w:rsidRDefault="008A45BE" w:rsidP="008A45BE">
            <w:pPr>
              <w:tabs>
                <w:tab w:val="left" w:pos="284"/>
              </w:tabs>
              <w:rPr>
                <w:rFonts w:ascii="Times New Roman" w:eastAsia="Calibri" w:hAnsi="Times New Roman" w:cs="Times New Roman"/>
                <w:sz w:val="12"/>
                <w:szCs w:val="12"/>
              </w:rPr>
            </w:pPr>
          </w:p>
        </w:tc>
        <w:tc>
          <w:tcPr>
            <w:tcW w:w="223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Зерновые и зернобобовые</w:t>
            </w:r>
          </w:p>
        </w:tc>
        <w:tc>
          <w:tcPr>
            <w:tcW w:w="850"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тыс. тонн</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60,0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65,0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67,8</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70,2</w:t>
            </w:r>
          </w:p>
        </w:tc>
        <w:tc>
          <w:tcPr>
            <w:tcW w:w="549"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70,2</w:t>
            </w:r>
          </w:p>
        </w:tc>
        <w:tc>
          <w:tcPr>
            <w:tcW w:w="54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68,8</w:t>
            </w:r>
          </w:p>
        </w:tc>
        <w:tc>
          <w:tcPr>
            <w:tcW w:w="60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70,0</w:t>
            </w:r>
          </w:p>
        </w:tc>
      </w:tr>
      <w:tr w:rsidR="008A45BE" w:rsidRPr="008A45BE" w:rsidTr="008A45BE">
        <w:trPr>
          <w:trHeight w:val="20"/>
        </w:trPr>
        <w:tc>
          <w:tcPr>
            <w:tcW w:w="457" w:type="dxa"/>
          </w:tcPr>
          <w:p w:rsidR="008A45BE" w:rsidRPr="008A45BE" w:rsidRDefault="008A45BE" w:rsidP="008A45BE">
            <w:pPr>
              <w:tabs>
                <w:tab w:val="left" w:pos="284"/>
              </w:tabs>
              <w:rPr>
                <w:rFonts w:ascii="Times New Roman" w:eastAsia="Calibri" w:hAnsi="Times New Roman" w:cs="Times New Roman"/>
                <w:sz w:val="12"/>
                <w:szCs w:val="12"/>
              </w:rPr>
            </w:pPr>
          </w:p>
        </w:tc>
        <w:tc>
          <w:tcPr>
            <w:tcW w:w="223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Картофель</w:t>
            </w:r>
          </w:p>
        </w:tc>
        <w:tc>
          <w:tcPr>
            <w:tcW w:w="850"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тыс. тонн</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10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10,3</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7,0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w:t>
            </w:r>
          </w:p>
        </w:tc>
        <w:tc>
          <w:tcPr>
            <w:tcW w:w="549"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w:t>
            </w:r>
          </w:p>
        </w:tc>
        <w:tc>
          <w:tcPr>
            <w:tcW w:w="54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7,0</w:t>
            </w:r>
          </w:p>
        </w:tc>
        <w:tc>
          <w:tcPr>
            <w:tcW w:w="60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7,0</w:t>
            </w:r>
          </w:p>
        </w:tc>
      </w:tr>
      <w:tr w:rsidR="008A45BE" w:rsidRPr="008A45BE" w:rsidTr="008A45BE">
        <w:trPr>
          <w:trHeight w:val="20"/>
        </w:trPr>
        <w:tc>
          <w:tcPr>
            <w:tcW w:w="45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2.2.</w:t>
            </w:r>
          </w:p>
        </w:tc>
        <w:tc>
          <w:tcPr>
            <w:tcW w:w="223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Производство картофеля в сельскохозяйственных организациях, крестьянски</w:t>
            </w:r>
            <w:proofErr w:type="gramStart"/>
            <w:r w:rsidRPr="008A45BE">
              <w:rPr>
                <w:rFonts w:ascii="Times New Roman" w:eastAsia="Calibri" w:hAnsi="Times New Roman" w:cs="Times New Roman"/>
                <w:sz w:val="12"/>
                <w:szCs w:val="12"/>
              </w:rPr>
              <w:t>х(</w:t>
            </w:r>
            <w:proofErr w:type="gramEnd"/>
            <w:r w:rsidRPr="008A45BE">
              <w:rPr>
                <w:rFonts w:ascii="Times New Roman" w:eastAsia="Calibri" w:hAnsi="Times New Roman" w:cs="Times New Roman"/>
                <w:sz w:val="12"/>
                <w:szCs w:val="12"/>
              </w:rPr>
              <w:t>фермерских) хозяйствах, включая индивидуальных предпринимателей</w:t>
            </w:r>
          </w:p>
        </w:tc>
        <w:tc>
          <w:tcPr>
            <w:tcW w:w="850" w:type="dxa"/>
          </w:tcPr>
          <w:p w:rsidR="008A45BE" w:rsidRPr="008A45BE" w:rsidRDefault="008A45BE" w:rsidP="008A45BE">
            <w:pPr>
              <w:tabs>
                <w:tab w:val="left" w:pos="284"/>
              </w:tabs>
              <w:rPr>
                <w:rFonts w:ascii="Times New Roman" w:eastAsia="Calibri" w:hAnsi="Times New Roman" w:cs="Times New Roman"/>
                <w:sz w:val="12"/>
                <w:szCs w:val="12"/>
              </w:rPr>
            </w:pPr>
            <w:proofErr w:type="spellStart"/>
            <w:r w:rsidRPr="008A45BE">
              <w:rPr>
                <w:rFonts w:ascii="Times New Roman" w:eastAsia="Calibri" w:hAnsi="Times New Roman" w:cs="Times New Roman"/>
                <w:sz w:val="12"/>
                <w:szCs w:val="12"/>
              </w:rPr>
              <w:t>тас</w:t>
            </w:r>
            <w:proofErr w:type="gramStart"/>
            <w:r w:rsidRPr="008A45BE">
              <w:rPr>
                <w:rFonts w:ascii="Times New Roman" w:eastAsia="Calibri" w:hAnsi="Times New Roman" w:cs="Times New Roman"/>
                <w:sz w:val="12"/>
                <w:szCs w:val="12"/>
              </w:rPr>
              <w:t>.т</w:t>
            </w:r>
            <w:proofErr w:type="gramEnd"/>
            <w:r w:rsidRPr="008A45BE">
              <w:rPr>
                <w:rFonts w:ascii="Times New Roman" w:eastAsia="Calibri" w:hAnsi="Times New Roman" w:cs="Times New Roman"/>
                <w:sz w:val="12"/>
                <w:szCs w:val="12"/>
              </w:rPr>
              <w:t>онн</w:t>
            </w:r>
            <w:proofErr w:type="spellEnd"/>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0,00</w:t>
            </w:r>
          </w:p>
        </w:tc>
        <w:tc>
          <w:tcPr>
            <w:tcW w:w="549"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0,05</w:t>
            </w:r>
          </w:p>
        </w:tc>
        <w:tc>
          <w:tcPr>
            <w:tcW w:w="54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0,00</w:t>
            </w:r>
          </w:p>
        </w:tc>
        <w:tc>
          <w:tcPr>
            <w:tcW w:w="60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0,00</w:t>
            </w:r>
          </w:p>
        </w:tc>
      </w:tr>
      <w:tr w:rsidR="008A45BE" w:rsidRPr="008A45BE" w:rsidTr="008A45BE">
        <w:trPr>
          <w:trHeight w:val="20"/>
        </w:trPr>
        <w:tc>
          <w:tcPr>
            <w:tcW w:w="45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2.3.</w:t>
            </w:r>
          </w:p>
        </w:tc>
        <w:tc>
          <w:tcPr>
            <w:tcW w:w="223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Удельный вес застрахованных посевных площадей в общей посевной площади</w:t>
            </w:r>
          </w:p>
        </w:tc>
        <w:tc>
          <w:tcPr>
            <w:tcW w:w="850"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процентов</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15,6</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20,3</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23,5</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w:t>
            </w:r>
          </w:p>
        </w:tc>
        <w:tc>
          <w:tcPr>
            <w:tcW w:w="549"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w:t>
            </w:r>
          </w:p>
        </w:tc>
        <w:tc>
          <w:tcPr>
            <w:tcW w:w="54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43,8</w:t>
            </w:r>
          </w:p>
        </w:tc>
        <w:tc>
          <w:tcPr>
            <w:tcW w:w="60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48,5</w:t>
            </w:r>
          </w:p>
        </w:tc>
      </w:tr>
      <w:tr w:rsidR="008A45BE" w:rsidRPr="008A45BE" w:rsidTr="008A45BE">
        <w:trPr>
          <w:trHeight w:val="20"/>
        </w:trPr>
        <w:tc>
          <w:tcPr>
            <w:tcW w:w="45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2.4.</w:t>
            </w:r>
          </w:p>
        </w:tc>
        <w:tc>
          <w:tcPr>
            <w:tcW w:w="223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Удельный вес площади, засеваемой элитными семенами, в общей площади посевов</w:t>
            </w:r>
          </w:p>
        </w:tc>
        <w:tc>
          <w:tcPr>
            <w:tcW w:w="850"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процентов</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7,8</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7,8</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7,8</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w:t>
            </w:r>
          </w:p>
        </w:tc>
        <w:tc>
          <w:tcPr>
            <w:tcW w:w="549"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w:t>
            </w:r>
          </w:p>
        </w:tc>
        <w:tc>
          <w:tcPr>
            <w:tcW w:w="54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9,4</w:t>
            </w:r>
          </w:p>
        </w:tc>
        <w:tc>
          <w:tcPr>
            <w:tcW w:w="60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11,0</w:t>
            </w:r>
          </w:p>
        </w:tc>
      </w:tr>
      <w:tr w:rsidR="008A45BE" w:rsidRPr="008A45BE" w:rsidTr="008A45BE">
        <w:trPr>
          <w:trHeight w:val="20"/>
        </w:trPr>
        <w:tc>
          <w:tcPr>
            <w:tcW w:w="45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2.5.</w:t>
            </w:r>
          </w:p>
        </w:tc>
        <w:tc>
          <w:tcPr>
            <w:tcW w:w="223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Внесение минеральных удобрений на 1 гектар посевной площади</w:t>
            </w:r>
          </w:p>
        </w:tc>
        <w:tc>
          <w:tcPr>
            <w:tcW w:w="850"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кг</w:t>
            </w:r>
            <w:proofErr w:type="gramStart"/>
            <w:r w:rsidRPr="008A45BE">
              <w:rPr>
                <w:rFonts w:ascii="Times New Roman" w:eastAsia="Calibri" w:hAnsi="Times New Roman" w:cs="Times New Roman"/>
                <w:sz w:val="12"/>
                <w:szCs w:val="12"/>
              </w:rPr>
              <w:t>.</w:t>
            </w:r>
            <w:proofErr w:type="gramEnd"/>
            <w:r w:rsidRPr="008A45BE">
              <w:rPr>
                <w:rFonts w:ascii="Times New Roman" w:eastAsia="Calibri" w:hAnsi="Times New Roman" w:cs="Times New Roman"/>
                <w:sz w:val="12"/>
                <w:szCs w:val="12"/>
              </w:rPr>
              <w:t xml:space="preserve"> </w:t>
            </w:r>
            <w:proofErr w:type="spellStart"/>
            <w:proofErr w:type="gramStart"/>
            <w:r w:rsidRPr="008A45BE">
              <w:rPr>
                <w:rFonts w:ascii="Times New Roman" w:eastAsia="Calibri" w:hAnsi="Times New Roman" w:cs="Times New Roman"/>
                <w:sz w:val="12"/>
                <w:szCs w:val="12"/>
              </w:rPr>
              <w:t>д</w:t>
            </w:r>
            <w:proofErr w:type="gramEnd"/>
            <w:r w:rsidRPr="008A45BE">
              <w:rPr>
                <w:rFonts w:ascii="Times New Roman" w:eastAsia="Calibri" w:hAnsi="Times New Roman" w:cs="Times New Roman"/>
                <w:sz w:val="12"/>
                <w:szCs w:val="12"/>
              </w:rPr>
              <w:t>.в</w:t>
            </w:r>
            <w:proofErr w:type="spellEnd"/>
            <w:r w:rsidRPr="008A45BE">
              <w:rPr>
                <w:rFonts w:ascii="Times New Roman" w:eastAsia="Calibri" w:hAnsi="Times New Roman" w:cs="Times New Roman"/>
                <w:sz w:val="12"/>
                <w:szCs w:val="12"/>
              </w:rPr>
              <w:t>.</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23,5</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23,5</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23,5</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18,0</w:t>
            </w:r>
          </w:p>
        </w:tc>
        <w:tc>
          <w:tcPr>
            <w:tcW w:w="549"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18,0</w:t>
            </w:r>
          </w:p>
        </w:tc>
        <w:tc>
          <w:tcPr>
            <w:tcW w:w="54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23,5</w:t>
            </w:r>
          </w:p>
        </w:tc>
        <w:tc>
          <w:tcPr>
            <w:tcW w:w="60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23,5</w:t>
            </w:r>
          </w:p>
        </w:tc>
      </w:tr>
      <w:tr w:rsidR="008A45BE" w:rsidRPr="008A45BE" w:rsidTr="008A45BE">
        <w:trPr>
          <w:trHeight w:val="20"/>
        </w:trPr>
        <w:tc>
          <w:tcPr>
            <w:tcW w:w="45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2.6.</w:t>
            </w:r>
          </w:p>
        </w:tc>
        <w:tc>
          <w:tcPr>
            <w:tcW w:w="223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Вовлечение в сельскохозяйственный оборот неиспользуемых сельскохозяйственных угодий</w:t>
            </w:r>
          </w:p>
        </w:tc>
        <w:tc>
          <w:tcPr>
            <w:tcW w:w="850" w:type="dxa"/>
          </w:tcPr>
          <w:p w:rsidR="008A45BE" w:rsidRPr="008A45BE" w:rsidRDefault="008A45BE" w:rsidP="008A45BE">
            <w:pPr>
              <w:tabs>
                <w:tab w:val="left" w:pos="284"/>
              </w:tabs>
              <w:rPr>
                <w:rFonts w:ascii="Times New Roman" w:eastAsia="Calibri" w:hAnsi="Times New Roman" w:cs="Times New Roman"/>
                <w:sz w:val="12"/>
                <w:szCs w:val="12"/>
              </w:rPr>
            </w:pPr>
            <w:proofErr w:type="spellStart"/>
            <w:r w:rsidRPr="008A45BE">
              <w:rPr>
                <w:rFonts w:ascii="Times New Roman" w:eastAsia="Calibri" w:hAnsi="Times New Roman" w:cs="Times New Roman"/>
                <w:sz w:val="12"/>
                <w:szCs w:val="12"/>
              </w:rPr>
              <w:t>тыс</w:t>
            </w:r>
            <w:proofErr w:type="gramStart"/>
            <w:r w:rsidRPr="008A45BE">
              <w:rPr>
                <w:rFonts w:ascii="Times New Roman" w:eastAsia="Calibri" w:hAnsi="Times New Roman" w:cs="Times New Roman"/>
                <w:sz w:val="12"/>
                <w:szCs w:val="12"/>
              </w:rPr>
              <w:t>.г</w:t>
            </w:r>
            <w:proofErr w:type="gramEnd"/>
            <w:r w:rsidRPr="008A45BE">
              <w:rPr>
                <w:rFonts w:ascii="Times New Roman" w:eastAsia="Calibri" w:hAnsi="Times New Roman" w:cs="Times New Roman"/>
                <w:sz w:val="12"/>
                <w:szCs w:val="12"/>
              </w:rPr>
              <w:t>а</w:t>
            </w:r>
            <w:proofErr w:type="spellEnd"/>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3,0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3,0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3,0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2,1</w:t>
            </w:r>
          </w:p>
        </w:tc>
        <w:tc>
          <w:tcPr>
            <w:tcW w:w="549"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2,0</w:t>
            </w:r>
          </w:p>
        </w:tc>
        <w:tc>
          <w:tcPr>
            <w:tcW w:w="54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3,0</w:t>
            </w:r>
          </w:p>
        </w:tc>
        <w:tc>
          <w:tcPr>
            <w:tcW w:w="60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3,0</w:t>
            </w:r>
          </w:p>
        </w:tc>
      </w:tr>
      <w:tr w:rsidR="008A45BE" w:rsidRPr="008A45BE" w:rsidTr="008A45BE">
        <w:trPr>
          <w:trHeight w:val="20"/>
        </w:trPr>
        <w:tc>
          <w:tcPr>
            <w:tcW w:w="45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2.7.</w:t>
            </w:r>
          </w:p>
        </w:tc>
        <w:tc>
          <w:tcPr>
            <w:tcW w:w="223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Площадь закладки многолетних насаждений</w:t>
            </w:r>
          </w:p>
        </w:tc>
        <w:tc>
          <w:tcPr>
            <w:tcW w:w="850"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гектаров</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30,0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30,0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45,0</w:t>
            </w:r>
          </w:p>
        </w:tc>
        <w:tc>
          <w:tcPr>
            <w:tcW w:w="549"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45,0</w:t>
            </w:r>
          </w:p>
        </w:tc>
        <w:tc>
          <w:tcPr>
            <w:tcW w:w="54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40,0</w:t>
            </w:r>
          </w:p>
        </w:tc>
        <w:tc>
          <w:tcPr>
            <w:tcW w:w="60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40,0</w:t>
            </w:r>
          </w:p>
        </w:tc>
      </w:tr>
      <w:tr w:rsidR="008A45BE" w:rsidRPr="008A45BE" w:rsidTr="008A45BE">
        <w:trPr>
          <w:trHeight w:val="20"/>
        </w:trPr>
        <w:tc>
          <w:tcPr>
            <w:tcW w:w="45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2.8.</w:t>
            </w:r>
          </w:p>
        </w:tc>
        <w:tc>
          <w:tcPr>
            <w:tcW w:w="223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Площадь раскорчеванных садов в возрасте более 30 лет от года закладки</w:t>
            </w:r>
          </w:p>
        </w:tc>
        <w:tc>
          <w:tcPr>
            <w:tcW w:w="850"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гектаров</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30,0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10,5</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w:t>
            </w:r>
          </w:p>
        </w:tc>
        <w:tc>
          <w:tcPr>
            <w:tcW w:w="549"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w:t>
            </w:r>
          </w:p>
        </w:tc>
        <w:tc>
          <w:tcPr>
            <w:tcW w:w="54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11,2</w:t>
            </w:r>
          </w:p>
        </w:tc>
        <w:tc>
          <w:tcPr>
            <w:tcW w:w="60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11,5</w:t>
            </w:r>
          </w:p>
        </w:tc>
      </w:tr>
      <w:tr w:rsidR="008A45BE" w:rsidRPr="008A45BE" w:rsidTr="008A45BE">
        <w:trPr>
          <w:trHeight w:val="20"/>
        </w:trPr>
        <w:tc>
          <w:tcPr>
            <w:tcW w:w="45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2.9.</w:t>
            </w:r>
          </w:p>
        </w:tc>
        <w:tc>
          <w:tcPr>
            <w:tcW w:w="223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Сохранение размера посевных площадей, занятых зерновыми, зернобобовыми и кормовыми сельскохозяйственными культурами</w:t>
            </w:r>
          </w:p>
        </w:tc>
        <w:tc>
          <w:tcPr>
            <w:tcW w:w="850" w:type="dxa"/>
          </w:tcPr>
          <w:p w:rsidR="008A45BE" w:rsidRPr="008A45BE" w:rsidRDefault="008A45BE" w:rsidP="008A45BE">
            <w:pPr>
              <w:tabs>
                <w:tab w:val="left" w:pos="284"/>
              </w:tabs>
              <w:rPr>
                <w:rFonts w:ascii="Times New Roman" w:eastAsia="Calibri" w:hAnsi="Times New Roman" w:cs="Times New Roman"/>
                <w:sz w:val="12"/>
                <w:szCs w:val="12"/>
              </w:rPr>
            </w:pPr>
            <w:proofErr w:type="spellStart"/>
            <w:r w:rsidRPr="008A45BE">
              <w:rPr>
                <w:rFonts w:ascii="Times New Roman" w:eastAsia="Calibri" w:hAnsi="Times New Roman" w:cs="Times New Roman"/>
                <w:sz w:val="12"/>
                <w:szCs w:val="12"/>
              </w:rPr>
              <w:t>тыс</w:t>
            </w:r>
            <w:proofErr w:type="gramStart"/>
            <w:r w:rsidRPr="008A45BE">
              <w:rPr>
                <w:rFonts w:ascii="Times New Roman" w:eastAsia="Calibri" w:hAnsi="Times New Roman" w:cs="Times New Roman"/>
                <w:sz w:val="12"/>
                <w:szCs w:val="12"/>
              </w:rPr>
              <w:t>.г</w:t>
            </w:r>
            <w:proofErr w:type="gramEnd"/>
            <w:r w:rsidRPr="008A45BE">
              <w:rPr>
                <w:rFonts w:ascii="Times New Roman" w:eastAsia="Calibri" w:hAnsi="Times New Roman" w:cs="Times New Roman"/>
                <w:sz w:val="12"/>
                <w:szCs w:val="12"/>
              </w:rPr>
              <w:t>а</w:t>
            </w:r>
            <w:proofErr w:type="spellEnd"/>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46,6</w:t>
            </w:r>
          </w:p>
        </w:tc>
        <w:tc>
          <w:tcPr>
            <w:tcW w:w="549"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46,6</w:t>
            </w:r>
          </w:p>
        </w:tc>
        <w:tc>
          <w:tcPr>
            <w:tcW w:w="54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w:t>
            </w:r>
          </w:p>
        </w:tc>
        <w:tc>
          <w:tcPr>
            <w:tcW w:w="60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w:t>
            </w:r>
          </w:p>
        </w:tc>
      </w:tr>
      <w:tr w:rsidR="008A45BE" w:rsidRPr="008A45BE" w:rsidTr="008A45BE">
        <w:trPr>
          <w:trHeight w:val="20"/>
        </w:trPr>
        <w:tc>
          <w:tcPr>
            <w:tcW w:w="45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2.10.</w:t>
            </w:r>
          </w:p>
        </w:tc>
        <w:tc>
          <w:tcPr>
            <w:tcW w:w="223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Размер застрахованной посевной площади</w:t>
            </w:r>
          </w:p>
        </w:tc>
        <w:tc>
          <w:tcPr>
            <w:tcW w:w="850" w:type="dxa"/>
          </w:tcPr>
          <w:p w:rsidR="008A45BE" w:rsidRPr="008A45BE" w:rsidRDefault="008A45BE" w:rsidP="008A45BE">
            <w:pPr>
              <w:tabs>
                <w:tab w:val="left" w:pos="284"/>
              </w:tabs>
              <w:rPr>
                <w:rFonts w:ascii="Times New Roman" w:eastAsia="Calibri" w:hAnsi="Times New Roman" w:cs="Times New Roman"/>
                <w:sz w:val="12"/>
                <w:szCs w:val="12"/>
              </w:rPr>
            </w:pPr>
            <w:proofErr w:type="spellStart"/>
            <w:r w:rsidRPr="008A45BE">
              <w:rPr>
                <w:rFonts w:ascii="Times New Roman" w:eastAsia="Calibri" w:hAnsi="Times New Roman" w:cs="Times New Roman"/>
                <w:sz w:val="12"/>
                <w:szCs w:val="12"/>
              </w:rPr>
              <w:t>тыс</w:t>
            </w:r>
            <w:proofErr w:type="gramStart"/>
            <w:r w:rsidRPr="008A45BE">
              <w:rPr>
                <w:rFonts w:ascii="Times New Roman" w:eastAsia="Calibri" w:hAnsi="Times New Roman" w:cs="Times New Roman"/>
                <w:sz w:val="12"/>
                <w:szCs w:val="12"/>
              </w:rPr>
              <w:t>.г</w:t>
            </w:r>
            <w:proofErr w:type="gramEnd"/>
            <w:r w:rsidRPr="008A45BE">
              <w:rPr>
                <w:rFonts w:ascii="Times New Roman" w:eastAsia="Calibri" w:hAnsi="Times New Roman" w:cs="Times New Roman"/>
                <w:sz w:val="12"/>
                <w:szCs w:val="12"/>
              </w:rPr>
              <w:t>а</w:t>
            </w:r>
            <w:proofErr w:type="spellEnd"/>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32,1</w:t>
            </w:r>
          </w:p>
        </w:tc>
        <w:tc>
          <w:tcPr>
            <w:tcW w:w="549"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w:t>
            </w:r>
          </w:p>
        </w:tc>
        <w:tc>
          <w:tcPr>
            <w:tcW w:w="54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w:t>
            </w:r>
          </w:p>
        </w:tc>
        <w:tc>
          <w:tcPr>
            <w:tcW w:w="60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w:t>
            </w:r>
          </w:p>
        </w:tc>
      </w:tr>
      <w:tr w:rsidR="008A45BE" w:rsidRPr="008A45BE" w:rsidTr="008A45BE">
        <w:trPr>
          <w:trHeight w:val="20"/>
        </w:trPr>
        <w:tc>
          <w:tcPr>
            <w:tcW w:w="45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2.11.</w:t>
            </w:r>
          </w:p>
        </w:tc>
        <w:tc>
          <w:tcPr>
            <w:tcW w:w="223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Доля площади, засеваемой элитными семенами, в общей площади посевов</w:t>
            </w:r>
          </w:p>
        </w:tc>
        <w:tc>
          <w:tcPr>
            <w:tcW w:w="850"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4,0</w:t>
            </w:r>
          </w:p>
        </w:tc>
        <w:tc>
          <w:tcPr>
            <w:tcW w:w="549"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4,0</w:t>
            </w:r>
          </w:p>
        </w:tc>
        <w:tc>
          <w:tcPr>
            <w:tcW w:w="54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w:t>
            </w:r>
          </w:p>
        </w:tc>
        <w:tc>
          <w:tcPr>
            <w:tcW w:w="60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w:t>
            </w:r>
          </w:p>
        </w:tc>
      </w:tr>
      <w:tr w:rsidR="008A45BE" w:rsidRPr="008A45BE" w:rsidTr="008A45BE">
        <w:trPr>
          <w:trHeight w:val="20"/>
        </w:trPr>
        <w:tc>
          <w:tcPr>
            <w:tcW w:w="45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2.12.</w:t>
            </w:r>
          </w:p>
        </w:tc>
        <w:tc>
          <w:tcPr>
            <w:tcW w:w="223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Доля застрахованной стоимости продукции растениеводства (страховая сумма по договорам сельскохозяйственного страхования) в общей стоимости</w:t>
            </w:r>
          </w:p>
        </w:tc>
        <w:tc>
          <w:tcPr>
            <w:tcW w:w="850"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w:t>
            </w:r>
          </w:p>
        </w:tc>
        <w:tc>
          <w:tcPr>
            <w:tcW w:w="549"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2,7</w:t>
            </w:r>
          </w:p>
        </w:tc>
        <w:tc>
          <w:tcPr>
            <w:tcW w:w="54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w:t>
            </w:r>
          </w:p>
        </w:tc>
        <w:tc>
          <w:tcPr>
            <w:tcW w:w="60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w:t>
            </w:r>
          </w:p>
        </w:tc>
      </w:tr>
      <w:tr w:rsidR="008A45BE" w:rsidRPr="008A45BE" w:rsidTr="008A45BE">
        <w:trPr>
          <w:trHeight w:val="20"/>
        </w:trPr>
        <w:tc>
          <w:tcPr>
            <w:tcW w:w="7513" w:type="dxa"/>
            <w:gridSpan w:val="10"/>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3. Развитие отрасли животноводства, переработки животноводческой продукции</w:t>
            </w:r>
          </w:p>
        </w:tc>
      </w:tr>
      <w:tr w:rsidR="008A45BE" w:rsidRPr="008A45BE" w:rsidTr="008A45BE">
        <w:trPr>
          <w:trHeight w:val="20"/>
        </w:trPr>
        <w:tc>
          <w:tcPr>
            <w:tcW w:w="45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3.1.</w:t>
            </w:r>
          </w:p>
        </w:tc>
        <w:tc>
          <w:tcPr>
            <w:tcW w:w="223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Производство скота и птицы на убой в хозяйствах всех категорий (в живом весе)</w:t>
            </w:r>
          </w:p>
        </w:tc>
        <w:tc>
          <w:tcPr>
            <w:tcW w:w="850"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 xml:space="preserve"> тонн</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2716,3</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2615,0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2715,0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2345</w:t>
            </w:r>
          </w:p>
        </w:tc>
        <w:tc>
          <w:tcPr>
            <w:tcW w:w="549"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2800</w:t>
            </w:r>
          </w:p>
        </w:tc>
        <w:tc>
          <w:tcPr>
            <w:tcW w:w="54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2725,0</w:t>
            </w:r>
          </w:p>
        </w:tc>
        <w:tc>
          <w:tcPr>
            <w:tcW w:w="60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2731,0</w:t>
            </w:r>
          </w:p>
        </w:tc>
      </w:tr>
      <w:tr w:rsidR="008A45BE" w:rsidRPr="008A45BE" w:rsidTr="008A45BE">
        <w:trPr>
          <w:trHeight w:val="20"/>
        </w:trPr>
        <w:tc>
          <w:tcPr>
            <w:tcW w:w="45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3.2.</w:t>
            </w:r>
          </w:p>
        </w:tc>
        <w:tc>
          <w:tcPr>
            <w:tcW w:w="223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Производство молока в хозяйствах всех категорий</w:t>
            </w:r>
          </w:p>
        </w:tc>
        <w:tc>
          <w:tcPr>
            <w:tcW w:w="850"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 xml:space="preserve"> тонн</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9843,2</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10503,0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9420,0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w:t>
            </w:r>
          </w:p>
        </w:tc>
        <w:tc>
          <w:tcPr>
            <w:tcW w:w="549"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w:t>
            </w:r>
          </w:p>
        </w:tc>
        <w:tc>
          <w:tcPr>
            <w:tcW w:w="54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9581,0</w:t>
            </w:r>
          </w:p>
        </w:tc>
        <w:tc>
          <w:tcPr>
            <w:tcW w:w="60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10020,0</w:t>
            </w:r>
          </w:p>
        </w:tc>
      </w:tr>
      <w:tr w:rsidR="008A45BE" w:rsidRPr="008A45BE" w:rsidTr="008A45BE">
        <w:trPr>
          <w:trHeight w:val="20"/>
        </w:trPr>
        <w:tc>
          <w:tcPr>
            <w:tcW w:w="45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3.3.</w:t>
            </w:r>
          </w:p>
        </w:tc>
        <w:tc>
          <w:tcPr>
            <w:tcW w:w="223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850"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 xml:space="preserve"> голов</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291</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320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356</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266</w:t>
            </w:r>
          </w:p>
        </w:tc>
        <w:tc>
          <w:tcPr>
            <w:tcW w:w="549"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900</w:t>
            </w:r>
          </w:p>
        </w:tc>
        <w:tc>
          <w:tcPr>
            <w:tcW w:w="54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361</w:t>
            </w:r>
          </w:p>
        </w:tc>
        <w:tc>
          <w:tcPr>
            <w:tcW w:w="60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361</w:t>
            </w:r>
          </w:p>
        </w:tc>
      </w:tr>
      <w:tr w:rsidR="008A45BE" w:rsidRPr="008A45BE" w:rsidTr="008A45BE">
        <w:trPr>
          <w:trHeight w:val="20"/>
        </w:trPr>
        <w:tc>
          <w:tcPr>
            <w:tcW w:w="45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3.4.</w:t>
            </w:r>
          </w:p>
        </w:tc>
        <w:tc>
          <w:tcPr>
            <w:tcW w:w="223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850"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тонн</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2313</w:t>
            </w:r>
          </w:p>
        </w:tc>
        <w:tc>
          <w:tcPr>
            <w:tcW w:w="549"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2100</w:t>
            </w:r>
          </w:p>
        </w:tc>
        <w:tc>
          <w:tcPr>
            <w:tcW w:w="54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w:t>
            </w:r>
          </w:p>
        </w:tc>
        <w:tc>
          <w:tcPr>
            <w:tcW w:w="60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w:t>
            </w:r>
          </w:p>
        </w:tc>
      </w:tr>
      <w:tr w:rsidR="008A45BE" w:rsidRPr="008A45BE" w:rsidTr="008A45BE">
        <w:trPr>
          <w:trHeight w:val="20"/>
        </w:trPr>
        <w:tc>
          <w:tcPr>
            <w:tcW w:w="45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3.5.</w:t>
            </w:r>
          </w:p>
        </w:tc>
        <w:tc>
          <w:tcPr>
            <w:tcW w:w="223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850"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голов</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575</w:t>
            </w:r>
          </w:p>
        </w:tc>
        <w:tc>
          <w:tcPr>
            <w:tcW w:w="549"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530</w:t>
            </w:r>
          </w:p>
        </w:tc>
        <w:tc>
          <w:tcPr>
            <w:tcW w:w="54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w:t>
            </w:r>
          </w:p>
        </w:tc>
        <w:tc>
          <w:tcPr>
            <w:tcW w:w="60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w:t>
            </w:r>
          </w:p>
        </w:tc>
      </w:tr>
      <w:tr w:rsidR="008A45BE" w:rsidRPr="008A45BE" w:rsidTr="008A45BE">
        <w:trPr>
          <w:trHeight w:val="20"/>
        </w:trPr>
        <w:tc>
          <w:tcPr>
            <w:tcW w:w="7513" w:type="dxa"/>
            <w:gridSpan w:val="10"/>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4. Техническая и технологическая модернизация</w:t>
            </w:r>
          </w:p>
        </w:tc>
      </w:tr>
      <w:tr w:rsidR="008A45BE" w:rsidRPr="008A45BE" w:rsidTr="008A45BE">
        <w:trPr>
          <w:trHeight w:val="20"/>
        </w:trPr>
        <w:tc>
          <w:tcPr>
            <w:tcW w:w="45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4.1.</w:t>
            </w:r>
          </w:p>
        </w:tc>
        <w:tc>
          <w:tcPr>
            <w:tcW w:w="223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 xml:space="preserve">Объемы приобретения новой </w:t>
            </w:r>
            <w:proofErr w:type="gramStart"/>
            <w:r w:rsidRPr="008A45BE">
              <w:rPr>
                <w:rFonts w:ascii="Times New Roman" w:eastAsia="Calibri" w:hAnsi="Times New Roman" w:cs="Times New Roman"/>
                <w:sz w:val="12"/>
                <w:szCs w:val="12"/>
              </w:rPr>
              <w:t>техники</w:t>
            </w:r>
            <w:proofErr w:type="gramEnd"/>
            <w:r w:rsidRPr="008A45BE">
              <w:rPr>
                <w:rFonts w:ascii="Times New Roman" w:eastAsia="Calibri" w:hAnsi="Times New Roman" w:cs="Times New Roman"/>
                <w:sz w:val="12"/>
                <w:szCs w:val="12"/>
              </w:rPr>
              <w:t xml:space="preserve"> сельскохозяйственными товаропроизводителями всех форм собственности (включая ЛПХ):</w:t>
            </w:r>
          </w:p>
        </w:tc>
        <w:tc>
          <w:tcPr>
            <w:tcW w:w="850" w:type="dxa"/>
          </w:tcPr>
          <w:p w:rsidR="008A45BE" w:rsidRPr="008A45BE" w:rsidRDefault="008A45BE" w:rsidP="008A45BE">
            <w:pPr>
              <w:tabs>
                <w:tab w:val="left" w:pos="284"/>
              </w:tabs>
              <w:rPr>
                <w:rFonts w:ascii="Times New Roman" w:eastAsia="Calibri" w:hAnsi="Times New Roman" w:cs="Times New Roman"/>
                <w:sz w:val="12"/>
                <w:szCs w:val="12"/>
              </w:rPr>
            </w:pP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p>
        </w:tc>
        <w:tc>
          <w:tcPr>
            <w:tcW w:w="549" w:type="dxa"/>
          </w:tcPr>
          <w:p w:rsidR="008A45BE" w:rsidRPr="008A45BE" w:rsidRDefault="008A45BE" w:rsidP="008A45BE">
            <w:pPr>
              <w:tabs>
                <w:tab w:val="left" w:pos="284"/>
              </w:tabs>
              <w:rPr>
                <w:rFonts w:ascii="Times New Roman" w:eastAsia="Calibri" w:hAnsi="Times New Roman" w:cs="Times New Roman"/>
                <w:sz w:val="12"/>
                <w:szCs w:val="12"/>
              </w:rPr>
            </w:pPr>
          </w:p>
        </w:tc>
        <w:tc>
          <w:tcPr>
            <w:tcW w:w="546" w:type="dxa"/>
          </w:tcPr>
          <w:p w:rsidR="008A45BE" w:rsidRPr="008A45BE" w:rsidRDefault="008A45BE" w:rsidP="008A45BE">
            <w:pPr>
              <w:tabs>
                <w:tab w:val="left" w:pos="284"/>
              </w:tabs>
              <w:rPr>
                <w:rFonts w:ascii="Times New Roman" w:eastAsia="Calibri" w:hAnsi="Times New Roman" w:cs="Times New Roman"/>
                <w:sz w:val="12"/>
                <w:szCs w:val="12"/>
              </w:rPr>
            </w:pPr>
          </w:p>
        </w:tc>
        <w:tc>
          <w:tcPr>
            <w:tcW w:w="606" w:type="dxa"/>
          </w:tcPr>
          <w:p w:rsidR="008A45BE" w:rsidRPr="008A45BE" w:rsidRDefault="008A45BE" w:rsidP="008A45BE">
            <w:pPr>
              <w:tabs>
                <w:tab w:val="left" w:pos="284"/>
              </w:tabs>
              <w:rPr>
                <w:rFonts w:ascii="Times New Roman" w:eastAsia="Calibri" w:hAnsi="Times New Roman" w:cs="Times New Roman"/>
                <w:sz w:val="12"/>
                <w:szCs w:val="12"/>
              </w:rPr>
            </w:pPr>
          </w:p>
        </w:tc>
      </w:tr>
      <w:tr w:rsidR="008A45BE" w:rsidRPr="008A45BE" w:rsidTr="008A45BE">
        <w:trPr>
          <w:trHeight w:val="20"/>
        </w:trPr>
        <w:tc>
          <w:tcPr>
            <w:tcW w:w="457" w:type="dxa"/>
          </w:tcPr>
          <w:p w:rsidR="008A45BE" w:rsidRPr="008A45BE" w:rsidRDefault="008A45BE" w:rsidP="008A45BE">
            <w:pPr>
              <w:tabs>
                <w:tab w:val="left" w:pos="284"/>
              </w:tabs>
              <w:rPr>
                <w:rFonts w:ascii="Times New Roman" w:eastAsia="Calibri" w:hAnsi="Times New Roman" w:cs="Times New Roman"/>
                <w:sz w:val="12"/>
                <w:szCs w:val="12"/>
              </w:rPr>
            </w:pPr>
          </w:p>
        </w:tc>
        <w:tc>
          <w:tcPr>
            <w:tcW w:w="223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Тракторы</w:t>
            </w:r>
          </w:p>
        </w:tc>
        <w:tc>
          <w:tcPr>
            <w:tcW w:w="850"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штук</w:t>
            </w:r>
          </w:p>
        </w:tc>
        <w:tc>
          <w:tcPr>
            <w:tcW w:w="567"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11</w:t>
            </w:r>
          </w:p>
        </w:tc>
        <w:tc>
          <w:tcPr>
            <w:tcW w:w="567"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11</w:t>
            </w:r>
          </w:p>
        </w:tc>
        <w:tc>
          <w:tcPr>
            <w:tcW w:w="567"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11</w:t>
            </w:r>
          </w:p>
        </w:tc>
        <w:tc>
          <w:tcPr>
            <w:tcW w:w="567"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11</w:t>
            </w:r>
          </w:p>
        </w:tc>
        <w:tc>
          <w:tcPr>
            <w:tcW w:w="549"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13</w:t>
            </w:r>
          </w:p>
        </w:tc>
        <w:tc>
          <w:tcPr>
            <w:tcW w:w="546"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12</w:t>
            </w:r>
          </w:p>
        </w:tc>
        <w:tc>
          <w:tcPr>
            <w:tcW w:w="606"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12</w:t>
            </w:r>
          </w:p>
        </w:tc>
      </w:tr>
      <w:tr w:rsidR="008A45BE" w:rsidRPr="008A45BE" w:rsidTr="008A45BE">
        <w:trPr>
          <w:trHeight w:val="20"/>
        </w:trPr>
        <w:tc>
          <w:tcPr>
            <w:tcW w:w="457" w:type="dxa"/>
          </w:tcPr>
          <w:p w:rsidR="008A45BE" w:rsidRPr="008A45BE" w:rsidRDefault="008A45BE" w:rsidP="008A45BE">
            <w:pPr>
              <w:tabs>
                <w:tab w:val="left" w:pos="284"/>
              </w:tabs>
              <w:rPr>
                <w:rFonts w:ascii="Times New Roman" w:eastAsia="Calibri" w:hAnsi="Times New Roman" w:cs="Times New Roman"/>
                <w:sz w:val="12"/>
                <w:szCs w:val="12"/>
              </w:rPr>
            </w:pPr>
          </w:p>
        </w:tc>
        <w:tc>
          <w:tcPr>
            <w:tcW w:w="223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зерноуборочные комбайны</w:t>
            </w:r>
          </w:p>
        </w:tc>
        <w:tc>
          <w:tcPr>
            <w:tcW w:w="850"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штук</w:t>
            </w:r>
          </w:p>
        </w:tc>
        <w:tc>
          <w:tcPr>
            <w:tcW w:w="567"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3</w:t>
            </w:r>
          </w:p>
        </w:tc>
        <w:tc>
          <w:tcPr>
            <w:tcW w:w="567"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3</w:t>
            </w:r>
          </w:p>
        </w:tc>
        <w:tc>
          <w:tcPr>
            <w:tcW w:w="567"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3</w:t>
            </w:r>
          </w:p>
        </w:tc>
        <w:tc>
          <w:tcPr>
            <w:tcW w:w="567"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3</w:t>
            </w:r>
          </w:p>
        </w:tc>
        <w:tc>
          <w:tcPr>
            <w:tcW w:w="549"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5</w:t>
            </w:r>
          </w:p>
        </w:tc>
        <w:tc>
          <w:tcPr>
            <w:tcW w:w="546"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3</w:t>
            </w:r>
          </w:p>
        </w:tc>
        <w:tc>
          <w:tcPr>
            <w:tcW w:w="606"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3</w:t>
            </w:r>
          </w:p>
        </w:tc>
      </w:tr>
      <w:tr w:rsidR="008A45BE" w:rsidRPr="008A45BE" w:rsidTr="008A45BE">
        <w:trPr>
          <w:trHeight w:val="20"/>
        </w:trPr>
        <w:tc>
          <w:tcPr>
            <w:tcW w:w="457" w:type="dxa"/>
          </w:tcPr>
          <w:p w:rsidR="008A45BE" w:rsidRPr="008A45BE" w:rsidRDefault="008A45BE" w:rsidP="008A45BE">
            <w:pPr>
              <w:tabs>
                <w:tab w:val="left" w:pos="284"/>
              </w:tabs>
              <w:rPr>
                <w:rFonts w:ascii="Times New Roman" w:eastAsia="Calibri" w:hAnsi="Times New Roman" w:cs="Times New Roman"/>
                <w:sz w:val="12"/>
                <w:szCs w:val="12"/>
              </w:rPr>
            </w:pPr>
          </w:p>
        </w:tc>
        <w:tc>
          <w:tcPr>
            <w:tcW w:w="223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кормоуборочные комбайны</w:t>
            </w:r>
          </w:p>
        </w:tc>
        <w:tc>
          <w:tcPr>
            <w:tcW w:w="850"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штук</w:t>
            </w:r>
          </w:p>
        </w:tc>
        <w:tc>
          <w:tcPr>
            <w:tcW w:w="567"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1</w:t>
            </w:r>
          </w:p>
        </w:tc>
        <w:tc>
          <w:tcPr>
            <w:tcW w:w="567"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1</w:t>
            </w:r>
          </w:p>
        </w:tc>
        <w:tc>
          <w:tcPr>
            <w:tcW w:w="567"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1</w:t>
            </w:r>
          </w:p>
        </w:tc>
        <w:tc>
          <w:tcPr>
            <w:tcW w:w="567"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1</w:t>
            </w:r>
          </w:p>
        </w:tc>
        <w:tc>
          <w:tcPr>
            <w:tcW w:w="549"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0</w:t>
            </w:r>
          </w:p>
        </w:tc>
        <w:tc>
          <w:tcPr>
            <w:tcW w:w="546"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1</w:t>
            </w:r>
          </w:p>
        </w:tc>
        <w:tc>
          <w:tcPr>
            <w:tcW w:w="606"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1</w:t>
            </w:r>
          </w:p>
        </w:tc>
      </w:tr>
      <w:tr w:rsidR="008A45BE" w:rsidRPr="008A45BE" w:rsidTr="008A45BE">
        <w:trPr>
          <w:trHeight w:val="20"/>
        </w:trPr>
        <w:tc>
          <w:tcPr>
            <w:tcW w:w="45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4.2.</w:t>
            </w:r>
          </w:p>
        </w:tc>
        <w:tc>
          <w:tcPr>
            <w:tcW w:w="2237" w:type="dxa"/>
          </w:tcPr>
          <w:p w:rsidR="008A45BE" w:rsidRPr="008A45BE" w:rsidRDefault="008A45BE" w:rsidP="008A45BE">
            <w:pPr>
              <w:tabs>
                <w:tab w:val="left" w:pos="284"/>
              </w:tabs>
              <w:rPr>
                <w:rFonts w:ascii="Times New Roman" w:eastAsia="Calibri" w:hAnsi="Times New Roman" w:cs="Times New Roman"/>
                <w:sz w:val="12"/>
                <w:szCs w:val="12"/>
              </w:rPr>
            </w:pPr>
            <w:proofErr w:type="spellStart"/>
            <w:r w:rsidRPr="008A45BE">
              <w:rPr>
                <w:rFonts w:ascii="Times New Roman" w:eastAsia="Calibri" w:hAnsi="Times New Roman" w:cs="Times New Roman"/>
                <w:sz w:val="12"/>
                <w:szCs w:val="12"/>
              </w:rPr>
              <w:t>Энергообеспеченность</w:t>
            </w:r>
            <w:proofErr w:type="spellEnd"/>
            <w:r w:rsidRPr="008A45BE">
              <w:rPr>
                <w:rFonts w:ascii="Times New Roman" w:eastAsia="Calibri" w:hAnsi="Times New Roman" w:cs="Times New Roman"/>
                <w:sz w:val="12"/>
                <w:szCs w:val="12"/>
              </w:rPr>
              <w:t xml:space="preserve"> сельскохозяйственных организаций на </w:t>
            </w:r>
            <w:r w:rsidRPr="008A45BE">
              <w:rPr>
                <w:rFonts w:ascii="Times New Roman" w:eastAsia="Calibri" w:hAnsi="Times New Roman" w:cs="Times New Roman"/>
                <w:sz w:val="12"/>
                <w:szCs w:val="12"/>
              </w:rPr>
              <w:lastRenderedPageBreak/>
              <w:t>100 га посевной площади</w:t>
            </w:r>
          </w:p>
        </w:tc>
        <w:tc>
          <w:tcPr>
            <w:tcW w:w="850"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lastRenderedPageBreak/>
              <w:t xml:space="preserve">лошадиные </w:t>
            </w:r>
          </w:p>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силы</w:t>
            </w:r>
          </w:p>
        </w:tc>
        <w:tc>
          <w:tcPr>
            <w:tcW w:w="567"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90</w:t>
            </w:r>
          </w:p>
        </w:tc>
        <w:tc>
          <w:tcPr>
            <w:tcW w:w="567"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90</w:t>
            </w:r>
          </w:p>
        </w:tc>
        <w:tc>
          <w:tcPr>
            <w:tcW w:w="567"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90</w:t>
            </w:r>
          </w:p>
        </w:tc>
        <w:tc>
          <w:tcPr>
            <w:tcW w:w="567"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89</w:t>
            </w:r>
          </w:p>
        </w:tc>
        <w:tc>
          <w:tcPr>
            <w:tcW w:w="549"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88</w:t>
            </w:r>
          </w:p>
        </w:tc>
        <w:tc>
          <w:tcPr>
            <w:tcW w:w="546"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90</w:t>
            </w:r>
          </w:p>
        </w:tc>
        <w:tc>
          <w:tcPr>
            <w:tcW w:w="606"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90</w:t>
            </w:r>
          </w:p>
        </w:tc>
      </w:tr>
      <w:tr w:rsidR="008A45BE" w:rsidRPr="008A45BE" w:rsidTr="008A45BE">
        <w:trPr>
          <w:trHeight w:val="20"/>
        </w:trPr>
        <w:tc>
          <w:tcPr>
            <w:tcW w:w="7513" w:type="dxa"/>
            <w:gridSpan w:val="10"/>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lastRenderedPageBreak/>
              <w:t>5. Устойчивое развитие сельских территорий</w:t>
            </w:r>
          </w:p>
        </w:tc>
      </w:tr>
      <w:tr w:rsidR="008A45BE" w:rsidRPr="008A45BE" w:rsidTr="008A45BE">
        <w:trPr>
          <w:trHeight w:val="20"/>
        </w:trPr>
        <w:tc>
          <w:tcPr>
            <w:tcW w:w="45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5.1.</w:t>
            </w:r>
          </w:p>
        </w:tc>
        <w:tc>
          <w:tcPr>
            <w:tcW w:w="223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Ввод (приобретение) жилья для граждан, проживающих в сельской местности, в том числе для молодых семей и молодых специалистов на селе</w:t>
            </w:r>
          </w:p>
        </w:tc>
        <w:tc>
          <w:tcPr>
            <w:tcW w:w="850"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тыс. кв. м</w:t>
            </w:r>
          </w:p>
        </w:tc>
        <w:tc>
          <w:tcPr>
            <w:tcW w:w="567"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0,818</w:t>
            </w:r>
          </w:p>
        </w:tc>
        <w:tc>
          <w:tcPr>
            <w:tcW w:w="567"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0</w:t>
            </w:r>
          </w:p>
        </w:tc>
        <w:tc>
          <w:tcPr>
            <w:tcW w:w="567"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0,470</w:t>
            </w:r>
          </w:p>
        </w:tc>
        <w:tc>
          <w:tcPr>
            <w:tcW w:w="567"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0,00</w:t>
            </w:r>
          </w:p>
        </w:tc>
        <w:tc>
          <w:tcPr>
            <w:tcW w:w="549"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0,09</w:t>
            </w:r>
          </w:p>
        </w:tc>
        <w:tc>
          <w:tcPr>
            <w:tcW w:w="546"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0,55</w:t>
            </w:r>
          </w:p>
        </w:tc>
        <w:tc>
          <w:tcPr>
            <w:tcW w:w="606"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0,58</w:t>
            </w:r>
          </w:p>
        </w:tc>
      </w:tr>
      <w:tr w:rsidR="008A45BE" w:rsidRPr="008A45BE" w:rsidTr="008A45BE">
        <w:trPr>
          <w:trHeight w:val="20"/>
        </w:trPr>
        <w:tc>
          <w:tcPr>
            <w:tcW w:w="457" w:type="dxa"/>
          </w:tcPr>
          <w:p w:rsidR="008A45BE" w:rsidRPr="008A45BE" w:rsidRDefault="008A45BE" w:rsidP="008A45BE">
            <w:pPr>
              <w:tabs>
                <w:tab w:val="left" w:pos="284"/>
              </w:tabs>
              <w:rPr>
                <w:rFonts w:ascii="Times New Roman" w:eastAsia="Calibri" w:hAnsi="Times New Roman" w:cs="Times New Roman"/>
                <w:sz w:val="12"/>
                <w:szCs w:val="12"/>
              </w:rPr>
            </w:pPr>
          </w:p>
        </w:tc>
        <w:tc>
          <w:tcPr>
            <w:tcW w:w="223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В том числе для обеспечения жильем молодых семей и молодых специалистов</w:t>
            </w:r>
          </w:p>
        </w:tc>
        <w:tc>
          <w:tcPr>
            <w:tcW w:w="850"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тыс. кв. м</w:t>
            </w:r>
          </w:p>
        </w:tc>
        <w:tc>
          <w:tcPr>
            <w:tcW w:w="567"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0,163</w:t>
            </w:r>
          </w:p>
        </w:tc>
        <w:tc>
          <w:tcPr>
            <w:tcW w:w="567"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0,110</w:t>
            </w:r>
          </w:p>
        </w:tc>
        <w:tc>
          <w:tcPr>
            <w:tcW w:w="567"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0,110</w:t>
            </w:r>
          </w:p>
        </w:tc>
        <w:tc>
          <w:tcPr>
            <w:tcW w:w="567"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0,000</w:t>
            </w:r>
          </w:p>
        </w:tc>
        <w:tc>
          <w:tcPr>
            <w:tcW w:w="549"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0,057</w:t>
            </w:r>
          </w:p>
        </w:tc>
        <w:tc>
          <w:tcPr>
            <w:tcW w:w="546"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0,140</w:t>
            </w:r>
          </w:p>
        </w:tc>
        <w:tc>
          <w:tcPr>
            <w:tcW w:w="606" w:type="dxa"/>
          </w:tcPr>
          <w:p w:rsidR="008A45BE" w:rsidRPr="008A45BE" w:rsidRDefault="008A45BE" w:rsidP="008A45BE">
            <w:pPr>
              <w:tabs>
                <w:tab w:val="left" w:pos="284"/>
              </w:tabs>
              <w:rPr>
                <w:rFonts w:ascii="Times New Roman" w:eastAsia="Calibri" w:hAnsi="Times New Roman" w:cs="Times New Roman"/>
                <w:iCs/>
                <w:sz w:val="12"/>
                <w:szCs w:val="12"/>
              </w:rPr>
            </w:pPr>
            <w:r w:rsidRPr="008A45BE">
              <w:rPr>
                <w:rFonts w:ascii="Times New Roman" w:eastAsia="Calibri" w:hAnsi="Times New Roman" w:cs="Times New Roman"/>
                <w:iCs/>
                <w:sz w:val="12"/>
                <w:szCs w:val="12"/>
              </w:rPr>
              <w:t>0,150</w:t>
            </w:r>
          </w:p>
        </w:tc>
      </w:tr>
      <w:tr w:rsidR="008A45BE" w:rsidRPr="008A45BE" w:rsidTr="008A45BE">
        <w:trPr>
          <w:trHeight w:val="20"/>
        </w:trPr>
        <w:tc>
          <w:tcPr>
            <w:tcW w:w="45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5.2.</w:t>
            </w:r>
          </w:p>
        </w:tc>
        <w:tc>
          <w:tcPr>
            <w:tcW w:w="223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Уровень газификации домов (квартир) сетевым газом</w:t>
            </w:r>
          </w:p>
        </w:tc>
        <w:tc>
          <w:tcPr>
            <w:tcW w:w="850"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91,40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91,40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92,00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0,00</w:t>
            </w:r>
          </w:p>
        </w:tc>
        <w:tc>
          <w:tcPr>
            <w:tcW w:w="549"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0,00</w:t>
            </w:r>
          </w:p>
        </w:tc>
        <w:tc>
          <w:tcPr>
            <w:tcW w:w="54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92,60</w:t>
            </w:r>
          </w:p>
        </w:tc>
        <w:tc>
          <w:tcPr>
            <w:tcW w:w="60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92,80</w:t>
            </w:r>
          </w:p>
        </w:tc>
      </w:tr>
      <w:tr w:rsidR="008A45BE" w:rsidRPr="008A45BE" w:rsidTr="008A45BE">
        <w:trPr>
          <w:trHeight w:val="20"/>
        </w:trPr>
        <w:tc>
          <w:tcPr>
            <w:tcW w:w="45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5.3.</w:t>
            </w:r>
          </w:p>
        </w:tc>
        <w:tc>
          <w:tcPr>
            <w:tcW w:w="223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Уровень обеспеченности сельского населения питьевой водой</w:t>
            </w:r>
          </w:p>
        </w:tc>
        <w:tc>
          <w:tcPr>
            <w:tcW w:w="850"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67,1</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67,1</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68,2</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w:t>
            </w:r>
          </w:p>
        </w:tc>
        <w:tc>
          <w:tcPr>
            <w:tcW w:w="549"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0,0</w:t>
            </w:r>
          </w:p>
        </w:tc>
        <w:tc>
          <w:tcPr>
            <w:tcW w:w="54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70,2</w:t>
            </w:r>
          </w:p>
        </w:tc>
        <w:tc>
          <w:tcPr>
            <w:tcW w:w="60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70,8</w:t>
            </w:r>
          </w:p>
        </w:tc>
      </w:tr>
      <w:tr w:rsidR="008A45BE" w:rsidRPr="008A45BE" w:rsidTr="008A45BE">
        <w:trPr>
          <w:trHeight w:val="20"/>
        </w:trPr>
        <w:tc>
          <w:tcPr>
            <w:tcW w:w="45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5.4.</w:t>
            </w:r>
          </w:p>
        </w:tc>
        <w:tc>
          <w:tcPr>
            <w:tcW w:w="223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 xml:space="preserve">Количество реализованных проектов местных инициатив граждан, проживающих в сельской местности, получивших </w:t>
            </w:r>
            <w:proofErr w:type="spellStart"/>
            <w:r w:rsidRPr="008A45BE">
              <w:rPr>
                <w:rFonts w:ascii="Times New Roman" w:eastAsia="Calibri" w:hAnsi="Times New Roman" w:cs="Times New Roman"/>
                <w:sz w:val="12"/>
                <w:szCs w:val="12"/>
              </w:rPr>
              <w:t>грантовую</w:t>
            </w:r>
            <w:proofErr w:type="spellEnd"/>
            <w:r w:rsidRPr="008A45BE">
              <w:rPr>
                <w:rFonts w:ascii="Times New Roman" w:eastAsia="Calibri" w:hAnsi="Times New Roman" w:cs="Times New Roman"/>
                <w:sz w:val="12"/>
                <w:szCs w:val="12"/>
              </w:rPr>
              <w:t xml:space="preserve"> поддержку</w:t>
            </w:r>
          </w:p>
        </w:tc>
        <w:tc>
          <w:tcPr>
            <w:tcW w:w="850"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единиц</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1</w:t>
            </w:r>
          </w:p>
        </w:tc>
        <w:tc>
          <w:tcPr>
            <w:tcW w:w="549"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w:t>
            </w:r>
          </w:p>
        </w:tc>
        <w:tc>
          <w:tcPr>
            <w:tcW w:w="54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w:t>
            </w:r>
          </w:p>
        </w:tc>
        <w:tc>
          <w:tcPr>
            <w:tcW w:w="60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w:t>
            </w:r>
          </w:p>
        </w:tc>
      </w:tr>
      <w:tr w:rsidR="008A45BE" w:rsidRPr="008A45BE" w:rsidTr="008A45BE">
        <w:trPr>
          <w:trHeight w:val="20"/>
        </w:trPr>
        <w:tc>
          <w:tcPr>
            <w:tcW w:w="45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5.5.</w:t>
            </w:r>
          </w:p>
        </w:tc>
        <w:tc>
          <w:tcPr>
            <w:tcW w:w="223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Количество населенных пунктов, расположенных в сельской местности, в которых реализованы проекты комплексного обустройства площадок под компактную застройку</w:t>
            </w:r>
          </w:p>
        </w:tc>
        <w:tc>
          <w:tcPr>
            <w:tcW w:w="850"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единиц</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1</w:t>
            </w:r>
          </w:p>
        </w:tc>
        <w:tc>
          <w:tcPr>
            <w:tcW w:w="549"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w:t>
            </w:r>
          </w:p>
        </w:tc>
        <w:tc>
          <w:tcPr>
            <w:tcW w:w="54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w:t>
            </w:r>
          </w:p>
        </w:tc>
        <w:tc>
          <w:tcPr>
            <w:tcW w:w="60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w:t>
            </w:r>
          </w:p>
        </w:tc>
      </w:tr>
      <w:tr w:rsidR="008A45BE" w:rsidRPr="008A45BE" w:rsidTr="008A45BE">
        <w:trPr>
          <w:trHeight w:val="20"/>
        </w:trPr>
        <w:tc>
          <w:tcPr>
            <w:tcW w:w="45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5.6.</w:t>
            </w:r>
          </w:p>
        </w:tc>
        <w:tc>
          <w:tcPr>
            <w:tcW w:w="223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Ввод в действие фельдшерско-акушерских пунктов и (или) офисов врачей общей практики</w:t>
            </w:r>
          </w:p>
        </w:tc>
        <w:tc>
          <w:tcPr>
            <w:tcW w:w="850"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единиц</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w:t>
            </w:r>
          </w:p>
        </w:tc>
        <w:tc>
          <w:tcPr>
            <w:tcW w:w="567"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1</w:t>
            </w:r>
          </w:p>
        </w:tc>
        <w:tc>
          <w:tcPr>
            <w:tcW w:w="549"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w:t>
            </w:r>
          </w:p>
        </w:tc>
        <w:tc>
          <w:tcPr>
            <w:tcW w:w="54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w:t>
            </w:r>
          </w:p>
        </w:tc>
        <w:tc>
          <w:tcPr>
            <w:tcW w:w="606" w:type="dxa"/>
          </w:tcPr>
          <w:p w:rsidR="008A45BE" w:rsidRPr="008A45BE" w:rsidRDefault="008A45BE" w:rsidP="008A45BE">
            <w:pPr>
              <w:tabs>
                <w:tab w:val="left" w:pos="284"/>
              </w:tabs>
              <w:rPr>
                <w:rFonts w:ascii="Times New Roman" w:eastAsia="Calibri" w:hAnsi="Times New Roman" w:cs="Times New Roman"/>
                <w:sz w:val="12"/>
                <w:szCs w:val="12"/>
              </w:rPr>
            </w:pPr>
            <w:r w:rsidRPr="008A45BE">
              <w:rPr>
                <w:rFonts w:ascii="Times New Roman" w:eastAsia="Calibri" w:hAnsi="Times New Roman" w:cs="Times New Roman"/>
                <w:sz w:val="12"/>
                <w:szCs w:val="12"/>
              </w:rPr>
              <w:t>0</w:t>
            </w:r>
          </w:p>
        </w:tc>
      </w:tr>
    </w:tbl>
    <w:p w:rsidR="008A45BE" w:rsidRDefault="008A45BE" w:rsidP="00634DF0">
      <w:pPr>
        <w:tabs>
          <w:tab w:val="left" w:pos="284"/>
        </w:tabs>
        <w:spacing w:after="0" w:line="240" w:lineRule="auto"/>
        <w:rPr>
          <w:rFonts w:ascii="Times New Roman" w:eastAsia="Calibri" w:hAnsi="Times New Roman" w:cs="Times New Roman"/>
          <w:sz w:val="12"/>
          <w:szCs w:val="12"/>
        </w:rPr>
      </w:pPr>
    </w:p>
    <w:p w:rsidR="00070001" w:rsidRPr="003D336B" w:rsidRDefault="00070001" w:rsidP="00070001">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070001" w:rsidRPr="003D336B" w:rsidRDefault="00070001" w:rsidP="00070001">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0A3A2A">
        <w:rPr>
          <w:rFonts w:ascii="Times New Roman" w:eastAsia="Calibri" w:hAnsi="Times New Roman" w:cs="Times New Roman"/>
          <w:b/>
          <w:sz w:val="12"/>
          <w:szCs w:val="12"/>
        </w:rPr>
        <w:t>АНТОНОВКА</w:t>
      </w:r>
    </w:p>
    <w:p w:rsidR="00070001" w:rsidRPr="003D336B" w:rsidRDefault="00070001" w:rsidP="00070001">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070001" w:rsidRPr="003D336B" w:rsidRDefault="00070001" w:rsidP="00070001">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070001" w:rsidRPr="003D336B" w:rsidRDefault="00070001" w:rsidP="00070001">
      <w:pPr>
        <w:tabs>
          <w:tab w:val="left" w:pos="284"/>
        </w:tabs>
        <w:spacing w:after="0" w:line="240" w:lineRule="auto"/>
        <w:jc w:val="center"/>
        <w:rPr>
          <w:rFonts w:ascii="Times New Roman" w:eastAsia="Calibri" w:hAnsi="Times New Roman" w:cs="Times New Roman"/>
          <w:sz w:val="12"/>
          <w:szCs w:val="12"/>
        </w:rPr>
      </w:pPr>
    </w:p>
    <w:p w:rsidR="00070001" w:rsidRPr="003D336B" w:rsidRDefault="00070001" w:rsidP="00070001">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070001" w:rsidRPr="003D336B" w:rsidRDefault="00070001" w:rsidP="0007000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25 июля</w:t>
      </w:r>
      <w:r w:rsidRPr="003D336B">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3D336B">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3D336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№20</w:t>
      </w:r>
    </w:p>
    <w:p w:rsidR="00070001" w:rsidRPr="00070001" w:rsidRDefault="00070001" w:rsidP="00070001">
      <w:pPr>
        <w:tabs>
          <w:tab w:val="left" w:pos="284"/>
        </w:tabs>
        <w:spacing w:after="0" w:line="240" w:lineRule="auto"/>
        <w:jc w:val="center"/>
        <w:rPr>
          <w:rFonts w:ascii="Times New Roman" w:eastAsia="Calibri" w:hAnsi="Times New Roman" w:cs="Times New Roman"/>
          <w:b/>
          <w:sz w:val="12"/>
          <w:szCs w:val="12"/>
        </w:rPr>
      </w:pPr>
      <w:r w:rsidRPr="00070001">
        <w:rPr>
          <w:rFonts w:ascii="Times New Roman" w:eastAsia="Calibri" w:hAnsi="Times New Roman" w:cs="Times New Roman"/>
          <w:b/>
          <w:sz w:val="12"/>
          <w:szCs w:val="12"/>
        </w:rPr>
        <w:t xml:space="preserve">О внесении изменений и дополнений в бюджет </w:t>
      </w:r>
    </w:p>
    <w:p w:rsidR="00070001" w:rsidRDefault="00070001" w:rsidP="0007000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Антоновка </w:t>
      </w:r>
      <w:r w:rsidRPr="00070001">
        <w:rPr>
          <w:rFonts w:ascii="Times New Roman" w:eastAsia="Calibri" w:hAnsi="Times New Roman" w:cs="Times New Roman"/>
          <w:b/>
          <w:sz w:val="12"/>
          <w:szCs w:val="12"/>
        </w:rPr>
        <w:t>на 2018 год и на плановый период 2019 и 2020 годов</w:t>
      </w:r>
    </w:p>
    <w:p w:rsidR="00070001" w:rsidRDefault="00070001" w:rsidP="00070001">
      <w:pPr>
        <w:tabs>
          <w:tab w:val="left" w:pos="284"/>
        </w:tabs>
        <w:spacing w:after="0" w:line="240" w:lineRule="auto"/>
        <w:jc w:val="center"/>
        <w:rPr>
          <w:rFonts w:ascii="Times New Roman" w:eastAsia="Calibri" w:hAnsi="Times New Roman" w:cs="Times New Roman"/>
          <w:sz w:val="12"/>
          <w:szCs w:val="12"/>
        </w:rPr>
      </w:pPr>
    </w:p>
    <w:p w:rsidR="00070001" w:rsidRPr="003D336B" w:rsidRDefault="00070001" w:rsidP="00070001">
      <w:pPr>
        <w:tabs>
          <w:tab w:val="left" w:pos="284"/>
        </w:tabs>
        <w:spacing w:after="0" w:line="240" w:lineRule="auto"/>
        <w:ind w:firstLine="284"/>
        <w:jc w:val="both"/>
        <w:rPr>
          <w:rFonts w:ascii="Times New Roman" w:eastAsia="Calibri" w:hAnsi="Times New Roman" w:cs="Times New Roman"/>
          <w:sz w:val="12"/>
          <w:szCs w:val="12"/>
        </w:rPr>
      </w:pPr>
      <w:r w:rsidRPr="003D336B">
        <w:rPr>
          <w:rFonts w:ascii="Times New Roman" w:eastAsia="Calibri" w:hAnsi="Times New Roman" w:cs="Times New Roman"/>
          <w:sz w:val="12"/>
          <w:szCs w:val="12"/>
        </w:rPr>
        <w:t>Пр</w:t>
      </w:r>
      <w:r>
        <w:rPr>
          <w:rFonts w:ascii="Times New Roman" w:eastAsia="Calibri" w:hAnsi="Times New Roman" w:cs="Times New Roman"/>
          <w:sz w:val="12"/>
          <w:szCs w:val="12"/>
        </w:rPr>
        <w:t xml:space="preserve">инято Собранием Представителей сельского поселения </w:t>
      </w:r>
      <w:r w:rsidRPr="000A3A2A">
        <w:rPr>
          <w:rFonts w:ascii="Times New Roman" w:eastAsia="Calibri" w:hAnsi="Times New Roman" w:cs="Times New Roman"/>
          <w:sz w:val="12"/>
          <w:szCs w:val="12"/>
        </w:rPr>
        <w:t xml:space="preserve">Антоновка </w:t>
      </w:r>
      <w:r w:rsidRPr="003D336B">
        <w:rPr>
          <w:rFonts w:ascii="Times New Roman" w:eastAsia="Calibri" w:hAnsi="Times New Roman" w:cs="Times New Roman"/>
          <w:sz w:val="12"/>
          <w:szCs w:val="12"/>
        </w:rPr>
        <w:t>муниципального района Сергиевский</w:t>
      </w:r>
    </w:p>
    <w:p w:rsidR="00070001" w:rsidRPr="00070001" w:rsidRDefault="00070001" w:rsidP="00070001">
      <w:pPr>
        <w:tabs>
          <w:tab w:val="left" w:pos="284"/>
        </w:tabs>
        <w:spacing w:after="0" w:line="240" w:lineRule="auto"/>
        <w:ind w:firstLine="284"/>
        <w:jc w:val="both"/>
        <w:rPr>
          <w:rFonts w:ascii="Times New Roman" w:eastAsia="Calibri" w:hAnsi="Times New Roman" w:cs="Times New Roman"/>
          <w:sz w:val="12"/>
          <w:szCs w:val="12"/>
        </w:rPr>
      </w:pPr>
      <w:proofErr w:type="gramStart"/>
      <w:r w:rsidRPr="00070001">
        <w:rPr>
          <w:rFonts w:ascii="Times New Roman" w:eastAsia="Calibri" w:hAnsi="Times New Roman" w:cs="Times New Roman"/>
          <w:sz w:val="12"/>
          <w:szCs w:val="12"/>
        </w:rPr>
        <w:t>Рассмотрев представленный Администрацией сельского поселения Антоновка бюджет сельского</w:t>
      </w:r>
      <w:proofErr w:type="gramEnd"/>
      <w:r w:rsidRPr="00070001">
        <w:rPr>
          <w:rFonts w:ascii="Times New Roman" w:eastAsia="Calibri" w:hAnsi="Times New Roman" w:cs="Times New Roman"/>
          <w:sz w:val="12"/>
          <w:szCs w:val="12"/>
        </w:rPr>
        <w:t xml:space="preserve"> поселения Антоновка на 2018 год и на плановый период 2019 и 2020 годов, Собрание представителей сельского поселения Антоновка</w:t>
      </w:r>
    </w:p>
    <w:p w:rsidR="00070001" w:rsidRPr="00070001" w:rsidRDefault="00070001" w:rsidP="00070001">
      <w:pPr>
        <w:tabs>
          <w:tab w:val="left" w:pos="284"/>
        </w:tabs>
        <w:spacing w:after="0" w:line="240" w:lineRule="auto"/>
        <w:ind w:firstLine="284"/>
        <w:jc w:val="both"/>
        <w:rPr>
          <w:rFonts w:ascii="Times New Roman" w:eastAsia="Calibri" w:hAnsi="Times New Roman" w:cs="Times New Roman"/>
          <w:b/>
          <w:sz w:val="12"/>
          <w:szCs w:val="12"/>
        </w:rPr>
      </w:pPr>
      <w:r w:rsidRPr="00070001">
        <w:rPr>
          <w:rFonts w:ascii="Times New Roman" w:eastAsia="Calibri" w:hAnsi="Times New Roman" w:cs="Times New Roman"/>
          <w:b/>
          <w:sz w:val="12"/>
          <w:szCs w:val="12"/>
        </w:rPr>
        <w:t>РЕШИЛО:</w:t>
      </w:r>
    </w:p>
    <w:p w:rsidR="00070001" w:rsidRPr="00070001" w:rsidRDefault="00070001" w:rsidP="000700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70001">
        <w:rPr>
          <w:rFonts w:ascii="Times New Roman" w:eastAsia="Calibri" w:hAnsi="Times New Roman" w:cs="Times New Roman"/>
          <w:sz w:val="12"/>
          <w:szCs w:val="12"/>
        </w:rPr>
        <w:t>Внести в решение Собрания Представителей сельского поселения Антоновка от  27. 12.2017г.  № 30 «О бюджете сельского поселения Антоновка на 2018 год и плановый период 2019 и 2020 годов» следующие изменения и дополнения:</w:t>
      </w:r>
    </w:p>
    <w:p w:rsidR="00070001" w:rsidRPr="00070001" w:rsidRDefault="00070001" w:rsidP="000700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070001">
        <w:rPr>
          <w:rFonts w:ascii="Times New Roman" w:eastAsia="Calibri" w:hAnsi="Times New Roman" w:cs="Times New Roman"/>
          <w:sz w:val="12"/>
          <w:szCs w:val="12"/>
        </w:rPr>
        <w:t>В статье 1 пункт 1 сумму «4 146» заменить суммой «4 149»;</w:t>
      </w:r>
    </w:p>
    <w:p w:rsidR="00070001" w:rsidRPr="00070001" w:rsidRDefault="00070001" w:rsidP="00070001">
      <w:pPr>
        <w:tabs>
          <w:tab w:val="left" w:pos="284"/>
        </w:tabs>
        <w:spacing w:after="0" w:line="240" w:lineRule="auto"/>
        <w:ind w:firstLine="284"/>
        <w:jc w:val="both"/>
        <w:rPr>
          <w:rFonts w:ascii="Times New Roman" w:eastAsia="Calibri" w:hAnsi="Times New Roman" w:cs="Times New Roman"/>
          <w:sz w:val="12"/>
          <w:szCs w:val="12"/>
        </w:rPr>
      </w:pPr>
      <w:r w:rsidRPr="00070001">
        <w:rPr>
          <w:rFonts w:ascii="Times New Roman" w:eastAsia="Calibri" w:hAnsi="Times New Roman" w:cs="Times New Roman"/>
          <w:sz w:val="12"/>
          <w:szCs w:val="12"/>
        </w:rPr>
        <w:t>сум</w:t>
      </w:r>
      <w:r>
        <w:rPr>
          <w:rFonts w:ascii="Times New Roman" w:eastAsia="Calibri" w:hAnsi="Times New Roman" w:cs="Times New Roman"/>
          <w:sz w:val="12"/>
          <w:szCs w:val="12"/>
        </w:rPr>
        <w:t>му «696» заменить суммой «693».</w:t>
      </w:r>
    </w:p>
    <w:p w:rsidR="00070001" w:rsidRPr="00070001" w:rsidRDefault="00070001" w:rsidP="00070001">
      <w:pPr>
        <w:tabs>
          <w:tab w:val="left" w:pos="284"/>
        </w:tabs>
        <w:spacing w:after="0" w:line="240" w:lineRule="auto"/>
        <w:ind w:firstLine="284"/>
        <w:jc w:val="both"/>
        <w:rPr>
          <w:rFonts w:ascii="Times New Roman" w:eastAsia="Calibri" w:hAnsi="Times New Roman" w:cs="Times New Roman"/>
          <w:sz w:val="12"/>
          <w:szCs w:val="12"/>
        </w:rPr>
      </w:pPr>
      <w:r w:rsidRPr="00070001">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070001">
        <w:rPr>
          <w:rFonts w:ascii="Times New Roman" w:eastAsia="Calibri" w:hAnsi="Times New Roman" w:cs="Times New Roman"/>
          <w:sz w:val="12"/>
          <w:szCs w:val="12"/>
        </w:rPr>
        <w:t>В статье 4 сумму</w:t>
      </w:r>
      <w:r>
        <w:rPr>
          <w:rFonts w:ascii="Times New Roman" w:eastAsia="Calibri" w:hAnsi="Times New Roman" w:cs="Times New Roman"/>
          <w:sz w:val="12"/>
          <w:szCs w:val="12"/>
        </w:rPr>
        <w:t xml:space="preserve"> «1625» заменить суммой «1628».</w:t>
      </w:r>
    </w:p>
    <w:p w:rsidR="00070001" w:rsidRPr="00070001" w:rsidRDefault="00070001" w:rsidP="000700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070001">
        <w:rPr>
          <w:rFonts w:ascii="Times New Roman" w:eastAsia="Calibri" w:hAnsi="Times New Roman" w:cs="Times New Roman"/>
          <w:sz w:val="12"/>
          <w:szCs w:val="12"/>
        </w:rPr>
        <w:t>В статье 5 сумму</w:t>
      </w:r>
      <w:r>
        <w:rPr>
          <w:rFonts w:ascii="Times New Roman" w:eastAsia="Calibri" w:hAnsi="Times New Roman" w:cs="Times New Roman"/>
          <w:sz w:val="12"/>
          <w:szCs w:val="12"/>
        </w:rPr>
        <w:t xml:space="preserve"> «1625» заменить суммой «1628».</w:t>
      </w:r>
    </w:p>
    <w:p w:rsidR="00070001" w:rsidRPr="00070001" w:rsidRDefault="00070001" w:rsidP="00070001">
      <w:pPr>
        <w:tabs>
          <w:tab w:val="left" w:pos="284"/>
        </w:tabs>
        <w:spacing w:after="0" w:line="240" w:lineRule="auto"/>
        <w:ind w:firstLine="284"/>
        <w:jc w:val="both"/>
        <w:rPr>
          <w:rFonts w:ascii="Times New Roman" w:eastAsia="Calibri" w:hAnsi="Times New Roman" w:cs="Times New Roman"/>
          <w:sz w:val="12"/>
          <w:szCs w:val="12"/>
        </w:rPr>
      </w:pPr>
      <w:r w:rsidRPr="00070001">
        <w:rPr>
          <w:rFonts w:ascii="Times New Roman" w:eastAsia="Calibri" w:hAnsi="Times New Roman" w:cs="Times New Roman"/>
          <w:sz w:val="12"/>
          <w:szCs w:val="12"/>
        </w:rPr>
        <w:t xml:space="preserve">1.4.   Приложение 8  изложить </w:t>
      </w:r>
      <w:r>
        <w:rPr>
          <w:rFonts w:ascii="Times New Roman" w:eastAsia="Calibri" w:hAnsi="Times New Roman" w:cs="Times New Roman"/>
          <w:sz w:val="12"/>
          <w:szCs w:val="12"/>
        </w:rPr>
        <w:t>в новой редакции (прилагаются).</w:t>
      </w:r>
    </w:p>
    <w:p w:rsidR="00070001" w:rsidRPr="00070001" w:rsidRDefault="00070001" w:rsidP="00070001">
      <w:pPr>
        <w:tabs>
          <w:tab w:val="left" w:pos="284"/>
        </w:tabs>
        <w:spacing w:after="0" w:line="240" w:lineRule="auto"/>
        <w:ind w:firstLine="284"/>
        <w:jc w:val="both"/>
        <w:rPr>
          <w:rFonts w:ascii="Times New Roman" w:eastAsia="Calibri" w:hAnsi="Times New Roman" w:cs="Times New Roman"/>
          <w:sz w:val="12"/>
          <w:szCs w:val="12"/>
        </w:rPr>
      </w:pPr>
      <w:r w:rsidRPr="00070001">
        <w:rPr>
          <w:rFonts w:ascii="Times New Roman" w:eastAsia="Calibri" w:hAnsi="Times New Roman" w:cs="Times New Roman"/>
          <w:sz w:val="12"/>
          <w:szCs w:val="12"/>
        </w:rPr>
        <w:t xml:space="preserve">2.   Настоящее решение опубликовать </w:t>
      </w:r>
      <w:r>
        <w:rPr>
          <w:rFonts w:ascii="Times New Roman" w:eastAsia="Calibri" w:hAnsi="Times New Roman" w:cs="Times New Roman"/>
          <w:sz w:val="12"/>
          <w:szCs w:val="12"/>
        </w:rPr>
        <w:t>в газете «Сергиевский вестник».</w:t>
      </w:r>
    </w:p>
    <w:p w:rsidR="00070001" w:rsidRPr="00070001" w:rsidRDefault="00070001" w:rsidP="00070001">
      <w:pPr>
        <w:tabs>
          <w:tab w:val="left" w:pos="284"/>
        </w:tabs>
        <w:spacing w:after="0" w:line="240" w:lineRule="auto"/>
        <w:ind w:firstLine="284"/>
        <w:jc w:val="both"/>
        <w:rPr>
          <w:rFonts w:ascii="Times New Roman" w:eastAsia="Calibri" w:hAnsi="Times New Roman" w:cs="Times New Roman"/>
          <w:sz w:val="12"/>
          <w:szCs w:val="12"/>
        </w:rPr>
      </w:pPr>
      <w:r w:rsidRPr="00070001">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070001" w:rsidRPr="00070001" w:rsidRDefault="00070001" w:rsidP="00070001">
      <w:pPr>
        <w:tabs>
          <w:tab w:val="left" w:pos="284"/>
        </w:tabs>
        <w:spacing w:after="0" w:line="240" w:lineRule="auto"/>
        <w:ind w:firstLine="284"/>
        <w:jc w:val="right"/>
        <w:rPr>
          <w:rFonts w:ascii="Times New Roman" w:eastAsia="Calibri" w:hAnsi="Times New Roman" w:cs="Times New Roman"/>
          <w:sz w:val="12"/>
          <w:szCs w:val="12"/>
        </w:rPr>
      </w:pPr>
      <w:r w:rsidRPr="00070001">
        <w:rPr>
          <w:rFonts w:ascii="Times New Roman" w:eastAsia="Calibri" w:hAnsi="Times New Roman" w:cs="Times New Roman"/>
          <w:sz w:val="12"/>
          <w:szCs w:val="12"/>
        </w:rPr>
        <w:t>Председатель собрания представителей</w:t>
      </w:r>
    </w:p>
    <w:p w:rsidR="00070001" w:rsidRPr="00070001" w:rsidRDefault="00070001" w:rsidP="00070001">
      <w:pPr>
        <w:tabs>
          <w:tab w:val="left" w:pos="284"/>
        </w:tabs>
        <w:spacing w:after="0" w:line="240" w:lineRule="auto"/>
        <w:ind w:firstLine="284"/>
        <w:jc w:val="right"/>
        <w:rPr>
          <w:rFonts w:ascii="Times New Roman" w:eastAsia="Calibri" w:hAnsi="Times New Roman" w:cs="Times New Roman"/>
          <w:sz w:val="12"/>
          <w:szCs w:val="12"/>
        </w:rPr>
      </w:pPr>
      <w:r w:rsidRPr="00070001">
        <w:rPr>
          <w:rFonts w:ascii="Times New Roman" w:eastAsia="Calibri" w:hAnsi="Times New Roman" w:cs="Times New Roman"/>
          <w:sz w:val="12"/>
          <w:szCs w:val="12"/>
        </w:rPr>
        <w:t>сельского поселения Антоновка</w:t>
      </w:r>
    </w:p>
    <w:p w:rsidR="00070001" w:rsidRDefault="00070001" w:rsidP="00070001">
      <w:pPr>
        <w:tabs>
          <w:tab w:val="left" w:pos="284"/>
        </w:tabs>
        <w:spacing w:after="0" w:line="240" w:lineRule="auto"/>
        <w:ind w:firstLine="284"/>
        <w:jc w:val="right"/>
        <w:rPr>
          <w:rFonts w:ascii="Times New Roman" w:eastAsia="Calibri" w:hAnsi="Times New Roman" w:cs="Times New Roman"/>
          <w:sz w:val="12"/>
          <w:szCs w:val="12"/>
        </w:rPr>
      </w:pPr>
      <w:r w:rsidRPr="00070001">
        <w:rPr>
          <w:rFonts w:ascii="Times New Roman" w:eastAsia="Calibri" w:hAnsi="Times New Roman" w:cs="Times New Roman"/>
          <w:sz w:val="12"/>
          <w:szCs w:val="12"/>
        </w:rPr>
        <w:t>муниципального района Сергиевский</w:t>
      </w:r>
    </w:p>
    <w:p w:rsidR="00070001" w:rsidRPr="00070001" w:rsidRDefault="00070001" w:rsidP="00070001">
      <w:pPr>
        <w:tabs>
          <w:tab w:val="left" w:pos="284"/>
        </w:tabs>
        <w:spacing w:after="0" w:line="240" w:lineRule="auto"/>
        <w:ind w:firstLine="284"/>
        <w:jc w:val="right"/>
        <w:rPr>
          <w:rFonts w:ascii="Times New Roman" w:eastAsia="Calibri" w:hAnsi="Times New Roman" w:cs="Times New Roman"/>
          <w:sz w:val="12"/>
          <w:szCs w:val="12"/>
        </w:rPr>
      </w:pPr>
      <w:r w:rsidRPr="00070001">
        <w:rPr>
          <w:rFonts w:ascii="Times New Roman" w:eastAsia="Calibri" w:hAnsi="Times New Roman" w:cs="Times New Roman"/>
          <w:sz w:val="12"/>
          <w:szCs w:val="12"/>
        </w:rPr>
        <w:t>Н.Д.</w:t>
      </w:r>
      <w:r>
        <w:rPr>
          <w:rFonts w:ascii="Times New Roman" w:eastAsia="Calibri" w:hAnsi="Times New Roman" w:cs="Times New Roman"/>
          <w:sz w:val="12"/>
          <w:szCs w:val="12"/>
        </w:rPr>
        <w:t xml:space="preserve"> </w:t>
      </w:r>
      <w:proofErr w:type="spellStart"/>
      <w:r w:rsidRPr="00070001">
        <w:rPr>
          <w:rFonts w:ascii="Times New Roman" w:eastAsia="Calibri" w:hAnsi="Times New Roman" w:cs="Times New Roman"/>
          <w:sz w:val="12"/>
          <w:szCs w:val="12"/>
        </w:rPr>
        <w:t>Лужнов</w:t>
      </w:r>
      <w:proofErr w:type="spellEnd"/>
    </w:p>
    <w:p w:rsidR="00070001" w:rsidRPr="00070001" w:rsidRDefault="00070001" w:rsidP="00070001">
      <w:pPr>
        <w:tabs>
          <w:tab w:val="left" w:pos="284"/>
        </w:tabs>
        <w:spacing w:after="0" w:line="240" w:lineRule="auto"/>
        <w:rPr>
          <w:rFonts w:ascii="Times New Roman" w:eastAsia="Calibri" w:hAnsi="Times New Roman" w:cs="Times New Roman"/>
          <w:sz w:val="12"/>
          <w:szCs w:val="12"/>
        </w:rPr>
      </w:pPr>
    </w:p>
    <w:p w:rsidR="00070001" w:rsidRPr="00070001" w:rsidRDefault="00070001" w:rsidP="00070001">
      <w:pPr>
        <w:tabs>
          <w:tab w:val="left" w:pos="284"/>
        </w:tabs>
        <w:spacing w:after="0" w:line="240" w:lineRule="auto"/>
        <w:ind w:firstLine="284"/>
        <w:jc w:val="right"/>
        <w:rPr>
          <w:rFonts w:ascii="Times New Roman" w:eastAsia="Calibri" w:hAnsi="Times New Roman" w:cs="Times New Roman"/>
          <w:sz w:val="12"/>
          <w:szCs w:val="12"/>
        </w:rPr>
      </w:pPr>
      <w:r w:rsidRPr="00070001">
        <w:rPr>
          <w:rFonts w:ascii="Times New Roman" w:eastAsia="Calibri" w:hAnsi="Times New Roman" w:cs="Times New Roman"/>
          <w:sz w:val="12"/>
          <w:szCs w:val="12"/>
        </w:rPr>
        <w:t>Глава сельского поселения Антоновка</w:t>
      </w:r>
    </w:p>
    <w:p w:rsidR="00070001" w:rsidRDefault="00070001" w:rsidP="00070001">
      <w:pPr>
        <w:tabs>
          <w:tab w:val="left" w:pos="284"/>
        </w:tabs>
        <w:spacing w:after="0" w:line="240" w:lineRule="auto"/>
        <w:ind w:firstLine="284"/>
        <w:jc w:val="right"/>
        <w:rPr>
          <w:rFonts w:ascii="Times New Roman" w:eastAsia="Calibri" w:hAnsi="Times New Roman" w:cs="Times New Roman"/>
          <w:sz w:val="12"/>
          <w:szCs w:val="12"/>
        </w:rPr>
      </w:pPr>
      <w:r w:rsidRPr="00070001">
        <w:rPr>
          <w:rFonts w:ascii="Times New Roman" w:eastAsia="Calibri" w:hAnsi="Times New Roman" w:cs="Times New Roman"/>
          <w:sz w:val="12"/>
          <w:szCs w:val="12"/>
        </w:rPr>
        <w:t>муниципального района Сергиевский</w:t>
      </w:r>
    </w:p>
    <w:p w:rsidR="00F617E8" w:rsidRDefault="00070001" w:rsidP="00070001">
      <w:pPr>
        <w:tabs>
          <w:tab w:val="left" w:pos="284"/>
        </w:tabs>
        <w:spacing w:after="0" w:line="240" w:lineRule="auto"/>
        <w:ind w:firstLine="284"/>
        <w:jc w:val="right"/>
        <w:rPr>
          <w:rFonts w:ascii="Times New Roman" w:eastAsia="Calibri" w:hAnsi="Times New Roman" w:cs="Times New Roman"/>
          <w:sz w:val="12"/>
          <w:szCs w:val="12"/>
        </w:rPr>
      </w:pPr>
      <w:r w:rsidRPr="00070001">
        <w:rPr>
          <w:rFonts w:ascii="Times New Roman" w:eastAsia="Calibri" w:hAnsi="Times New Roman" w:cs="Times New Roman"/>
          <w:sz w:val="12"/>
          <w:szCs w:val="12"/>
        </w:rPr>
        <w:t>К.Е.</w:t>
      </w:r>
      <w:r>
        <w:rPr>
          <w:rFonts w:ascii="Times New Roman" w:eastAsia="Calibri" w:hAnsi="Times New Roman" w:cs="Times New Roman"/>
          <w:sz w:val="12"/>
          <w:szCs w:val="12"/>
        </w:rPr>
        <w:t xml:space="preserve"> </w:t>
      </w:r>
      <w:r w:rsidRPr="00070001">
        <w:rPr>
          <w:rFonts w:ascii="Times New Roman" w:eastAsia="Calibri" w:hAnsi="Times New Roman" w:cs="Times New Roman"/>
          <w:sz w:val="12"/>
          <w:szCs w:val="12"/>
        </w:rPr>
        <w:t>Долгаев</w:t>
      </w:r>
    </w:p>
    <w:p w:rsidR="00070001" w:rsidRDefault="00070001" w:rsidP="00070001">
      <w:pPr>
        <w:tabs>
          <w:tab w:val="left" w:pos="284"/>
        </w:tabs>
        <w:spacing w:after="0" w:line="240" w:lineRule="auto"/>
        <w:ind w:firstLine="284"/>
        <w:jc w:val="right"/>
        <w:rPr>
          <w:rFonts w:ascii="Times New Roman" w:eastAsia="Calibri" w:hAnsi="Times New Roman" w:cs="Times New Roman"/>
          <w:sz w:val="12"/>
          <w:szCs w:val="12"/>
        </w:rPr>
      </w:pPr>
    </w:p>
    <w:p w:rsidR="00070001" w:rsidRPr="003D336B" w:rsidRDefault="00070001" w:rsidP="00070001">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070001" w:rsidRDefault="00070001" w:rsidP="00070001">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070001" w:rsidRPr="003D336B" w:rsidRDefault="00070001" w:rsidP="00070001">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 xml:space="preserve">сельского поселения </w:t>
      </w:r>
      <w:r w:rsidRPr="00A77D3A">
        <w:rPr>
          <w:rFonts w:ascii="Times New Roman" w:eastAsia="Calibri" w:hAnsi="Times New Roman" w:cs="Times New Roman"/>
          <w:i/>
          <w:sz w:val="12"/>
          <w:szCs w:val="12"/>
        </w:rPr>
        <w:t>Антоновка</w:t>
      </w:r>
    </w:p>
    <w:p w:rsidR="00070001" w:rsidRDefault="00070001" w:rsidP="00070001">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070001" w:rsidRPr="003D336B" w:rsidRDefault="00070001" w:rsidP="00070001">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070001" w:rsidRPr="003D336B" w:rsidRDefault="00070001" w:rsidP="00070001">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№20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070001" w:rsidRDefault="003C0C77" w:rsidP="003C0C77">
      <w:pPr>
        <w:tabs>
          <w:tab w:val="left" w:pos="284"/>
        </w:tabs>
        <w:spacing w:after="0" w:line="240" w:lineRule="auto"/>
        <w:jc w:val="center"/>
        <w:rPr>
          <w:rFonts w:ascii="Times New Roman" w:eastAsia="Calibri" w:hAnsi="Times New Roman" w:cs="Times New Roman"/>
          <w:b/>
          <w:sz w:val="12"/>
          <w:szCs w:val="12"/>
        </w:rPr>
      </w:pPr>
      <w:r w:rsidRPr="003C0C77">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7513" w:type="dxa"/>
        <w:tblInd w:w="108" w:type="dxa"/>
        <w:tblLayout w:type="fixed"/>
        <w:tblLook w:val="04A0" w:firstRow="1" w:lastRow="0" w:firstColumn="1" w:lastColumn="0" w:noHBand="0" w:noVBand="1"/>
      </w:tblPr>
      <w:tblGrid>
        <w:gridCol w:w="567"/>
        <w:gridCol w:w="1418"/>
        <w:gridCol w:w="4615"/>
        <w:gridCol w:w="913"/>
      </w:tblGrid>
      <w:tr w:rsidR="003C0C77" w:rsidRPr="003C0C77" w:rsidTr="003C0C77">
        <w:trPr>
          <w:trHeight w:val="20"/>
        </w:trPr>
        <w:tc>
          <w:tcPr>
            <w:tcW w:w="567" w:type="dxa"/>
            <w:hideMark/>
          </w:tcPr>
          <w:p w:rsidR="003C0C77" w:rsidRPr="003C0C77" w:rsidRDefault="003C0C77" w:rsidP="003C0C77">
            <w:pPr>
              <w:tabs>
                <w:tab w:val="left" w:pos="284"/>
              </w:tabs>
              <w:rPr>
                <w:rFonts w:ascii="Times New Roman" w:eastAsia="Calibri" w:hAnsi="Times New Roman" w:cs="Times New Roman"/>
                <w:bCs/>
                <w:sz w:val="10"/>
                <w:szCs w:val="10"/>
              </w:rPr>
            </w:pPr>
            <w:r w:rsidRPr="003C0C77">
              <w:rPr>
                <w:rFonts w:ascii="Times New Roman" w:eastAsia="Calibri" w:hAnsi="Times New Roman" w:cs="Times New Roman"/>
                <w:bCs/>
                <w:sz w:val="10"/>
                <w:szCs w:val="10"/>
              </w:rPr>
              <w:t>Код администратора</w:t>
            </w:r>
          </w:p>
        </w:tc>
        <w:tc>
          <w:tcPr>
            <w:tcW w:w="1418" w:type="dxa"/>
            <w:hideMark/>
          </w:tcPr>
          <w:p w:rsidR="003C0C77" w:rsidRPr="003C0C77" w:rsidRDefault="003C0C77" w:rsidP="003C0C77">
            <w:pPr>
              <w:tabs>
                <w:tab w:val="left" w:pos="284"/>
              </w:tabs>
              <w:rPr>
                <w:rFonts w:ascii="Times New Roman" w:eastAsia="Calibri" w:hAnsi="Times New Roman" w:cs="Times New Roman"/>
                <w:bCs/>
                <w:sz w:val="12"/>
                <w:szCs w:val="12"/>
              </w:rPr>
            </w:pPr>
            <w:r w:rsidRPr="003C0C77">
              <w:rPr>
                <w:rFonts w:ascii="Times New Roman" w:eastAsia="Calibri" w:hAnsi="Times New Roman" w:cs="Times New Roman"/>
                <w:bCs/>
                <w:sz w:val="12"/>
                <w:szCs w:val="12"/>
              </w:rPr>
              <w:t>Код</w:t>
            </w:r>
          </w:p>
        </w:tc>
        <w:tc>
          <w:tcPr>
            <w:tcW w:w="4615" w:type="dxa"/>
            <w:hideMark/>
          </w:tcPr>
          <w:p w:rsidR="003C0C77" w:rsidRPr="003C0C77" w:rsidRDefault="003C0C77" w:rsidP="003C0C77">
            <w:pPr>
              <w:tabs>
                <w:tab w:val="left" w:pos="284"/>
              </w:tabs>
              <w:rPr>
                <w:rFonts w:ascii="Times New Roman" w:eastAsia="Calibri" w:hAnsi="Times New Roman" w:cs="Times New Roman"/>
                <w:bCs/>
                <w:sz w:val="12"/>
                <w:szCs w:val="12"/>
              </w:rPr>
            </w:pPr>
            <w:r w:rsidRPr="003C0C77">
              <w:rPr>
                <w:rFonts w:ascii="Times New Roman" w:eastAsia="Calibri" w:hAnsi="Times New Roman" w:cs="Times New Roman"/>
                <w:bCs/>
                <w:sz w:val="12"/>
                <w:szCs w:val="12"/>
              </w:rPr>
              <w:t xml:space="preserve">Наименование </w:t>
            </w:r>
          </w:p>
        </w:tc>
        <w:tc>
          <w:tcPr>
            <w:tcW w:w="913" w:type="dxa"/>
            <w:hideMark/>
          </w:tcPr>
          <w:p w:rsidR="003C0C77" w:rsidRPr="003C0C77" w:rsidRDefault="003C0C77" w:rsidP="003C0C77">
            <w:pPr>
              <w:tabs>
                <w:tab w:val="left" w:pos="284"/>
              </w:tabs>
              <w:rPr>
                <w:rFonts w:ascii="Times New Roman" w:eastAsia="Calibri" w:hAnsi="Times New Roman" w:cs="Times New Roman"/>
                <w:bCs/>
                <w:sz w:val="12"/>
                <w:szCs w:val="12"/>
              </w:rPr>
            </w:pPr>
            <w:r w:rsidRPr="003C0C77">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3C0C77">
              <w:rPr>
                <w:rFonts w:ascii="Times New Roman" w:eastAsia="Calibri" w:hAnsi="Times New Roman" w:cs="Times New Roman"/>
                <w:bCs/>
                <w:sz w:val="12"/>
                <w:szCs w:val="12"/>
              </w:rPr>
              <w:t>рублей</w:t>
            </w:r>
          </w:p>
        </w:tc>
      </w:tr>
      <w:tr w:rsidR="003C0C77" w:rsidRPr="003C0C77" w:rsidTr="003C0C77">
        <w:trPr>
          <w:trHeight w:val="20"/>
        </w:trPr>
        <w:tc>
          <w:tcPr>
            <w:tcW w:w="567" w:type="dxa"/>
            <w:hideMark/>
          </w:tcPr>
          <w:p w:rsidR="003C0C77" w:rsidRPr="003C0C77" w:rsidRDefault="003C0C77" w:rsidP="003C0C77">
            <w:pPr>
              <w:tabs>
                <w:tab w:val="left" w:pos="284"/>
              </w:tabs>
              <w:rPr>
                <w:rFonts w:ascii="Times New Roman" w:eastAsia="Calibri" w:hAnsi="Times New Roman" w:cs="Times New Roman"/>
                <w:bCs/>
                <w:sz w:val="12"/>
                <w:szCs w:val="12"/>
              </w:rPr>
            </w:pPr>
            <w:r w:rsidRPr="003C0C77">
              <w:rPr>
                <w:rFonts w:ascii="Times New Roman" w:eastAsia="Calibri" w:hAnsi="Times New Roman" w:cs="Times New Roman"/>
                <w:bCs/>
                <w:sz w:val="12"/>
                <w:szCs w:val="12"/>
              </w:rPr>
              <w:t>419</w:t>
            </w:r>
          </w:p>
        </w:tc>
        <w:tc>
          <w:tcPr>
            <w:tcW w:w="1418" w:type="dxa"/>
            <w:hideMark/>
          </w:tcPr>
          <w:p w:rsidR="003C0C77" w:rsidRPr="003C0C77" w:rsidRDefault="003C0C77" w:rsidP="003C0C77">
            <w:pPr>
              <w:tabs>
                <w:tab w:val="left" w:pos="284"/>
              </w:tabs>
              <w:rPr>
                <w:rFonts w:ascii="Times New Roman" w:eastAsia="Calibri" w:hAnsi="Times New Roman" w:cs="Times New Roman"/>
                <w:bCs/>
                <w:sz w:val="12"/>
                <w:szCs w:val="12"/>
              </w:rPr>
            </w:pPr>
            <w:r w:rsidRPr="003C0C77">
              <w:rPr>
                <w:rFonts w:ascii="Times New Roman" w:eastAsia="Calibri" w:hAnsi="Times New Roman" w:cs="Times New Roman"/>
                <w:bCs/>
                <w:sz w:val="12"/>
                <w:szCs w:val="12"/>
              </w:rPr>
              <w:t>01 00 00 00 00 0000 000</w:t>
            </w:r>
          </w:p>
        </w:tc>
        <w:tc>
          <w:tcPr>
            <w:tcW w:w="4615" w:type="dxa"/>
            <w:hideMark/>
          </w:tcPr>
          <w:p w:rsidR="003C0C77" w:rsidRPr="003C0C77" w:rsidRDefault="003C0C77" w:rsidP="003C0C77">
            <w:pPr>
              <w:tabs>
                <w:tab w:val="left" w:pos="284"/>
              </w:tabs>
              <w:rPr>
                <w:rFonts w:ascii="Times New Roman" w:eastAsia="Calibri" w:hAnsi="Times New Roman" w:cs="Times New Roman"/>
                <w:bCs/>
                <w:sz w:val="12"/>
                <w:szCs w:val="12"/>
              </w:rPr>
            </w:pPr>
            <w:r w:rsidRPr="003C0C77">
              <w:rPr>
                <w:rFonts w:ascii="Times New Roman" w:eastAsia="Calibri" w:hAnsi="Times New Roman" w:cs="Times New Roman"/>
                <w:bCs/>
                <w:sz w:val="12"/>
                <w:szCs w:val="12"/>
              </w:rPr>
              <w:t>ИСТОЧНИКИ ВНУТРЕННЕГО ФИНАНСИРОВАНИЯ ДЕФИЦИТОВ БЮДЖЕТОВ</w:t>
            </w:r>
          </w:p>
        </w:tc>
        <w:tc>
          <w:tcPr>
            <w:tcW w:w="913" w:type="dxa"/>
            <w:hideMark/>
          </w:tcPr>
          <w:p w:rsidR="003C0C77" w:rsidRPr="003C0C77" w:rsidRDefault="003C0C77" w:rsidP="003C0C77">
            <w:pPr>
              <w:tabs>
                <w:tab w:val="left" w:pos="284"/>
              </w:tabs>
              <w:rPr>
                <w:rFonts w:ascii="Times New Roman" w:eastAsia="Calibri" w:hAnsi="Times New Roman" w:cs="Times New Roman"/>
                <w:bCs/>
                <w:sz w:val="12"/>
                <w:szCs w:val="12"/>
              </w:rPr>
            </w:pPr>
            <w:r w:rsidRPr="003C0C77">
              <w:rPr>
                <w:rFonts w:ascii="Times New Roman" w:eastAsia="Calibri" w:hAnsi="Times New Roman" w:cs="Times New Roman"/>
                <w:bCs/>
                <w:sz w:val="12"/>
                <w:szCs w:val="12"/>
              </w:rPr>
              <w:t>693</w:t>
            </w:r>
          </w:p>
        </w:tc>
      </w:tr>
      <w:tr w:rsidR="003C0C77" w:rsidRPr="003C0C77" w:rsidTr="003C0C77">
        <w:trPr>
          <w:trHeight w:val="20"/>
        </w:trPr>
        <w:tc>
          <w:tcPr>
            <w:tcW w:w="567" w:type="dxa"/>
            <w:hideMark/>
          </w:tcPr>
          <w:p w:rsidR="003C0C77" w:rsidRPr="003C0C77" w:rsidRDefault="003C0C77" w:rsidP="003C0C77">
            <w:pPr>
              <w:tabs>
                <w:tab w:val="left" w:pos="284"/>
              </w:tabs>
              <w:rPr>
                <w:rFonts w:ascii="Times New Roman" w:eastAsia="Calibri" w:hAnsi="Times New Roman" w:cs="Times New Roman"/>
                <w:bCs/>
                <w:sz w:val="12"/>
                <w:szCs w:val="12"/>
              </w:rPr>
            </w:pPr>
            <w:r w:rsidRPr="003C0C77">
              <w:rPr>
                <w:rFonts w:ascii="Times New Roman" w:eastAsia="Calibri" w:hAnsi="Times New Roman" w:cs="Times New Roman"/>
                <w:bCs/>
                <w:sz w:val="12"/>
                <w:szCs w:val="12"/>
              </w:rPr>
              <w:t>419</w:t>
            </w:r>
          </w:p>
        </w:tc>
        <w:tc>
          <w:tcPr>
            <w:tcW w:w="1418" w:type="dxa"/>
            <w:hideMark/>
          </w:tcPr>
          <w:p w:rsidR="003C0C77" w:rsidRPr="003C0C77" w:rsidRDefault="003C0C77" w:rsidP="003C0C77">
            <w:pPr>
              <w:tabs>
                <w:tab w:val="left" w:pos="284"/>
              </w:tabs>
              <w:rPr>
                <w:rFonts w:ascii="Times New Roman" w:eastAsia="Calibri" w:hAnsi="Times New Roman" w:cs="Times New Roman"/>
                <w:bCs/>
                <w:sz w:val="12"/>
                <w:szCs w:val="12"/>
              </w:rPr>
            </w:pPr>
            <w:r w:rsidRPr="003C0C77">
              <w:rPr>
                <w:rFonts w:ascii="Times New Roman" w:eastAsia="Calibri" w:hAnsi="Times New Roman" w:cs="Times New Roman"/>
                <w:bCs/>
                <w:sz w:val="12"/>
                <w:szCs w:val="12"/>
              </w:rPr>
              <w:t>01 03 00 00 00 0000 000</w:t>
            </w:r>
          </w:p>
        </w:tc>
        <w:tc>
          <w:tcPr>
            <w:tcW w:w="4615" w:type="dxa"/>
            <w:hideMark/>
          </w:tcPr>
          <w:p w:rsidR="003C0C77" w:rsidRPr="003C0C77" w:rsidRDefault="003C0C77" w:rsidP="003C0C77">
            <w:pPr>
              <w:tabs>
                <w:tab w:val="left" w:pos="284"/>
              </w:tabs>
              <w:rPr>
                <w:rFonts w:ascii="Times New Roman" w:eastAsia="Calibri" w:hAnsi="Times New Roman" w:cs="Times New Roman"/>
                <w:bCs/>
                <w:sz w:val="12"/>
                <w:szCs w:val="12"/>
              </w:rPr>
            </w:pPr>
            <w:r w:rsidRPr="003C0C77">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913" w:type="dxa"/>
            <w:hideMark/>
          </w:tcPr>
          <w:p w:rsidR="003C0C77" w:rsidRPr="003C0C77" w:rsidRDefault="003C0C77" w:rsidP="003C0C77">
            <w:pPr>
              <w:tabs>
                <w:tab w:val="left" w:pos="284"/>
              </w:tabs>
              <w:rPr>
                <w:rFonts w:ascii="Times New Roman" w:eastAsia="Calibri" w:hAnsi="Times New Roman" w:cs="Times New Roman"/>
                <w:bCs/>
                <w:sz w:val="12"/>
                <w:szCs w:val="12"/>
              </w:rPr>
            </w:pPr>
            <w:r w:rsidRPr="003C0C77">
              <w:rPr>
                <w:rFonts w:ascii="Times New Roman" w:eastAsia="Calibri" w:hAnsi="Times New Roman" w:cs="Times New Roman"/>
                <w:bCs/>
                <w:sz w:val="12"/>
                <w:szCs w:val="12"/>
              </w:rPr>
              <w:t>230</w:t>
            </w:r>
          </w:p>
        </w:tc>
      </w:tr>
      <w:tr w:rsidR="003C0C77" w:rsidRPr="003C0C77" w:rsidTr="003C0C77">
        <w:trPr>
          <w:trHeight w:val="20"/>
        </w:trPr>
        <w:tc>
          <w:tcPr>
            <w:tcW w:w="567" w:type="dxa"/>
            <w:hideMark/>
          </w:tcPr>
          <w:p w:rsidR="003C0C77" w:rsidRPr="003C0C77" w:rsidRDefault="003C0C77" w:rsidP="003C0C77">
            <w:pPr>
              <w:tabs>
                <w:tab w:val="left" w:pos="284"/>
              </w:tabs>
              <w:rPr>
                <w:rFonts w:ascii="Times New Roman" w:eastAsia="Calibri" w:hAnsi="Times New Roman" w:cs="Times New Roman"/>
                <w:sz w:val="12"/>
                <w:szCs w:val="12"/>
              </w:rPr>
            </w:pPr>
            <w:r w:rsidRPr="003C0C77">
              <w:rPr>
                <w:rFonts w:ascii="Times New Roman" w:eastAsia="Calibri" w:hAnsi="Times New Roman" w:cs="Times New Roman"/>
                <w:sz w:val="12"/>
                <w:szCs w:val="12"/>
              </w:rPr>
              <w:t>419</w:t>
            </w:r>
          </w:p>
        </w:tc>
        <w:tc>
          <w:tcPr>
            <w:tcW w:w="1418" w:type="dxa"/>
            <w:hideMark/>
          </w:tcPr>
          <w:p w:rsidR="003C0C77" w:rsidRPr="003C0C77" w:rsidRDefault="003C0C77" w:rsidP="003C0C77">
            <w:pPr>
              <w:tabs>
                <w:tab w:val="left" w:pos="284"/>
              </w:tabs>
              <w:rPr>
                <w:rFonts w:ascii="Times New Roman" w:eastAsia="Calibri" w:hAnsi="Times New Roman" w:cs="Times New Roman"/>
                <w:sz w:val="12"/>
                <w:szCs w:val="12"/>
              </w:rPr>
            </w:pPr>
            <w:r w:rsidRPr="003C0C77">
              <w:rPr>
                <w:rFonts w:ascii="Times New Roman" w:eastAsia="Calibri" w:hAnsi="Times New Roman" w:cs="Times New Roman"/>
                <w:sz w:val="12"/>
                <w:szCs w:val="12"/>
              </w:rPr>
              <w:t>01 03 01 00 00 0000 700</w:t>
            </w:r>
          </w:p>
        </w:tc>
        <w:tc>
          <w:tcPr>
            <w:tcW w:w="4615" w:type="dxa"/>
            <w:hideMark/>
          </w:tcPr>
          <w:p w:rsidR="003C0C77" w:rsidRPr="003C0C77" w:rsidRDefault="003C0C77" w:rsidP="003C0C77">
            <w:pPr>
              <w:tabs>
                <w:tab w:val="left" w:pos="284"/>
              </w:tabs>
              <w:rPr>
                <w:rFonts w:ascii="Times New Roman" w:eastAsia="Calibri" w:hAnsi="Times New Roman" w:cs="Times New Roman"/>
                <w:sz w:val="12"/>
                <w:szCs w:val="12"/>
              </w:rPr>
            </w:pPr>
            <w:r w:rsidRPr="003C0C77">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913" w:type="dxa"/>
            <w:hideMark/>
          </w:tcPr>
          <w:p w:rsidR="003C0C77" w:rsidRPr="003C0C77" w:rsidRDefault="003C0C77" w:rsidP="003C0C77">
            <w:pPr>
              <w:tabs>
                <w:tab w:val="left" w:pos="284"/>
              </w:tabs>
              <w:rPr>
                <w:rFonts w:ascii="Times New Roman" w:eastAsia="Calibri" w:hAnsi="Times New Roman" w:cs="Times New Roman"/>
                <w:sz w:val="12"/>
                <w:szCs w:val="12"/>
              </w:rPr>
            </w:pPr>
            <w:r w:rsidRPr="003C0C77">
              <w:rPr>
                <w:rFonts w:ascii="Times New Roman" w:eastAsia="Calibri" w:hAnsi="Times New Roman" w:cs="Times New Roman"/>
                <w:sz w:val="12"/>
                <w:szCs w:val="12"/>
              </w:rPr>
              <w:t>230</w:t>
            </w:r>
          </w:p>
        </w:tc>
      </w:tr>
      <w:tr w:rsidR="003C0C77" w:rsidRPr="003C0C77" w:rsidTr="003C0C77">
        <w:trPr>
          <w:trHeight w:val="20"/>
        </w:trPr>
        <w:tc>
          <w:tcPr>
            <w:tcW w:w="567" w:type="dxa"/>
            <w:hideMark/>
          </w:tcPr>
          <w:p w:rsidR="003C0C77" w:rsidRPr="003C0C77" w:rsidRDefault="003C0C77" w:rsidP="003C0C77">
            <w:pPr>
              <w:tabs>
                <w:tab w:val="left" w:pos="284"/>
              </w:tabs>
              <w:rPr>
                <w:rFonts w:ascii="Times New Roman" w:eastAsia="Calibri" w:hAnsi="Times New Roman" w:cs="Times New Roman"/>
                <w:sz w:val="12"/>
                <w:szCs w:val="12"/>
              </w:rPr>
            </w:pPr>
            <w:r w:rsidRPr="003C0C77">
              <w:rPr>
                <w:rFonts w:ascii="Times New Roman" w:eastAsia="Calibri" w:hAnsi="Times New Roman" w:cs="Times New Roman"/>
                <w:sz w:val="12"/>
                <w:szCs w:val="12"/>
              </w:rPr>
              <w:t>419</w:t>
            </w:r>
          </w:p>
        </w:tc>
        <w:tc>
          <w:tcPr>
            <w:tcW w:w="1418" w:type="dxa"/>
            <w:noWrap/>
            <w:hideMark/>
          </w:tcPr>
          <w:p w:rsidR="003C0C77" w:rsidRPr="003C0C77" w:rsidRDefault="003C0C77" w:rsidP="003C0C77">
            <w:pPr>
              <w:tabs>
                <w:tab w:val="left" w:pos="284"/>
              </w:tabs>
              <w:rPr>
                <w:rFonts w:ascii="Times New Roman" w:eastAsia="Calibri" w:hAnsi="Times New Roman" w:cs="Times New Roman"/>
                <w:sz w:val="12"/>
                <w:szCs w:val="12"/>
              </w:rPr>
            </w:pPr>
            <w:r w:rsidRPr="003C0C77">
              <w:rPr>
                <w:rFonts w:ascii="Times New Roman" w:eastAsia="Calibri" w:hAnsi="Times New Roman" w:cs="Times New Roman"/>
                <w:sz w:val="12"/>
                <w:szCs w:val="12"/>
              </w:rPr>
              <w:t>01 03 01 00 10 0000 710</w:t>
            </w:r>
          </w:p>
        </w:tc>
        <w:tc>
          <w:tcPr>
            <w:tcW w:w="4615" w:type="dxa"/>
            <w:hideMark/>
          </w:tcPr>
          <w:p w:rsidR="003C0C77" w:rsidRPr="003C0C77" w:rsidRDefault="003C0C77" w:rsidP="003C0C77">
            <w:pPr>
              <w:tabs>
                <w:tab w:val="left" w:pos="284"/>
              </w:tabs>
              <w:rPr>
                <w:rFonts w:ascii="Times New Roman" w:eastAsia="Calibri" w:hAnsi="Times New Roman" w:cs="Times New Roman"/>
                <w:sz w:val="12"/>
                <w:szCs w:val="12"/>
              </w:rPr>
            </w:pPr>
            <w:r w:rsidRPr="003C0C77">
              <w:rPr>
                <w:rFonts w:ascii="Times New Roman" w:eastAsia="Calibri" w:hAnsi="Times New Roman" w:cs="Times New Roman"/>
                <w:sz w:val="12"/>
                <w:szCs w:val="12"/>
              </w:rPr>
              <w:t xml:space="preserve">Получение кредитов от других бюджетов бюджетной системы Российской </w:t>
            </w:r>
            <w:r w:rsidRPr="003C0C77">
              <w:rPr>
                <w:rFonts w:ascii="Times New Roman" w:eastAsia="Calibri" w:hAnsi="Times New Roman" w:cs="Times New Roman"/>
                <w:sz w:val="12"/>
                <w:szCs w:val="12"/>
              </w:rPr>
              <w:lastRenderedPageBreak/>
              <w:t>Федерации бюджетами сельских поселений в валюте Российской Федерации</w:t>
            </w:r>
          </w:p>
        </w:tc>
        <w:tc>
          <w:tcPr>
            <w:tcW w:w="913" w:type="dxa"/>
            <w:hideMark/>
          </w:tcPr>
          <w:p w:rsidR="003C0C77" w:rsidRPr="003C0C77" w:rsidRDefault="003C0C77" w:rsidP="003C0C77">
            <w:pPr>
              <w:tabs>
                <w:tab w:val="left" w:pos="284"/>
              </w:tabs>
              <w:rPr>
                <w:rFonts w:ascii="Times New Roman" w:eastAsia="Calibri" w:hAnsi="Times New Roman" w:cs="Times New Roman"/>
                <w:sz w:val="12"/>
                <w:szCs w:val="12"/>
              </w:rPr>
            </w:pPr>
            <w:r w:rsidRPr="003C0C77">
              <w:rPr>
                <w:rFonts w:ascii="Times New Roman" w:eastAsia="Calibri" w:hAnsi="Times New Roman" w:cs="Times New Roman"/>
                <w:sz w:val="12"/>
                <w:szCs w:val="12"/>
              </w:rPr>
              <w:t>230</w:t>
            </w:r>
          </w:p>
        </w:tc>
      </w:tr>
      <w:tr w:rsidR="003C0C77" w:rsidRPr="003C0C77" w:rsidTr="003C0C77">
        <w:trPr>
          <w:trHeight w:val="20"/>
        </w:trPr>
        <w:tc>
          <w:tcPr>
            <w:tcW w:w="567" w:type="dxa"/>
            <w:hideMark/>
          </w:tcPr>
          <w:p w:rsidR="003C0C77" w:rsidRPr="003C0C77" w:rsidRDefault="003C0C77" w:rsidP="003C0C77">
            <w:pPr>
              <w:tabs>
                <w:tab w:val="left" w:pos="284"/>
              </w:tabs>
              <w:rPr>
                <w:rFonts w:ascii="Times New Roman" w:eastAsia="Calibri" w:hAnsi="Times New Roman" w:cs="Times New Roman"/>
                <w:bCs/>
                <w:sz w:val="12"/>
                <w:szCs w:val="12"/>
              </w:rPr>
            </w:pPr>
            <w:r w:rsidRPr="003C0C77">
              <w:rPr>
                <w:rFonts w:ascii="Times New Roman" w:eastAsia="Calibri" w:hAnsi="Times New Roman" w:cs="Times New Roman"/>
                <w:bCs/>
                <w:sz w:val="12"/>
                <w:szCs w:val="12"/>
              </w:rPr>
              <w:t>419</w:t>
            </w:r>
          </w:p>
        </w:tc>
        <w:tc>
          <w:tcPr>
            <w:tcW w:w="1418" w:type="dxa"/>
            <w:hideMark/>
          </w:tcPr>
          <w:p w:rsidR="003C0C77" w:rsidRPr="003C0C77" w:rsidRDefault="003C0C77" w:rsidP="003C0C77">
            <w:pPr>
              <w:tabs>
                <w:tab w:val="left" w:pos="284"/>
              </w:tabs>
              <w:rPr>
                <w:rFonts w:ascii="Times New Roman" w:eastAsia="Calibri" w:hAnsi="Times New Roman" w:cs="Times New Roman"/>
                <w:bCs/>
                <w:sz w:val="12"/>
                <w:szCs w:val="12"/>
              </w:rPr>
            </w:pPr>
            <w:r w:rsidRPr="003C0C77">
              <w:rPr>
                <w:rFonts w:ascii="Times New Roman" w:eastAsia="Calibri" w:hAnsi="Times New Roman" w:cs="Times New Roman"/>
                <w:bCs/>
                <w:sz w:val="12"/>
                <w:szCs w:val="12"/>
              </w:rPr>
              <w:t>01 05 00 00 00 0000 000</w:t>
            </w:r>
          </w:p>
        </w:tc>
        <w:tc>
          <w:tcPr>
            <w:tcW w:w="4615" w:type="dxa"/>
            <w:hideMark/>
          </w:tcPr>
          <w:p w:rsidR="003C0C77" w:rsidRPr="003C0C77" w:rsidRDefault="003C0C77" w:rsidP="003C0C77">
            <w:pPr>
              <w:tabs>
                <w:tab w:val="left" w:pos="284"/>
              </w:tabs>
              <w:rPr>
                <w:rFonts w:ascii="Times New Roman" w:eastAsia="Calibri" w:hAnsi="Times New Roman" w:cs="Times New Roman"/>
                <w:bCs/>
                <w:sz w:val="12"/>
                <w:szCs w:val="12"/>
              </w:rPr>
            </w:pPr>
            <w:r w:rsidRPr="003C0C77">
              <w:rPr>
                <w:rFonts w:ascii="Times New Roman" w:eastAsia="Calibri" w:hAnsi="Times New Roman" w:cs="Times New Roman"/>
                <w:bCs/>
                <w:sz w:val="12"/>
                <w:szCs w:val="12"/>
              </w:rPr>
              <w:t>Изменение остатков средств на счетах по учету средств бюджетов</w:t>
            </w:r>
          </w:p>
        </w:tc>
        <w:tc>
          <w:tcPr>
            <w:tcW w:w="913" w:type="dxa"/>
            <w:hideMark/>
          </w:tcPr>
          <w:p w:rsidR="003C0C77" w:rsidRPr="003C0C77" w:rsidRDefault="003C0C77" w:rsidP="003C0C77">
            <w:pPr>
              <w:tabs>
                <w:tab w:val="left" w:pos="284"/>
              </w:tabs>
              <w:rPr>
                <w:rFonts w:ascii="Times New Roman" w:eastAsia="Calibri" w:hAnsi="Times New Roman" w:cs="Times New Roman"/>
                <w:bCs/>
                <w:sz w:val="12"/>
                <w:szCs w:val="12"/>
              </w:rPr>
            </w:pPr>
            <w:r w:rsidRPr="003C0C77">
              <w:rPr>
                <w:rFonts w:ascii="Times New Roman" w:eastAsia="Calibri" w:hAnsi="Times New Roman" w:cs="Times New Roman"/>
                <w:bCs/>
                <w:sz w:val="12"/>
                <w:szCs w:val="12"/>
              </w:rPr>
              <w:t>463</w:t>
            </w:r>
          </w:p>
        </w:tc>
      </w:tr>
      <w:tr w:rsidR="003C0C77" w:rsidRPr="003C0C77" w:rsidTr="003C0C77">
        <w:trPr>
          <w:trHeight w:val="20"/>
        </w:trPr>
        <w:tc>
          <w:tcPr>
            <w:tcW w:w="567" w:type="dxa"/>
            <w:hideMark/>
          </w:tcPr>
          <w:p w:rsidR="003C0C77" w:rsidRPr="003C0C77" w:rsidRDefault="003C0C77" w:rsidP="003C0C77">
            <w:pPr>
              <w:tabs>
                <w:tab w:val="left" w:pos="284"/>
              </w:tabs>
              <w:rPr>
                <w:rFonts w:ascii="Times New Roman" w:eastAsia="Calibri" w:hAnsi="Times New Roman" w:cs="Times New Roman"/>
                <w:bCs/>
                <w:sz w:val="12"/>
                <w:szCs w:val="12"/>
              </w:rPr>
            </w:pPr>
            <w:r w:rsidRPr="003C0C77">
              <w:rPr>
                <w:rFonts w:ascii="Times New Roman" w:eastAsia="Calibri" w:hAnsi="Times New Roman" w:cs="Times New Roman"/>
                <w:bCs/>
                <w:sz w:val="12"/>
                <w:szCs w:val="12"/>
              </w:rPr>
              <w:t>419</w:t>
            </w:r>
          </w:p>
        </w:tc>
        <w:tc>
          <w:tcPr>
            <w:tcW w:w="1418" w:type="dxa"/>
            <w:hideMark/>
          </w:tcPr>
          <w:p w:rsidR="003C0C77" w:rsidRPr="003C0C77" w:rsidRDefault="003C0C77" w:rsidP="003C0C77">
            <w:pPr>
              <w:tabs>
                <w:tab w:val="left" w:pos="284"/>
              </w:tabs>
              <w:rPr>
                <w:rFonts w:ascii="Times New Roman" w:eastAsia="Calibri" w:hAnsi="Times New Roman" w:cs="Times New Roman"/>
                <w:bCs/>
                <w:sz w:val="12"/>
                <w:szCs w:val="12"/>
              </w:rPr>
            </w:pPr>
            <w:r w:rsidRPr="003C0C77">
              <w:rPr>
                <w:rFonts w:ascii="Times New Roman" w:eastAsia="Calibri" w:hAnsi="Times New Roman" w:cs="Times New Roman"/>
                <w:bCs/>
                <w:sz w:val="12"/>
                <w:szCs w:val="12"/>
              </w:rPr>
              <w:t>01 05 00 00 00 0000 500</w:t>
            </w:r>
          </w:p>
        </w:tc>
        <w:tc>
          <w:tcPr>
            <w:tcW w:w="4615" w:type="dxa"/>
            <w:hideMark/>
          </w:tcPr>
          <w:p w:rsidR="003C0C77" w:rsidRPr="003C0C77" w:rsidRDefault="003C0C77" w:rsidP="003C0C77">
            <w:pPr>
              <w:tabs>
                <w:tab w:val="left" w:pos="284"/>
              </w:tabs>
              <w:rPr>
                <w:rFonts w:ascii="Times New Roman" w:eastAsia="Calibri" w:hAnsi="Times New Roman" w:cs="Times New Roman"/>
                <w:bCs/>
                <w:sz w:val="12"/>
                <w:szCs w:val="12"/>
              </w:rPr>
            </w:pPr>
            <w:r w:rsidRPr="003C0C77">
              <w:rPr>
                <w:rFonts w:ascii="Times New Roman" w:eastAsia="Calibri" w:hAnsi="Times New Roman" w:cs="Times New Roman"/>
                <w:bCs/>
                <w:sz w:val="12"/>
                <w:szCs w:val="12"/>
              </w:rPr>
              <w:t xml:space="preserve">Увеличение остатков средств бюджетов </w:t>
            </w:r>
          </w:p>
        </w:tc>
        <w:tc>
          <w:tcPr>
            <w:tcW w:w="913" w:type="dxa"/>
            <w:hideMark/>
          </w:tcPr>
          <w:p w:rsidR="003C0C77" w:rsidRPr="003C0C77" w:rsidRDefault="003C0C77" w:rsidP="003C0C77">
            <w:pPr>
              <w:tabs>
                <w:tab w:val="left" w:pos="284"/>
              </w:tabs>
              <w:rPr>
                <w:rFonts w:ascii="Times New Roman" w:eastAsia="Calibri" w:hAnsi="Times New Roman" w:cs="Times New Roman"/>
                <w:sz w:val="12"/>
                <w:szCs w:val="12"/>
              </w:rPr>
            </w:pPr>
            <w:r w:rsidRPr="003C0C77">
              <w:rPr>
                <w:rFonts w:ascii="Times New Roman" w:eastAsia="Calibri" w:hAnsi="Times New Roman" w:cs="Times New Roman"/>
                <w:sz w:val="12"/>
                <w:szCs w:val="12"/>
              </w:rPr>
              <w:t>-4379</w:t>
            </w:r>
          </w:p>
        </w:tc>
      </w:tr>
      <w:tr w:rsidR="003C0C77" w:rsidRPr="003C0C77" w:rsidTr="003C0C77">
        <w:trPr>
          <w:trHeight w:val="20"/>
        </w:trPr>
        <w:tc>
          <w:tcPr>
            <w:tcW w:w="567" w:type="dxa"/>
            <w:hideMark/>
          </w:tcPr>
          <w:p w:rsidR="003C0C77" w:rsidRPr="003C0C77" w:rsidRDefault="003C0C77" w:rsidP="003C0C77">
            <w:pPr>
              <w:tabs>
                <w:tab w:val="left" w:pos="284"/>
              </w:tabs>
              <w:rPr>
                <w:rFonts w:ascii="Times New Roman" w:eastAsia="Calibri" w:hAnsi="Times New Roman" w:cs="Times New Roman"/>
                <w:sz w:val="12"/>
                <w:szCs w:val="12"/>
              </w:rPr>
            </w:pPr>
            <w:r w:rsidRPr="003C0C77">
              <w:rPr>
                <w:rFonts w:ascii="Times New Roman" w:eastAsia="Calibri" w:hAnsi="Times New Roman" w:cs="Times New Roman"/>
                <w:sz w:val="12"/>
                <w:szCs w:val="12"/>
              </w:rPr>
              <w:t>419</w:t>
            </w:r>
          </w:p>
        </w:tc>
        <w:tc>
          <w:tcPr>
            <w:tcW w:w="1418" w:type="dxa"/>
            <w:hideMark/>
          </w:tcPr>
          <w:p w:rsidR="003C0C77" w:rsidRPr="003C0C77" w:rsidRDefault="003C0C77" w:rsidP="003C0C77">
            <w:pPr>
              <w:tabs>
                <w:tab w:val="left" w:pos="284"/>
              </w:tabs>
              <w:rPr>
                <w:rFonts w:ascii="Times New Roman" w:eastAsia="Calibri" w:hAnsi="Times New Roman" w:cs="Times New Roman"/>
                <w:sz w:val="12"/>
                <w:szCs w:val="12"/>
              </w:rPr>
            </w:pPr>
            <w:r w:rsidRPr="003C0C77">
              <w:rPr>
                <w:rFonts w:ascii="Times New Roman" w:eastAsia="Calibri" w:hAnsi="Times New Roman" w:cs="Times New Roman"/>
                <w:sz w:val="12"/>
                <w:szCs w:val="12"/>
              </w:rPr>
              <w:t>01 05 02 00 00 0000 500</w:t>
            </w:r>
          </w:p>
        </w:tc>
        <w:tc>
          <w:tcPr>
            <w:tcW w:w="4615" w:type="dxa"/>
            <w:hideMark/>
          </w:tcPr>
          <w:p w:rsidR="003C0C77" w:rsidRPr="003C0C77" w:rsidRDefault="003C0C77" w:rsidP="003C0C77">
            <w:pPr>
              <w:tabs>
                <w:tab w:val="left" w:pos="284"/>
              </w:tabs>
              <w:rPr>
                <w:rFonts w:ascii="Times New Roman" w:eastAsia="Calibri" w:hAnsi="Times New Roman" w:cs="Times New Roman"/>
                <w:sz w:val="12"/>
                <w:szCs w:val="12"/>
              </w:rPr>
            </w:pPr>
            <w:r w:rsidRPr="003C0C77">
              <w:rPr>
                <w:rFonts w:ascii="Times New Roman" w:eastAsia="Calibri" w:hAnsi="Times New Roman" w:cs="Times New Roman"/>
                <w:sz w:val="12"/>
                <w:szCs w:val="12"/>
              </w:rPr>
              <w:t>Увеличение прочих остатков средств бюджетов</w:t>
            </w:r>
          </w:p>
        </w:tc>
        <w:tc>
          <w:tcPr>
            <w:tcW w:w="913" w:type="dxa"/>
            <w:hideMark/>
          </w:tcPr>
          <w:p w:rsidR="003C0C77" w:rsidRPr="003C0C77" w:rsidRDefault="003C0C77" w:rsidP="003C0C77">
            <w:pPr>
              <w:tabs>
                <w:tab w:val="left" w:pos="284"/>
              </w:tabs>
              <w:rPr>
                <w:rFonts w:ascii="Times New Roman" w:eastAsia="Calibri" w:hAnsi="Times New Roman" w:cs="Times New Roman"/>
                <w:sz w:val="12"/>
                <w:szCs w:val="12"/>
              </w:rPr>
            </w:pPr>
            <w:r w:rsidRPr="003C0C77">
              <w:rPr>
                <w:rFonts w:ascii="Times New Roman" w:eastAsia="Calibri" w:hAnsi="Times New Roman" w:cs="Times New Roman"/>
                <w:sz w:val="12"/>
                <w:szCs w:val="12"/>
              </w:rPr>
              <w:t>-4379</w:t>
            </w:r>
          </w:p>
        </w:tc>
      </w:tr>
      <w:tr w:rsidR="003C0C77" w:rsidRPr="003C0C77" w:rsidTr="003C0C77">
        <w:trPr>
          <w:trHeight w:val="20"/>
        </w:trPr>
        <w:tc>
          <w:tcPr>
            <w:tcW w:w="567" w:type="dxa"/>
            <w:hideMark/>
          </w:tcPr>
          <w:p w:rsidR="003C0C77" w:rsidRPr="003C0C77" w:rsidRDefault="003C0C77" w:rsidP="003C0C77">
            <w:pPr>
              <w:tabs>
                <w:tab w:val="left" w:pos="284"/>
              </w:tabs>
              <w:rPr>
                <w:rFonts w:ascii="Times New Roman" w:eastAsia="Calibri" w:hAnsi="Times New Roman" w:cs="Times New Roman"/>
                <w:sz w:val="12"/>
                <w:szCs w:val="12"/>
              </w:rPr>
            </w:pPr>
            <w:r w:rsidRPr="003C0C77">
              <w:rPr>
                <w:rFonts w:ascii="Times New Roman" w:eastAsia="Calibri" w:hAnsi="Times New Roman" w:cs="Times New Roman"/>
                <w:sz w:val="12"/>
                <w:szCs w:val="12"/>
              </w:rPr>
              <w:t>419</w:t>
            </w:r>
          </w:p>
        </w:tc>
        <w:tc>
          <w:tcPr>
            <w:tcW w:w="1418" w:type="dxa"/>
            <w:hideMark/>
          </w:tcPr>
          <w:p w:rsidR="003C0C77" w:rsidRPr="003C0C77" w:rsidRDefault="003C0C77" w:rsidP="003C0C77">
            <w:pPr>
              <w:tabs>
                <w:tab w:val="left" w:pos="284"/>
              </w:tabs>
              <w:rPr>
                <w:rFonts w:ascii="Times New Roman" w:eastAsia="Calibri" w:hAnsi="Times New Roman" w:cs="Times New Roman"/>
                <w:sz w:val="12"/>
                <w:szCs w:val="12"/>
              </w:rPr>
            </w:pPr>
            <w:r w:rsidRPr="003C0C77">
              <w:rPr>
                <w:rFonts w:ascii="Times New Roman" w:eastAsia="Calibri" w:hAnsi="Times New Roman" w:cs="Times New Roman"/>
                <w:sz w:val="12"/>
                <w:szCs w:val="12"/>
              </w:rPr>
              <w:t>01 05 02 01 00 0000 510</w:t>
            </w:r>
          </w:p>
        </w:tc>
        <w:tc>
          <w:tcPr>
            <w:tcW w:w="4615" w:type="dxa"/>
            <w:hideMark/>
          </w:tcPr>
          <w:p w:rsidR="003C0C77" w:rsidRPr="003C0C77" w:rsidRDefault="003C0C77" w:rsidP="003C0C77">
            <w:pPr>
              <w:tabs>
                <w:tab w:val="left" w:pos="284"/>
              </w:tabs>
              <w:rPr>
                <w:rFonts w:ascii="Times New Roman" w:eastAsia="Calibri" w:hAnsi="Times New Roman" w:cs="Times New Roman"/>
                <w:sz w:val="12"/>
                <w:szCs w:val="12"/>
              </w:rPr>
            </w:pPr>
            <w:r w:rsidRPr="003C0C77">
              <w:rPr>
                <w:rFonts w:ascii="Times New Roman" w:eastAsia="Calibri" w:hAnsi="Times New Roman" w:cs="Times New Roman"/>
                <w:sz w:val="12"/>
                <w:szCs w:val="12"/>
              </w:rPr>
              <w:t>Увеличение прочих остатков денежных  средств бюджетов</w:t>
            </w:r>
          </w:p>
        </w:tc>
        <w:tc>
          <w:tcPr>
            <w:tcW w:w="913" w:type="dxa"/>
            <w:hideMark/>
          </w:tcPr>
          <w:p w:rsidR="003C0C77" w:rsidRPr="003C0C77" w:rsidRDefault="003C0C77" w:rsidP="003C0C77">
            <w:pPr>
              <w:tabs>
                <w:tab w:val="left" w:pos="284"/>
              </w:tabs>
              <w:rPr>
                <w:rFonts w:ascii="Times New Roman" w:eastAsia="Calibri" w:hAnsi="Times New Roman" w:cs="Times New Roman"/>
                <w:sz w:val="12"/>
                <w:szCs w:val="12"/>
              </w:rPr>
            </w:pPr>
            <w:r w:rsidRPr="003C0C77">
              <w:rPr>
                <w:rFonts w:ascii="Times New Roman" w:eastAsia="Calibri" w:hAnsi="Times New Roman" w:cs="Times New Roman"/>
                <w:sz w:val="12"/>
                <w:szCs w:val="12"/>
              </w:rPr>
              <w:t>-4379</w:t>
            </w:r>
          </w:p>
        </w:tc>
      </w:tr>
      <w:tr w:rsidR="003C0C77" w:rsidRPr="003C0C77" w:rsidTr="003C0C77">
        <w:trPr>
          <w:trHeight w:val="20"/>
        </w:trPr>
        <w:tc>
          <w:tcPr>
            <w:tcW w:w="567" w:type="dxa"/>
            <w:hideMark/>
          </w:tcPr>
          <w:p w:rsidR="003C0C77" w:rsidRPr="003C0C77" w:rsidRDefault="003C0C77" w:rsidP="003C0C77">
            <w:pPr>
              <w:tabs>
                <w:tab w:val="left" w:pos="284"/>
              </w:tabs>
              <w:rPr>
                <w:rFonts w:ascii="Times New Roman" w:eastAsia="Calibri" w:hAnsi="Times New Roman" w:cs="Times New Roman"/>
                <w:sz w:val="12"/>
                <w:szCs w:val="12"/>
              </w:rPr>
            </w:pPr>
            <w:r w:rsidRPr="003C0C77">
              <w:rPr>
                <w:rFonts w:ascii="Times New Roman" w:eastAsia="Calibri" w:hAnsi="Times New Roman" w:cs="Times New Roman"/>
                <w:sz w:val="12"/>
                <w:szCs w:val="12"/>
              </w:rPr>
              <w:t>419</w:t>
            </w:r>
          </w:p>
        </w:tc>
        <w:tc>
          <w:tcPr>
            <w:tcW w:w="1418" w:type="dxa"/>
            <w:noWrap/>
            <w:hideMark/>
          </w:tcPr>
          <w:p w:rsidR="003C0C77" w:rsidRPr="003C0C77" w:rsidRDefault="003C0C77" w:rsidP="003C0C77">
            <w:pPr>
              <w:tabs>
                <w:tab w:val="left" w:pos="284"/>
              </w:tabs>
              <w:rPr>
                <w:rFonts w:ascii="Times New Roman" w:eastAsia="Calibri" w:hAnsi="Times New Roman" w:cs="Times New Roman"/>
                <w:sz w:val="12"/>
                <w:szCs w:val="12"/>
              </w:rPr>
            </w:pPr>
            <w:r w:rsidRPr="003C0C77">
              <w:rPr>
                <w:rFonts w:ascii="Times New Roman" w:eastAsia="Calibri" w:hAnsi="Times New Roman" w:cs="Times New Roman"/>
                <w:sz w:val="12"/>
                <w:szCs w:val="12"/>
              </w:rPr>
              <w:t>01 05 02 01 10 0000 510</w:t>
            </w:r>
          </w:p>
        </w:tc>
        <w:tc>
          <w:tcPr>
            <w:tcW w:w="4615" w:type="dxa"/>
            <w:hideMark/>
          </w:tcPr>
          <w:p w:rsidR="003C0C77" w:rsidRPr="003C0C77" w:rsidRDefault="003C0C77" w:rsidP="003C0C77">
            <w:pPr>
              <w:tabs>
                <w:tab w:val="left" w:pos="284"/>
              </w:tabs>
              <w:rPr>
                <w:rFonts w:ascii="Times New Roman" w:eastAsia="Calibri" w:hAnsi="Times New Roman" w:cs="Times New Roman"/>
                <w:sz w:val="12"/>
                <w:szCs w:val="12"/>
              </w:rPr>
            </w:pPr>
            <w:r w:rsidRPr="003C0C77">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913" w:type="dxa"/>
            <w:hideMark/>
          </w:tcPr>
          <w:p w:rsidR="003C0C77" w:rsidRPr="003C0C77" w:rsidRDefault="003C0C77" w:rsidP="003C0C77">
            <w:pPr>
              <w:tabs>
                <w:tab w:val="left" w:pos="284"/>
              </w:tabs>
              <w:rPr>
                <w:rFonts w:ascii="Times New Roman" w:eastAsia="Calibri" w:hAnsi="Times New Roman" w:cs="Times New Roman"/>
                <w:sz w:val="12"/>
                <w:szCs w:val="12"/>
              </w:rPr>
            </w:pPr>
            <w:r w:rsidRPr="003C0C77">
              <w:rPr>
                <w:rFonts w:ascii="Times New Roman" w:eastAsia="Calibri" w:hAnsi="Times New Roman" w:cs="Times New Roman"/>
                <w:sz w:val="12"/>
                <w:szCs w:val="12"/>
              </w:rPr>
              <w:t>-4379</w:t>
            </w:r>
          </w:p>
        </w:tc>
      </w:tr>
      <w:tr w:rsidR="003C0C77" w:rsidRPr="003C0C77" w:rsidTr="003C0C77">
        <w:trPr>
          <w:trHeight w:val="20"/>
        </w:trPr>
        <w:tc>
          <w:tcPr>
            <w:tcW w:w="567" w:type="dxa"/>
            <w:hideMark/>
          </w:tcPr>
          <w:p w:rsidR="003C0C77" w:rsidRPr="003C0C77" w:rsidRDefault="003C0C77" w:rsidP="003C0C77">
            <w:pPr>
              <w:tabs>
                <w:tab w:val="left" w:pos="284"/>
              </w:tabs>
              <w:rPr>
                <w:rFonts w:ascii="Times New Roman" w:eastAsia="Calibri" w:hAnsi="Times New Roman" w:cs="Times New Roman"/>
                <w:bCs/>
                <w:sz w:val="12"/>
                <w:szCs w:val="12"/>
              </w:rPr>
            </w:pPr>
            <w:r w:rsidRPr="003C0C77">
              <w:rPr>
                <w:rFonts w:ascii="Times New Roman" w:eastAsia="Calibri" w:hAnsi="Times New Roman" w:cs="Times New Roman"/>
                <w:bCs/>
                <w:sz w:val="12"/>
                <w:szCs w:val="12"/>
              </w:rPr>
              <w:t>419</w:t>
            </w:r>
          </w:p>
        </w:tc>
        <w:tc>
          <w:tcPr>
            <w:tcW w:w="1418" w:type="dxa"/>
            <w:hideMark/>
          </w:tcPr>
          <w:p w:rsidR="003C0C77" w:rsidRPr="003C0C77" w:rsidRDefault="003C0C77" w:rsidP="003C0C77">
            <w:pPr>
              <w:tabs>
                <w:tab w:val="left" w:pos="284"/>
              </w:tabs>
              <w:rPr>
                <w:rFonts w:ascii="Times New Roman" w:eastAsia="Calibri" w:hAnsi="Times New Roman" w:cs="Times New Roman"/>
                <w:bCs/>
                <w:sz w:val="12"/>
                <w:szCs w:val="12"/>
              </w:rPr>
            </w:pPr>
            <w:r w:rsidRPr="003C0C77">
              <w:rPr>
                <w:rFonts w:ascii="Times New Roman" w:eastAsia="Calibri" w:hAnsi="Times New Roman" w:cs="Times New Roman"/>
                <w:bCs/>
                <w:sz w:val="12"/>
                <w:szCs w:val="12"/>
              </w:rPr>
              <w:t>01 05 00 00 00 0000 600</w:t>
            </w:r>
          </w:p>
        </w:tc>
        <w:tc>
          <w:tcPr>
            <w:tcW w:w="4615" w:type="dxa"/>
            <w:hideMark/>
          </w:tcPr>
          <w:p w:rsidR="003C0C77" w:rsidRPr="003C0C77" w:rsidRDefault="003C0C77" w:rsidP="003C0C77">
            <w:pPr>
              <w:tabs>
                <w:tab w:val="left" w:pos="284"/>
              </w:tabs>
              <w:rPr>
                <w:rFonts w:ascii="Times New Roman" w:eastAsia="Calibri" w:hAnsi="Times New Roman" w:cs="Times New Roman"/>
                <w:bCs/>
                <w:sz w:val="12"/>
                <w:szCs w:val="12"/>
              </w:rPr>
            </w:pPr>
            <w:r w:rsidRPr="003C0C77">
              <w:rPr>
                <w:rFonts w:ascii="Times New Roman" w:eastAsia="Calibri" w:hAnsi="Times New Roman" w:cs="Times New Roman"/>
                <w:bCs/>
                <w:sz w:val="12"/>
                <w:szCs w:val="12"/>
              </w:rPr>
              <w:t>Уменьшение остатков средств бюджетов</w:t>
            </w:r>
          </w:p>
        </w:tc>
        <w:tc>
          <w:tcPr>
            <w:tcW w:w="913" w:type="dxa"/>
            <w:hideMark/>
          </w:tcPr>
          <w:p w:rsidR="003C0C77" w:rsidRPr="003C0C77" w:rsidRDefault="003C0C77" w:rsidP="003C0C77">
            <w:pPr>
              <w:tabs>
                <w:tab w:val="left" w:pos="284"/>
              </w:tabs>
              <w:rPr>
                <w:rFonts w:ascii="Times New Roman" w:eastAsia="Calibri" w:hAnsi="Times New Roman" w:cs="Times New Roman"/>
                <w:sz w:val="12"/>
                <w:szCs w:val="12"/>
              </w:rPr>
            </w:pPr>
            <w:r w:rsidRPr="003C0C77">
              <w:rPr>
                <w:rFonts w:ascii="Times New Roman" w:eastAsia="Calibri" w:hAnsi="Times New Roman" w:cs="Times New Roman"/>
                <w:sz w:val="12"/>
                <w:szCs w:val="12"/>
              </w:rPr>
              <w:t>4842</w:t>
            </w:r>
          </w:p>
        </w:tc>
      </w:tr>
      <w:tr w:rsidR="003C0C77" w:rsidRPr="003C0C77" w:rsidTr="003C0C77">
        <w:trPr>
          <w:trHeight w:val="20"/>
        </w:trPr>
        <w:tc>
          <w:tcPr>
            <w:tcW w:w="567" w:type="dxa"/>
            <w:hideMark/>
          </w:tcPr>
          <w:p w:rsidR="003C0C77" w:rsidRPr="003C0C77" w:rsidRDefault="003C0C77" w:rsidP="003C0C77">
            <w:pPr>
              <w:tabs>
                <w:tab w:val="left" w:pos="284"/>
              </w:tabs>
              <w:rPr>
                <w:rFonts w:ascii="Times New Roman" w:eastAsia="Calibri" w:hAnsi="Times New Roman" w:cs="Times New Roman"/>
                <w:sz w:val="12"/>
                <w:szCs w:val="12"/>
              </w:rPr>
            </w:pPr>
            <w:r w:rsidRPr="003C0C77">
              <w:rPr>
                <w:rFonts w:ascii="Times New Roman" w:eastAsia="Calibri" w:hAnsi="Times New Roman" w:cs="Times New Roman"/>
                <w:sz w:val="12"/>
                <w:szCs w:val="12"/>
              </w:rPr>
              <w:t>419</w:t>
            </w:r>
          </w:p>
        </w:tc>
        <w:tc>
          <w:tcPr>
            <w:tcW w:w="1418" w:type="dxa"/>
            <w:hideMark/>
          </w:tcPr>
          <w:p w:rsidR="003C0C77" w:rsidRPr="003C0C77" w:rsidRDefault="003C0C77" w:rsidP="003C0C77">
            <w:pPr>
              <w:tabs>
                <w:tab w:val="left" w:pos="284"/>
              </w:tabs>
              <w:rPr>
                <w:rFonts w:ascii="Times New Roman" w:eastAsia="Calibri" w:hAnsi="Times New Roman" w:cs="Times New Roman"/>
                <w:sz w:val="12"/>
                <w:szCs w:val="12"/>
              </w:rPr>
            </w:pPr>
            <w:r w:rsidRPr="003C0C77">
              <w:rPr>
                <w:rFonts w:ascii="Times New Roman" w:eastAsia="Calibri" w:hAnsi="Times New Roman" w:cs="Times New Roman"/>
                <w:sz w:val="12"/>
                <w:szCs w:val="12"/>
              </w:rPr>
              <w:t>01 05 02 00 00 0000 600</w:t>
            </w:r>
          </w:p>
        </w:tc>
        <w:tc>
          <w:tcPr>
            <w:tcW w:w="4615" w:type="dxa"/>
            <w:hideMark/>
          </w:tcPr>
          <w:p w:rsidR="003C0C77" w:rsidRPr="003C0C77" w:rsidRDefault="003C0C77" w:rsidP="003C0C77">
            <w:pPr>
              <w:tabs>
                <w:tab w:val="left" w:pos="284"/>
              </w:tabs>
              <w:rPr>
                <w:rFonts w:ascii="Times New Roman" w:eastAsia="Calibri" w:hAnsi="Times New Roman" w:cs="Times New Roman"/>
                <w:sz w:val="12"/>
                <w:szCs w:val="12"/>
              </w:rPr>
            </w:pPr>
            <w:r w:rsidRPr="003C0C77">
              <w:rPr>
                <w:rFonts w:ascii="Times New Roman" w:eastAsia="Calibri" w:hAnsi="Times New Roman" w:cs="Times New Roman"/>
                <w:sz w:val="12"/>
                <w:szCs w:val="12"/>
              </w:rPr>
              <w:t>Уменьшение прочих остатков средств бюджетов</w:t>
            </w:r>
          </w:p>
        </w:tc>
        <w:tc>
          <w:tcPr>
            <w:tcW w:w="913" w:type="dxa"/>
            <w:hideMark/>
          </w:tcPr>
          <w:p w:rsidR="003C0C77" w:rsidRPr="003C0C77" w:rsidRDefault="003C0C77" w:rsidP="003C0C77">
            <w:pPr>
              <w:tabs>
                <w:tab w:val="left" w:pos="284"/>
              </w:tabs>
              <w:rPr>
                <w:rFonts w:ascii="Times New Roman" w:eastAsia="Calibri" w:hAnsi="Times New Roman" w:cs="Times New Roman"/>
                <w:sz w:val="12"/>
                <w:szCs w:val="12"/>
              </w:rPr>
            </w:pPr>
            <w:r w:rsidRPr="003C0C77">
              <w:rPr>
                <w:rFonts w:ascii="Times New Roman" w:eastAsia="Calibri" w:hAnsi="Times New Roman" w:cs="Times New Roman"/>
                <w:sz w:val="12"/>
                <w:szCs w:val="12"/>
              </w:rPr>
              <w:t>4842</w:t>
            </w:r>
          </w:p>
        </w:tc>
      </w:tr>
      <w:tr w:rsidR="003C0C77" w:rsidRPr="003C0C77" w:rsidTr="003C0C77">
        <w:trPr>
          <w:trHeight w:val="20"/>
        </w:trPr>
        <w:tc>
          <w:tcPr>
            <w:tcW w:w="567" w:type="dxa"/>
            <w:hideMark/>
          </w:tcPr>
          <w:p w:rsidR="003C0C77" w:rsidRPr="003C0C77" w:rsidRDefault="003C0C77" w:rsidP="003C0C77">
            <w:pPr>
              <w:tabs>
                <w:tab w:val="left" w:pos="284"/>
              </w:tabs>
              <w:rPr>
                <w:rFonts w:ascii="Times New Roman" w:eastAsia="Calibri" w:hAnsi="Times New Roman" w:cs="Times New Roman"/>
                <w:sz w:val="12"/>
                <w:szCs w:val="12"/>
              </w:rPr>
            </w:pPr>
            <w:r w:rsidRPr="003C0C77">
              <w:rPr>
                <w:rFonts w:ascii="Times New Roman" w:eastAsia="Calibri" w:hAnsi="Times New Roman" w:cs="Times New Roman"/>
                <w:sz w:val="12"/>
                <w:szCs w:val="12"/>
              </w:rPr>
              <w:t>419</w:t>
            </w:r>
          </w:p>
        </w:tc>
        <w:tc>
          <w:tcPr>
            <w:tcW w:w="1418" w:type="dxa"/>
            <w:hideMark/>
          </w:tcPr>
          <w:p w:rsidR="003C0C77" w:rsidRPr="003C0C77" w:rsidRDefault="003C0C77" w:rsidP="003C0C77">
            <w:pPr>
              <w:tabs>
                <w:tab w:val="left" w:pos="284"/>
              </w:tabs>
              <w:rPr>
                <w:rFonts w:ascii="Times New Roman" w:eastAsia="Calibri" w:hAnsi="Times New Roman" w:cs="Times New Roman"/>
                <w:sz w:val="12"/>
                <w:szCs w:val="12"/>
              </w:rPr>
            </w:pPr>
            <w:r w:rsidRPr="003C0C77">
              <w:rPr>
                <w:rFonts w:ascii="Times New Roman" w:eastAsia="Calibri" w:hAnsi="Times New Roman" w:cs="Times New Roman"/>
                <w:sz w:val="12"/>
                <w:szCs w:val="12"/>
              </w:rPr>
              <w:t>01 05 02 01 00 0000 610</w:t>
            </w:r>
          </w:p>
        </w:tc>
        <w:tc>
          <w:tcPr>
            <w:tcW w:w="4615" w:type="dxa"/>
            <w:hideMark/>
          </w:tcPr>
          <w:p w:rsidR="003C0C77" w:rsidRPr="003C0C77" w:rsidRDefault="003C0C77" w:rsidP="003C0C77">
            <w:pPr>
              <w:tabs>
                <w:tab w:val="left" w:pos="284"/>
              </w:tabs>
              <w:rPr>
                <w:rFonts w:ascii="Times New Roman" w:eastAsia="Calibri" w:hAnsi="Times New Roman" w:cs="Times New Roman"/>
                <w:sz w:val="12"/>
                <w:szCs w:val="12"/>
              </w:rPr>
            </w:pPr>
            <w:r w:rsidRPr="003C0C77">
              <w:rPr>
                <w:rFonts w:ascii="Times New Roman" w:eastAsia="Calibri" w:hAnsi="Times New Roman" w:cs="Times New Roman"/>
                <w:sz w:val="12"/>
                <w:szCs w:val="12"/>
              </w:rPr>
              <w:t>Уменьшение прочих остатков денежных  средств бюджетов</w:t>
            </w:r>
          </w:p>
        </w:tc>
        <w:tc>
          <w:tcPr>
            <w:tcW w:w="913" w:type="dxa"/>
            <w:hideMark/>
          </w:tcPr>
          <w:p w:rsidR="003C0C77" w:rsidRPr="003C0C77" w:rsidRDefault="003C0C77" w:rsidP="003C0C77">
            <w:pPr>
              <w:tabs>
                <w:tab w:val="left" w:pos="284"/>
              </w:tabs>
              <w:rPr>
                <w:rFonts w:ascii="Times New Roman" w:eastAsia="Calibri" w:hAnsi="Times New Roman" w:cs="Times New Roman"/>
                <w:sz w:val="12"/>
                <w:szCs w:val="12"/>
              </w:rPr>
            </w:pPr>
            <w:r w:rsidRPr="003C0C77">
              <w:rPr>
                <w:rFonts w:ascii="Times New Roman" w:eastAsia="Calibri" w:hAnsi="Times New Roman" w:cs="Times New Roman"/>
                <w:sz w:val="12"/>
                <w:szCs w:val="12"/>
              </w:rPr>
              <w:t>4842</w:t>
            </w:r>
          </w:p>
        </w:tc>
      </w:tr>
      <w:tr w:rsidR="003C0C77" w:rsidRPr="003C0C77" w:rsidTr="003C0C77">
        <w:trPr>
          <w:trHeight w:val="20"/>
        </w:trPr>
        <w:tc>
          <w:tcPr>
            <w:tcW w:w="567" w:type="dxa"/>
            <w:hideMark/>
          </w:tcPr>
          <w:p w:rsidR="003C0C77" w:rsidRPr="003C0C77" w:rsidRDefault="003C0C77" w:rsidP="003C0C77">
            <w:pPr>
              <w:tabs>
                <w:tab w:val="left" w:pos="284"/>
              </w:tabs>
              <w:rPr>
                <w:rFonts w:ascii="Times New Roman" w:eastAsia="Calibri" w:hAnsi="Times New Roman" w:cs="Times New Roman"/>
                <w:sz w:val="12"/>
                <w:szCs w:val="12"/>
              </w:rPr>
            </w:pPr>
            <w:r w:rsidRPr="003C0C77">
              <w:rPr>
                <w:rFonts w:ascii="Times New Roman" w:eastAsia="Calibri" w:hAnsi="Times New Roman" w:cs="Times New Roman"/>
                <w:sz w:val="12"/>
                <w:szCs w:val="12"/>
              </w:rPr>
              <w:t>419</w:t>
            </w:r>
          </w:p>
        </w:tc>
        <w:tc>
          <w:tcPr>
            <w:tcW w:w="1418" w:type="dxa"/>
            <w:noWrap/>
            <w:hideMark/>
          </w:tcPr>
          <w:p w:rsidR="003C0C77" w:rsidRPr="003C0C77" w:rsidRDefault="003C0C77" w:rsidP="003C0C77">
            <w:pPr>
              <w:tabs>
                <w:tab w:val="left" w:pos="284"/>
              </w:tabs>
              <w:rPr>
                <w:rFonts w:ascii="Times New Roman" w:eastAsia="Calibri" w:hAnsi="Times New Roman" w:cs="Times New Roman"/>
                <w:sz w:val="12"/>
                <w:szCs w:val="12"/>
              </w:rPr>
            </w:pPr>
            <w:r w:rsidRPr="003C0C77">
              <w:rPr>
                <w:rFonts w:ascii="Times New Roman" w:eastAsia="Calibri" w:hAnsi="Times New Roman" w:cs="Times New Roman"/>
                <w:sz w:val="12"/>
                <w:szCs w:val="12"/>
              </w:rPr>
              <w:t>01 05 02 01 10 0000 610</w:t>
            </w:r>
          </w:p>
        </w:tc>
        <w:tc>
          <w:tcPr>
            <w:tcW w:w="4615" w:type="dxa"/>
            <w:hideMark/>
          </w:tcPr>
          <w:p w:rsidR="003C0C77" w:rsidRPr="003C0C77" w:rsidRDefault="003C0C77" w:rsidP="003C0C77">
            <w:pPr>
              <w:tabs>
                <w:tab w:val="left" w:pos="284"/>
              </w:tabs>
              <w:rPr>
                <w:rFonts w:ascii="Times New Roman" w:eastAsia="Calibri" w:hAnsi="Times New Roman" w:cs="Times New Roman"/>
                <w:sz w:val="12"/>
                <w:szCs w:val="12"/>
              </w:rPr>
            </w:pPr>
            <w:r w:rsidRPr="003C0C77">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913" w:type="dxa"/>
            <w:hideMark/>
          </w:tcPr>
          <w:p w:rsidR="003C0C77" w:rsidRPr="003C0C77" w:rsidRDefault="003C0C77" w:rsidP="003C0C77">
            <w:pPr>
              <w:tabs>
                <w:tab w:val="left" w:pos="284"/>
              </w:tabs>
              <w:rPr>
                <w:rFonts w:ascii="Times New Roman" w:eastAsia="Calibri" w:hAnsi="Times New Roman" w:cs="Times New Roman"/>
                <w:sz w:val="12"/>
                <w:szCs w:val="12"/>
              </w:rPr>
            </w:pPr>
            <w:r w:rsidRPr="003C0C77">
              <w:rPr>
                <w:rFonts w:ascii="Times New Roman" w:eastAsia="Calibri" w:hAnsi="Times New Roman" w:cs="Times New Roman"/>
                <w:sz w:val="12"/>
                <w:szCs w:val="12"/>
              </w:rPr>
              <w:t>4842</w:t>
            </w:r>
          </w:p>
        </w:tc>
      </w:tr>
    </w:tbl>
    <w:p w:rsidR="003C0C77" w:rsidRDefault="003C0C77" w:rsidP="003C0C77">
      <w:pPr>
        <w:tabs>
          <w:tab w:val="left" w:pos="284"/>
          <w:tab w:val="left" w:pos="3828"/>
        </w:tabs>
        <w:spacing w:after="0" w:line="240" w:lineRule="auto"/>
        <w:jc w:val="center"/>
        <w:rPr>
          <w:rFonts w:ascii="Times New Roman" w:eastAsia="Calibri" w:hAnsi="Times New Roman" w:cs="Times New Roman"/>
          <w:b/>
          <w:sz w:val="12"/>
          <w:szCs w:val="12"/>
        </w:rPr>
      </w:pPr>
    </w:p>
    <w:p w:rsidR="008C7737" w:rsidRDefault="008C7737" w:rsidP="003C0C77">
      <w:pPr>
        <w:tabs>
          <w:tab w:val="left" w:pos="284"/>
          <w:tab w:val="left" w:pos="3828"/>
        </w:tabs>
        <w:spacing w:after="0" w:line="240" w:lineRule="auto"/>
        <w:jc w:val="center"/>
        <w:rPr>
          <w:rFonts w:ascii="Times New Roman" w:eastAsia="Calibri" w:hAnsi="Times New Roman" w:cs="Times New Roman"/>
          <w:b/>
          <w:sz w:val="12"/>
          <w:szCs w:val="12"/>
        </w:rPr>
      </w:pPr>
    </w:p>
    <w:p w:rsidR="008C7737" w:rsidRDefault="008C7737" w:rsidP="003C0C77">
      <w:pPr>
        <w:tabs>
          <w:tab w:val="left" w:pos="284"/>
          <w:tab w:val="left" w:pos="3828"/>
        </w:tabs>
        <w:spacing w:after="0" w:line="240" w:lineRule="auto"/>
        <w:jc w:val="center"/>
        <w:rPr>
          <w:rFonts w:ascii="Times New Roman" w:eastAsia="Calibri" w:hAnsi="Times New Roman" w:cs="Times New Roman"/>
          <w:b/>
          <w:sz w:val="12"/>
          <w:szCs w:val="12"/>
        </w:rPr>
      </w:pPr>
    </w:p>
    <w:p w:rsidR="003C0C77" w:rsidRPr="003D336B" w:rsidRDefault="003C0C77" w:rsidP="003C0C77">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3C0C77" w:rsidRPr="003D336B" w:rsidRDefault="003C0C77" w:rsidP="003C0C77">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1A4C7C">
        <w:rPr>
          <w:rFonts w:ascii="Times New Roman" w:eastAsia="Calibri" w:hAnsi="Times New Roman" w:cs="Times New Roman"/>
          <w:b/>
          <w:sz w:val="12"/>
          <w:szCs w:val="12"/>
        </w:rPr>
        <w:t>ВЕРХНЯЯ ОРЛЯНКА</w:t>
      </w:r>
    </w:p>
    <w:p w:rsidR="003C0C77" w:rsidRPr="003D336B" w:rsidRDefault="003C0C77" w:rsidP="003C0C77">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3C0C77" w:rsidRPr="003D336B" w:rsidRDefault="003C0C77" w:rsidP="003C0C77">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3C0C77" w:rsidRPr="003D336B" w:rsidRDefault="003C0C77" w:rsidP="003C0C77">
      <w:pPr>
        <w:tabs>
          <w:tab w:val="left" w:pos="284"/>
        </w:tabs>
        <w:spacing w:after="0" w:line="240" w:lineRule="auto"/>
        <w:jc w:val="center"/>
        <w:rPr>
          <w:rFonts w:ascii="Times New Roman" w:eastAsia="Calibri" w:hAnsi="Times New Roman" w:cs="Times New Roman"/>
          <w:sz w:val="12"/>
          <w:szCs w:val="12"/>
        </w:rPr>
      </w:pPr>
    </w:p>
    <w:p w:rsidR="003C0C77" w:rsidRPr="003D336B" w:rsidRDefault="003C0C77" w:rsidP="003C0C77">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3C0C77" w:rsidRPr="003D336B" w:rsidRDefault="003C0C77" w:rsidP="003C0C7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25 июля</w:t>
      </w:r>
      <w:r w:rsidRPr="003D336B">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3D336B">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3D336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№19</w:t>
      </w:r>
    </w:p>
    <w:p w:rsidR="003C0C77" w:rsidRPr="009551EA" w:rsidRDefault="003C0C77" w:rsidP="003C0C77">
      <w:pPr>
        <w:tabs>
          <w:tab w:val="left" w:pos="284"/>
        </w:tabs>
        <w:spacing w:after="0" w:line="240" w:lineRule="auto"/>
        <w:jc w:val="center"/>
        <w:rPr>
          <w:rFonts w:ascii="Times New Roman" w:eastAsia="Calibri" w:hAnsi="Times New Roman" w:cs="Times New Roman"/>
          <w:b/>
          <w:sz w:val="12"/>
          <w:szCs w:val="12"/>
        </w:rPr>
      </w:pPr>
      <w:r w:rsidRPr="009551EA">
        <w:rPr>
          <w:rFonts w:ascii="Times New Roman" w:eastAsia="Calibri" w:hAnsi="Times New Roman" w:cs="Times New Roman"/>
          <w:b/>
          <w:sz w:val="12"/>
          <w:szCs w:val="12"/>
        </w:rPr>
        <w:t>О внесении и</w:t>
      </w:r>
      <w:r>
        <w:rPr>
          <w:rFonts w:ascii="Times New Roman" w:eastAsia="Calibri" w:hAnsi="Times New Roman" w:cs="Times New Roman"/>
          <w:b/>
          <w:sz w:val="12"/>
          <w:szCs w:val="12"/>
        </w:rPr>
        <w:t xml:space="preserve">зменений и дополнений в бюджет </w:t>
      </w:r>
      <w:r w:rsidRPr="009551E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w:t>
      </w:r>
      <w:r w:rsidRPr="001A4C7C">
        <w:rPr>
          <w:rFonts w:ascii="Times New Roman" w:eastAsia="Calibri" w:hAnsi="Times New Roman" w:cs="Times New Roman"/>
          <w:b/>
          <w:sz w:val="12"/>
          <w:szCs w:val="12"/>
        </w:rPr>
        <w:t>рлянка</w:t>
      </w:r>
    </w:p>
    <w:p w:rsidR="003C0C77" w:rsidRDefault="003C0C77" w:rsidP="003C0C77">
      <w:pPr>
        <w:tabs>
          <w:tab w:val="left" w:pos="284"/>
        </w:tabs>
        <w:spacing w:after="0" w:line="240" w:lineRule="auto"/>
        <w:jc w:val="center"/>
        <w:rPr>
          <w:rFonts w:ascii="Times New Roman" w:eastAsia="Calibri" w:hAnsi="Times New Roman" w:cs="Times New Roman"/>
          <w:b/>
          <w:sz w:val="12"/>
          <w:szCs w:val="12"/>
        </w:rPr>
      </w:pPr>
      <w:r w:rsidRPr="009551EA">
        <w:rPr>
          <w:rFonts w:ascii="Times New Roman" w:eastAsia="Calibri" w:hAnsi="Times New Roman" w:cs="Times New Roman"/>
          <w:b/>
          <w:sz w:val="12"/>
          <w:szCs w:val="12"/>
        </w:rPr>
        <w:t>на 2018 год и на плановый период 2019 и 2020 годов</w:t>
      </w:r>
    </w:p>
    <w:p w:rsidR="003C0C77" w:rsidRDefault="003C0C77" w:rsidP="003C0C77">
      <w:pPr>
        <w:tabs>
          <w:tab w:val="left" w:pos="284"/>
        </w:tabs>
        <w:spacing w:after="0" w:line="240" w:lineRule="auto"/>
        <w:jc w:val="center"/>
        <w:rPr>
          <w:rFonts w:ascii="Times New Roman" w:eastAsia="Calibri" w:hAnsi="Times New Roman" w:cs="Times New Roman"/>
          <w:sz w:val="12"/>
          <w:szCs w:val="12"/>
        </w:rPr>
      </w:pPr>
    </w:p>
    <w:p w:rsidR="003C0C77" w:rsidRPr="003D336B" w:rsidRDefault="003C0C77" w:rsidP="003C0C77">
      <w:pPr>
        <w:tabs>
          <w:tab w:val="left" w:pos="284"/>
        </w:tabs>
        <w:spacing w:after="0" w:line="240" w:lineRule="auto"/>
        <w:ind w:firstLine="284"/>
        <w:jc w:val="both"/>
        <w:rPr>
          <w:rFonts w:ascii="Times New Roman" w:eastAsia="Calibri" w:hAnsi="Times New Roman" w:cs="Times New Roman"/>
          <w:sz w:val="12"/>
          <w:szCs w:val="12"/>
        </w:rPr>
      </w:pPr>
      <w:r w:rsidRPr="003D336B">
        <w:rPr>
          <w:rFonts w:ascii="Times New Roman" w:eastAsia="Calibri" w:hAnsi="Times New Roman" w:cs="Times New Roman"/>
          <w:sz w:val="12"/>
          <w:szCs w:val="12"/>
        </w:rPr>
        <w:t>Пр</w:t>
      </w:r>
      <w:r>
        <w:rPr>
          <w:rFonts w:ascii="Times New Roman" w:eastAsia="Calibri" w:hAnsi="Times New Roman" w:cs="Times New Roman"/>
          <w:sz w:val="12"/>
          <w:szCs w:val="12"/>
        </w:rPr>
        <w:t xml:space="preserve">инято Собранием Представителей сельского поселения </w:t>
      </w:r>
      <w:r w:rsidRPr="000A21AD">
        <w:rPr>
          <w:rFonts w:ascii="Times New Roman" w:eastAsia="Calibri" w:hAnsi="Times New Roman" w:cs="Times New Roman"/>
          <w:sz w:val="12"/>
          <w:szCs w:val="12"/>
        </w:rPr>
        <w:t xml:space="preserve">Верхняя Орлянка  </w:t>
      </w:r>
      <w:r w:rsidRPr="003D336B">
        <w:rPr>
          <w:rFonts w:ascii="Times New Roman" w:eastAsia="Calibri" w:hAnsi="Times New Roman" w:cs="Times New Roman"/>
          <w:sz w:val="12"/>
          <w:szCs w:val="12"/>
        </w:rPr>
        <w:t>муниципального района Сергиевский</w:t>
      </w:r>
    </w:p>
    <w:p w:rsidR="003C0C77" w:rsidRPr="003C0C77" w:rsidRDefault="003C0C77" w:rsidP="003C0C77">
      <w:pPr>
        <w:tabs>
          <w:tab w:val="left" w:pos="284"/>
        </w:tabs>
        <w:spacing w:after="0" w:line="240" w:lineRule="auto"/>
        <w:ind w:firstLine="284"/>
        <w:jc w:val="both"/>
        <w:rPr>
          <w:rFonts w:ascii="Times New Roman" w:eastAsia="Calibri" w:hAnsi="Times New Roman" w:cs="Times New Roman"/>
          <w:sz w:val="12"/>
          <w:szCs w:val="12"/>
        </w:rPr>
      </w:pPr>
      <w:proofErr w:type="gramStart"/>
      <w:r w:rsidRPr="003C0C77">
        <w:rPr>
          <w:rFonts w:ascii="Times New Roman" w:eastAsia="Calibri" w:hAnsi="Times New Roman" w:cs="Times New Roman"/>
          <w:sz w:val="12"/>
          <w:szCs w:val="12"/>
        </w:rPr>
        <w:t>Рассмотрев представленный Администрацией сельского поселения Верхняя Орлянка  бюджет сельского</w:t>
      </w:r>
      <w:proofErr w:type="gramEnd"/>
      <w:r w:rsidRPr="003C0C77">
        <w:rPr>
          <w:rFonts w:ascii="Times New Roman" w:eastAsia="Calibri" w:hAnsi="Times New Roman" w:cs="Times New Roman"/>
          <w:sz w:val="12"/>
          <w:szCs w:val="12"/>
        </w:rPr>
        <w:t xml:space="preserve"> поселения Верхняя Орлянка на 2018 год и на плановый период 2019 и 2020 годов, Собрание Представителей сельского поселения Верхняя Орлянка.</w:t>
      </w:r>
    </w:p>
    <w:p w:rsidR="003C0C77" w:rsidRPr="003C0C77" w:rsidRDefault="003C0C77" w:rsidP="003C0C77">
      <w:pPr>
        <w:tabs>
          <w:tab w:val="left" w:pos="284"/>
        </w:tabs>
        <w:spacing w:after="0" w:line="240" w:lineRule="auto"/>
        <w:ind w:firstLine="284"/>
        <w:jc w:val="both"/>
        <w:rPr>
          <w:rFonts w:ascii="Times New Roman" w:eastAsia="Calibri" w:hAnsi="Times New Roman" w:cs="Times New Roman"/>
          <w:b/>
          <w:sz w:val="12"/>
          <w:szCs w:val="12"/>
        </w:rPr>
      </w:pPr>
      <w:r w:rsidRPr="003C0C77">
        <w:rPr>
          <w:rFonts w:ascii="Times New Roman" w:eastAsia="Calibri" w:hAnsi="Times New Roman" w:cs="Times New Roman"/>
          <w:b/>
          <w:sz w:val="12"/>
          <w:szCs w:val="12"/>
        </w:rPr>
        <w:t>РЕШИЛО:</w:t>
      </w:r>
    </w:p>
    <w:p w:rsidR="003C0C77" w:rsidRPr="003C0C77" w:rsidRDefault="003C0C77" w:rsidP="003C0C7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C0C77">
        <w:rPr>
          <w:rFonts w:ascii="Times New Roman" w:eastAsia="Calibri" w:hAnsi="Times New Roman" w:cs="Times New Roman"/>
          <w:sz w:val="12"/>
          <w:szCs w:val="12"/>
        </w:rPr>
        <w:t>Внести в решение Собрания Представителей сельского поселения Верхняя Орлянка от 27. 12.2017г № 35 «О бюджете сельского поселения Верхняя Орлянка на 2018 год и плановый период 2019 и 2020 годов» следующие изменения и дополнения:</w:t>
      </w:r>
    </w:p>
    <w:p w:rsidR="003C0C77" w:rsidRPr="003C0C77" w:rsidRDefault="003C0C77" w:rsidP="003C0C7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3C0C77">
        <w:rPr>
          <w:rFonts w:ascii="Times New Roman" w:eastAsia="Calibri" w:hAnsi="Times New Roman" w:cs="Times New Roman"/>
          <w:sz w:val="12"/>
          <w:szCs w:val="12"/>
        </w:rPr>
        <w:t>В статье 1 пункт 1 сумму «3867» заменить суммой «3870»;</w:t>
      </w:r>
    </w:p>
    <w:p w:rsidR="003C0C77" w:rsidRPr="003C0C77" w:rsidRDefault="003C0C77" w:rsidP="003C0C77">
      <w:pPr>
        <w:tabs>
          <w:tab w:val="left" w:pos="284"/>
        </w:tabs>
        <w:spacing w:after="0" w:line="240" w:lineRule="auto"/>
        <w:ind w:firstLine="284"/>
        <w:jc w:val="both"/>
        <w:rPr>
          <w:rFonts w:ascii="Times New Roman" w:eastAsia="Calibri" w:hAnsi="Times New Roman" w:cs="Times New Roman"/>
          <w:sz w:val="12"/>
          <w:szCs w:val="12"/>
        </w:rPr>
      </w:pPr>
      <w:r w:rsidRPr="003C0C77">
        <w:rPr>
          <w:rFonts w:ascii="Times New Roman" w:eastAsia="Calibri" w:hAnsi="Times New Roman" w:cs="Times New Roman"/>
          <w:sz w:val="12"/>
          <w:szCs w:val="12"/>
        </w:rPr>
        <w:t>сум</w:t>
      </w:r>
      <w:r>
        <w:rPr>
          <w:rFonts w:ascii="Times New Roman" w:eastAsia="Calibri" w:hAnsi="Times New Roman" w:cs="Times New Roman"/>
          <w:sz w:val="12"/>
          <w:szCs w:val="12"/>
        </w:rPr>
        <w:t>му «519» заменить суммой «516».</w:t>
      </w:r>
    </w:p>
    <w:p w:rsidR="003C0C77" w:rsidRPr="003C0C77" w:rsidRDefault="003C0C77" w:rsidP="003C0C7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3C0C77">
        <w:rPr>
          <w:rFonts w:ascii="Times New Roman" w:eastAsia="Calibri" w:hAnsi="Times New Roman" w:cs="Times New Roman"/>
          <w:sz w:val="12"/>
          <w:szCs w:val="12"/>
        </w:rPr>
        <w:t>В статье 4 сумму</w:t>
      </w:r>
      <w:r>
        <w:rPr>
          <w:rFonts w:ascii="Times New Roman" w:eastAsia="Calibri" w:hAnsi="Times New Roman" w:cs="Times New Roman"/>
          <w:sz w:val="12"/>
          <w:szCs w:val="12"/>
        </w:rPr>
        <w:t xml:space="preserve"> «1628» заменить суммой «1630».</w:t>
      </w:r>
    </w:p>
    <w:p w:rsidR="003C0C77" w:rsidRPr="003C0C77" w:rsidRDefault="003C0C77" w:rsidP="003C0C7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3C0C77">
        <w:rPr>
          <w:rFonts w:ascii="Times New Roman" w:eastAsia="Calibri" w:hAnsi="Times New Roman" w:cs="Times New Roman"/>
          <w:sz w:val="12"/>
          <w:szCs w:val="12"/>
        </w:rPr>
        <w:t>В статье 5 сумму</w:t>
      </w:r>
      <w:r>
        <w:rPr>
          <w:rFonts w:ascii="Times New Roman" w:eastAsia="Calibri" w:hAnsi="Times New Roman" w:cs="Times New Roman"/>
          <w:sz w:val="12"/>
          <w:szCs w:val="12"/>
        </w:rPr>
        <w:t xml:space="preserve"> «1628» заменить суммой «1630».</w:t>
      </w:r>
    </w:p>
    <w:p w:rsidR="003C0C77" w:rsidRPr="003C0C77" w:rsidRDefault="003C0C77" w:rsidP="003C0C77">
      <w:pPr>
        <w:tabs>
          <w:tab w:val="left" w:pos="284"/>
        </w:tabs>
        <w:spacing w:after="0" w:line="240" w:lineRule="auto"/>
        <w:ind w:firstLine="284"/>
        <w:jc w:val="both"/>
        <w:rPr>
          <w:rFonts w:ascii="Times New Roman" w:eastAsia="Calibri" w:hAnsi="Times New Roman" w:cs="Times New Roman"/>
          <w:sz w:val="12"/>
          <w:szCs w:val="12"/>
        </w:rPr>
      </w:pPr>
      <w:r w:rsidRPr="003C0C77">
        <w:rPr>
          <w:rFonts w:ascii="Times New Roman" w:eastAsia="Calibri" w:hAnsi="Times New Roman" w:cs="Times New Roman"/>
          <w:sz w:val="12"/>
          <w:szCs w:val="12"/>
        </w:rPr>
        <w:t xml:space="preserve">1.4. Приложение 8 изложить </w:t>
      </w:r>
      <w:r>
        <w:rPr>
          <w:rFonts w:ascii="Times New Roman" w:eastAsia="Calibri" w:hAnsi="Times New Roman" w:cs="Times New Roman"/>
          <w:sz w:val="12"/>
          <w:szCs w:val="12"/>
        </w:rPr>
        <w:t>в новой редакции (прилагаются).</w:t>
      </w:r>
    </w:p>
    <w:p w:rsidR="003C0C77" w:rsidRPr="003C0C77" w:rsidRDefault="003C0C77" w:rsidP="003C0C7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C0C77">
        <w:rPr>
          <w:rFonts w:ascii="Times New Roman" w:eastAsia="Calibri" w:hAnsi="Times New Roman" w:cs="Times New Roman"/>
          <w:sz w:val="12"/>
          <w:szCs w:val="12"/>
        </w:rPr>
        <w:t xml:space="preserve">Настоящее решение опубликовать </w:t>
      </w:r>
      <w:r>
        <w:rPr>
          <w:rFonts w:ascii="Times New Roman" w:eastAsia="Calibri" w:hAnsi="Times New Roman" w:cs="Times New Roman"/>
          <w:sz w:val="12"/>
          <w:szCs w:val="12"/>
        </w:rPr>
        <w:t>в газете «Сергиевский вестник».</w:t>
      </w:r>
    </w:p>
    <w:p w:rsidR="003C0C77" w:rsidRPr="003C0C77" w:rsidRDefault="003C0C77" w:rsidP="003C0C77">
      <w:pPr>
        <w:tabs>
          <w:tab w:val="left" w:pos="284"/>
        </w:tabs>
        <w:spacing w:after="0" w:line="240" w:lineRule="auto"/>
        <w:ind w:firstLine="284"/>
        <w:jc w:val="both"/>
        <w:rPr>
          <w:rFonts w:ascii="Times New Roman" w:eastAsia="Calibri" w:hAnsi="Times New Roman" w:cs="Times New Roman"/>
          <w:sz w:val="12"/>
          <w:szCs w:val="12"/>
        </w:rPr>
      </w:pPr>
      <w:r w:rsidRPr="003C0C77">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3C0C77" w:rsidRPr="003C0C77" w:rsidRDefault="003C0C77" w:rsidP="003C0C77">
      <w:pPr>
        <w:tabs>
          <w:tab w:val="left" w:pos="284"/>
        </w:tabs>
        <w:spacing w:after="0" w:line="240" w:lineRule="auto"/>
        <w:jc w:val="right"/>
        <w:rPr>
          <w:rFonts w:ascii="Times New Roman" w:eastAsia="Calibri" w:hAnsi="Times New Roman" w:cs="Times New Roman"/>
          <w:sz w:val="12"/>
          <w:szCs w:val="12"/>
        </w:rPr>
      </w:pPr>
      <w:r w:rsidRPr="003C0C77">
        <w:rPr>
          <w:rFonts w:ascii="Times New Roman" w:eastAsia="Calibri" w:hAnsi="Times New Roman" w:cs="Times New Roman"/>
          <w:sz w:val="12"/>
          <w:szCs w:val="12"/>
        </w:rPr>
        <w:t>Председатель собрания представителей</w:t>
      </w:r>
    </w:p>
    <w:p w:rsidR="003C0C77" w:rsidRPr="003C0C77" w:rsidRDefault="003C0C77" w:rsidP="003C0C77">
      <w:pPr>
        <w:tabs>
          <w:tab w:val="left" w:pos="284"/>
        </w:tabs>
        <w:spacing w:after="0" w:line="240" w:lineRule="auto"/>
        <w:jc w:val="right"/>
        <w:rPr>
          <w:rFonts w:ascii="Times New Roman" w:eastAsia="Calibri" w:hAnsi="Times New Roman" w:cs="Times New Roman"/>
          <w:sz w:val="12"/>
          <w:szCs w:val="12"/>
        </w:rPr>
      </w:pPr>
      <w:r w:rsidRPr="003C0C77">
        <w:rPr>
          <w:rFonts w:ascii="Times New Roman" w:eastAsia="Calibri" w:hAnsi="Times New Roman" w:cs="Times New Roman"/>
          <w:sz w:val="12"/>
          <w:szCs w:val="12"/>
        </w:rPr>
        <w:t>сельского поселения Верхняя Орлянка</w:t>
      </w:r>
    </w:p>
    <w:p w:rsidR="003C0C77" w:rsidRDefault="003C0C77" w:rsidP="003C0C77">
      <w:pPr>
        <w:tabs>
          <w:tab w:val="left" w:pos="284"/>
        </w:tabs>
        <w:spacing w:after="0" w:line="240" w:lineRule="auto"/>
        <w:jc w:val="right"/>
        <w:rPr>
          <w:rFonts w:ascii="Times New Roman" w:eastAsia="Calibri" w:hAnsi="Times New Roman" w:cs="Times New Roman"/>
          <w:sz w:val="12"/>
          <w:szCs w:val="12"/>
        </w:rPr>
      </w:pPr>
      <w:r w:rsidRPr="003C0C77">
        <w:rPr>
          <w:rFonts w:ascii="Times New Roman" w:eastAsia="Calibri" w:hAnsi="Times New Roman" w:cs="Times New Roman"/>
          <w:sz w:val="12"/>
          <w:szCs w:val="12"/>
        </w:rPr>
        <w:t>муниципального района Сергиевский</w:t>
      </w:r>
    </w:p>
    <w:p w:rsidR="003C0C77" w:rsidRPr="003C0C77" w:rsidRDefault="003C0C77" w:rsidP="003C0C77">
      <w:pPr>
        <w:tabs>
          <w:tab w:val="left" w:pos="284"/>
        </w:tabs>
        <w:spacing w:after="0" w:line="240" w:lineRule="auto"/>
        <w:jc w:val="right"/>
        <w:rPr>
          <w:rFonts w:ascii="Times New Roman" w:eastAsia="Calibri" w:hAnsi="Times New Roman" w:cs="Times New Roman"/>
          <w:sz w:val="12"/>
          <w:szCs w:val="12"/>
        </w:rPr>
      </w:pPr>
      <w:r w:rsidRPr="003C0C77">
        <w:rPr>
          <w:rFonts w:ascii="Times New Roman" w:eastAsia="Calibri" w:hAnsi="Times New Roman" w:cs="Times New Roman"/>
          <w:sz w:val="12"/>
          <w:szCs w:val="12"/>
        </w:rPr>
        <w:t>Т.В. Исмагилова</w:t>
      </w:r>
    </w:p>
    <w:p w:rsidR="003C0C77" w:rsidRPr="003C0C77" w:rsidRDefault="003C0C77" w:rsidP="003C0C77">
      <w:pPr>
        <w:tabs>
          <w:tab w:val="left" w:pos="284"/>
        </w:tabs>
        <w:spacing w:after="0" w:line="240" w:lineRule="auto"/>
        <w:rPr>
          <w:rFonts w:ascii="Times New Roman" w:eastAsia="Calibri" w:hAnsi="Times New Roman" w:cs="Times New Roman"/>
          <w:sz w:val="12"/>
          <w:szCs w:val="12"/>
        </w:rPr>
      </w:pPr>
    </w:p>
    <w:p w:rsidR="003C0C77" w:rsidRPr="003C0C77" w:rsidRDefault="003C0C77" w:rsidP="003C0C77">
      <w:pPr>
        <w:tabs>
          <w:tab w:val="left" w:pos="284"/>
        </w:tabs>
        <w:spacing w:after="0" w:line="240" w:lineRule="auto"/>
        <w:jc w:val="right"/>
        <w:rPr>
          <w:rFonts w:ascii="Times New Roman" w:eastAsia="Calibri" w:hAnsi="Times New Roman" w:cs="Times New Roman"/>
          <w:sz w:val="12"/>
          <w:szCs w:val="12"/>
        </w:rPr>
      </w:pPr>
      <w:r w:rsidRPr="003C0C77">
        <w:rPr>
          <w:rFonts w:ascii="Times New Roman" w:eastAsia="Calibri" w:hAnsi="Times New Roman" w:cs="Times New Roman"/>
          <w:sz w:val="12"/>
          <w:szCs w:val="12"/>
        </w:rPr>
        <w:t>Глава сельского поселения Верхняя Орлянка</w:t>
      </w:r>
    </w:p>
    <w:p w:rsidR="003C0C77" w:rsidRDefault="003C0C77" w:rsidP="003C0C77">
      <w:pPr>
        <w:tabs>
          <w:tab w:val="left" w:pos="284"/>
        </w:tabs>
        <w:spacing w:after="0" w:line="240" w:lineRule="auto"/>
        <w:jc w:val="right"/>
        <w:rPr>
          <w:rFonts w:ascii="Times New Roman" w:eastAsia="Calibri" w:hAnsi="Times New Roman" w:cs="Times New Roman"/>
          <w:sz w:val="12"/>
          <w:szCs w:val="12"/>
        </w:rPr>
      </w:pPr>
      <w:r w:rsidRPr="003C0C77">
        <w:rPr>
          <w:rFonts w:ascii="Times New Roman" w:eastAsia="Calibri" w:hAnsi="Times New Roman" w:cs="Times New Roman"/>
          <w:sz w:val="12"/>
          <w:szCs w:val="12"/>
        </w:rPr>
        <w:t>муниципального района Сергиевский</w:t>
      </w:r>
    </w:p>
    <w:p w:rsidR="003C0C77" w:rsidRDefault="003C0C77" w:rsidP="003C0C77">
      <w:pPr>
        <w:tabs>
          <w:tab w:val="left" w:pos="284"/>
        </w:tabs>
        <w:spacing w:after="0" w:line="240" w:lineRule="auto"/>
        <w:jc w:val="right"/>
        <w:rPr>
          <w:rFonts w:ascii="Times New Roman" w:eastAsia="Calibri" w:hAnsi="Times New Roman" w:cs="Times New Roman"/>
          <w:sz w:val="12"/>
          <w:szCs w:val="12"/>
        </w:rPr>
      </w:pPr>
      <w:r w:rsidRPr="003C0C77">
        <w:rPr>
          <w:rFonts w:ascii="Times New Roman" w:eastAsia="Calibri" w:hAnsi="Times New Roman" w:cs="Times New Roman"/>
          <w:sz w:val="12"/>
          <w:szCs w:val="12"/>
        </w:rPr>
        <w:t>Р.Р. Исмагилов</w:t>
      </w:r>
    </w:p>
    <w:p w:rsidR="003C0C77" w:rsidRDefault="003C0C77" w:rsidP="003C0C77">
      <w:pPr>
        <w:tabs>
          <w:tab w:val="left" w:pos="284"/>
        </w:tabs>
        <w:spacing w:after="0" w:line="240" w:lineRule="auto"/>
        <w:jc w:val="right"/>
        <w:rPr>
          <w:rFonts w:ascii="Times New Roman" w:eastAsia="Calibri" w:hAnsi="Times New Roman" w:cs="Times New Roman"/>
          <w:sz w:val="12"/>
          <w:szCs w:val="12"/>
        </w:rPr>
      </w:pPr>
    </w:p>
    <w:p w:rsidR="003C0C77" w:rsidRPr="003D336B" w:rsidRDefault="003C0C77" w:rsidP="003C0C77">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3C0C77" w:rsidRDefault="003C0C77" w:rsidP="003C0C77">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3C0C77" w:rsidRPr="003D336B" w:rsidRDefault="003C0C77" w:rsidP="003C0C77">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 xml:space="preserve">сельского поселения </w:t>
      </w:r>
      <w:r w:rsidRPr="003C0C77">
        <w:rPr>
          <w:rFonts w:ascii="Times New Roman" w:eastAsia="Calibri" w:hAnsi="Times New Roman" w:cs="Times New Roman"/>
          <w:i/>
          <w:sz w:val="12"/>
          <w:szCs w:val="12"/>
        </w:rPr>
        <w:t>Верхняя Орлянка</w:t>
      </w:r>
    </w:p>
    <w:p w:rsidR="003C0C77" w:rsidRDefault="003C0C77" w:rsidP="003C0C77">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3C0C77" w:rsidRPr="003D336B" w:rsidRDefault="003C0C77" w:rsidP="003C0C77">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3C0C77" w:rsidRPr="003D336B" w:rsidRDefault="003C0C77" w:rsidP="003C0C7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№19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3C0C77" w:rsidRDefault="003C0C77" w:rsidP="003C0C77">
      <w:pPr>
        <w:tabs>
          <w:tab w:val="left" w:pos="284"/>
        </w:tabs>
        <w:spacing w:after="0" w:line="240" w:lineRule="auto"/>
        <w:jc w:val="center"/>
        <w:rPr>
          <w:rFonts w:ascii="Times New Roman" w:eastAsia="Calibri" w:hAnsi="Times New Roman" w:cs="Times New Roman"/>
          <w:b/>
          <w:sz w:val="12"/>
          <w:szCs w:val="12"/>
        </w:rPr>
      </w:pPr>
      <w:r w:rsidRPr="003C0C77">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ook w:val="04A0" w:firstRow="1" w:lastRow="0" w:firstColumn="1" w:lastColumn="0" w:noHBand="0" w:noVBand="1"/>
      </w:tblPr>
      <w:tblGrid>
        <w:gridCol w:w="1418"/>
        <w:gridCol w:w="5245"/>
        <w:gridCol w:w="850"/>
      </w:tblGrid>
      <w:tr w:rsidR="007A2324" w:rsidRPr="007A2324" w:rsidTr="007A2324">
        <w:trPr>
          <w:trHeight w:val="20"/>
        </w:trPr>
        <w:tc>
          <w:tcPr>
            <w:tcW w:w="1418"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Код</w:t>
            </w:r>
          </w:p>
        </w:tc>
        <w:tc>
          <w:tcPr>
            <w:tcW w:w="5245"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 xml:space="preserve">Наименование </w:t>
            </w:r>
          </w:p>
        </w:tc>
        <w:tc>
          <w:tcPr>
            <w:tcW w:w="850"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7A2324">
              <w:rPr>
                <w:rFonts w:ascii="Times New Roman" w:eastAsia="Calibri" w:hAnsi="Times New Roman" w:cs="Times New Roman"/>
                <w:bCs/>
                <w:sz w:val="12"/>
                <w:szCs w:val="12"/>
              </w:rPr>
              <w:t>рублей</w:t>
            </w:r>
          </w:p>
        </w:tc>
      </w:tr>
      <w:tr w:rsidR="007A2324" w:rsidRPr="007A2324" w:rsidTr="007A2324">
        <w:trPr>
          <w:trHeight w:val="20"/>
        </w:trPr>
        <w:tc>
          <w:tcPr>
            <w:tcW w:w="1418"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01 00 00 00 00 0000 000</w:t>
            </w:r>
          </w:p>
        </w:tc>
        <w:tc>
          <w:tcPr>
            <w:tcW w:w="5245"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ИСТОЧНИКИ ВНУТРЕННЕГО ФИНАНСИРОВАНИЯ ДЕФИЦИТОВ БЮДЖЕТОВ</w:t>
            </w:r>
          </w:p>
        </w:tc>
        <w:tc>
          <w:tcPr>
            <w:tcW w:w="850"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516</w:t>
            </w:r>
          </w:p>
        </w:tc>
      </w:tr>
      <w:tr w:rsidR="007A2324" w:rsidRPr="007A2324" w:rsidTr="007A2324">
        <w:trPr>
          <w:trHeight w:val="20"/>
        </w:trPr>
        <w:tc>
          <w:tcPr>
            <w:tcW w:w="1418"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01 03 00 00 00 0000 000</w:t>
            </w:r>
          </w:p>
        </w:tc>
        <w:tc>
          <w:tcPr>
            <w:tcW w:w="5245"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850"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170</w:t>
            </w:r>
          </w:p>
        </w:tc>
      </w:tr>
      <w:tr w:rsidR="007A2324" w:rsidRPr="007A2324" w:rsidTr="007A2324">
        <w:trPr>
          <w:trHeight w:val="20"/>
        </w:trPr>
        <w:tc>
          <w:tcPr>
            <w:tcW w:w="1418"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01 03 01 00 00 0000 700</w:t>
            </w:r>
          </w:p>
        </w:tc>
        <w:tc>
          <w:tcPr>
            <w:tcW w:w="5245"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850"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170</w:t>
            </w:r>
          </w:p>
        </w:tc>
      </w:tr>
      <w:tr w:rsidR="007A2324" w:rsidRPr="007A2324" w:rsidTr="007A2324">
        <w:trPr>
          <w:trHeight w:val="20"/>
        </w:trPr>
        <w:tc>
          <w:tcPr>
            <w:tcW w:w="1418" w:type="dxa"/>
            <w:noWrap/>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01 03 01 00 10 0000 710</w:t>
            </w:r>
          </w:p>
        </w:tc>
        <w:tc>
          <w:tcPr>
            <w:tcW w:w="5245"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850"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170</w:t>
            </w:r>
          </w:p>
        </w:tc>
      </w:tr>
      <w:tr w:rsidR="007A2324" w:rsidRPr="007A2324" w:rsidTr="007A2324">
        <w:trPr>
          <w:trHeight w:val="20"/>
        </w:trPr>
        <w:tc>
          <w:tcPr>
            <w:tcW w:w="1418"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01 05 00 00 00 0000 000</w:t>
            </w:r>
          </w:p>
        </w:tc>
        <w:tc>
          <w:tcPr>
            <w:tcW w:w="5245"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Изменение остатков средств на счетах по учету средств бюджетов</w:t>
            </w:r>
          </w:p>
        </w:tc>
        <w:tc>
          <w:tcPr>
            <w:tcW w:w="850"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346</w:t>
            </w:r>
          </w:p>
        </w:tc>
      </w:tr>
      <w:tr w:rsidR="007A2324" w:rsidRPr="007A2324" w:rsidTr="007A2324">
        <w:trPr>
          <w:trHeight w:val="20"/>
        </w:trPr>
        <w:tc>
          <w:tcPr>
            <w:tcW w:w="1418"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01 05 00 00 00 0000 500</w:t>
            </w:r>
          </w:p>
        </w:tc>
        <w:tc>
          <w:tcPr>
            <w:tcW w:w="5245"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 xml:space="preserve">Увеличение остатков средств бюджетов </w:t>
            </w:r>
          </w:p>
        </w:tc>
        <w:tc>
          <w:tcPr>
            <w:tcW w:w="850"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-4040</w:t>
            </w:r>
          </w:p>
        </w:tc>
      </w:tr>
      <w:tr w:rsidR="007A2324" w:rsidRPr="007A2324" w:rsidTr="007A2324">
        <w:trPr>
          <w:trHeight w:val="20"/>
        </w:trPr>
        <w:tc>
          <w:tcPr>
            <w:tcW w:w="1418"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01 05 02 00 00 0000 500</w:t>
            </w:r>
          </w:p>
        </w:tc>
        <w:tc>
          <w:tcPr>
            <w:tcW w:w="5245"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Увеличение прочих остатков средств бюджетов</w:t>
            </w:r>
          </w:p>
        </w:tc>
        <w:tc>
          <w:tcPr>
            <w:tcW w:w="850"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-4040</w:t>
            </w:r>
          </w:p>
        </w:tc>
      </w:tr>
      <w:tr w:rsidR="007A2324" w:rsidRPr="007A2324" w:rsidTr="007A2324">
        <w:trPr>
          <w:trHeight w:val="20"/>
        </w:trPr>
        <w:tc>
          <w:tcPr>
            <w:tcW w:w="1418"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01 05 02 01 00 0000 510</w:t>
            </w:r>
          </w:p>
        </w:tc>
        <w:tc>
          <w:tcPr>
            <w:tcW w:w="5245"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Увеличение прочих остатков денежных  средств бюджетов</w:t>
            </w:r>
          </w:p>
        </w:tc>
        <w:tc>
          <w:tcPr>
            <w:tcW w:w="850"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-4040</w:t>
            </w:r>
          </w:p>
        </w:tc>
      </w:tr>
      <w:tr w:rsidR="007A2324" w:rsidRPr="007A2324" w:rsidTr="007A2324">
        <w:trPr>
          <w:trHeight w:val="20"/>
        </w:trPr>
        <w:tc>
          <w:tcPr>
            <w:tcW w:w="1418" w:type="dxa"/>
            <w:noWrap/>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01 05 02 01 10 0000 510</w:t>
            </w:r>
          </w:p>
        </w:tc>
        <w:tc>
          <w:tcPr>
            <w:tcW w:w="5245"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850"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-4040</w:t>
            </w:r>
          </w:p>
        </w:tc>
      </w:tr>
      <w:tr w:rsidR="007A2324" w:rsidRPr="007A2324" w:rsidTr="007A2324">
        <w:trPr>
          <w:trHeight w:val="20"/>
        </w:trPr>
        <w:tc>
          <w:tcPr>
            <w:tcW w:w="1418"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01 05 00 00 00 0000 600</w:t>
            </w:r>
          </w:p>
        </w:tc>
        <w:tc>
          <w:tcPr>
            <w:tcW w:w="5245"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Уменьшение остатков средств бюджетов</w:t>
            </w:r>
          </w:p>
        </w:tc>
        <w:tc>
          <w:tcPr>
            <w:tcW w:w="850"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4386</w:t>
            </w:r>
          </w:p>
        </w:tc>
      </w:tr>
      <w:tr w:rsidR="007A2324" w:rsidRPr="007A2324" w:rsidTr="007A2324">
        <w:trPr>
          <w:trHeight w:val="20"/>
        </w:trPr>
        <w:tc>
          <w:tcPr>
            <w:tcW w:w="1418"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01 05 02 00 00 0000 600</w:t>
            </w:r>
          </w:p>
        </w:tc>
        <w:tc>
          <w:tcPr>
            <w:tcW w:w="5245"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Уменьшение прочих остатков средств бюджетов</w:t>
            </w:r>
          </w:p>
        </w:tc>
        <w:tc>
          <w:tcPr>
            <w:tcW w:w="850"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4386</w:t>
            </w:r>
          </w:p>
        </w:tc>
      </w:tr>
      <w:tr w:rsidR="007A2324" w:rsidRPr="007A2324" w:rsidTr="007A2324">
        <w:trPr>
          <w:trHeight w:val="20"/>
        </w:trPr>
        <w:tc>
          <w:tcPr>
            <w:tcW w:w="1418"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01 05 02 01 00 0000 610</w:t>
            </w:r>
          </w:p>
        </w:tc>
        <w:tc>
          <w:tcPr>
            <w:tcW w:w="5245"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Уменьшение прочих остатков денежных  средств бюджетов</w:t>
            </w:r>
          </w:p>
        </w:tc>
        <w:tc>
          <w:tcPr>
            <w:tcW w:w="850"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4386</w:t>
            </w:r>
          </w:p>
        </w:tc>
      </w:tr>
      <w:tr w:rsidR="007A2324" w:rsidRPr="007A2324" w:rsidTr="007A2324">
        <w:trPr>
          <w:trHeight w:val="20"/>
        </w:trPr>
        <w:tc>
          <w:tcPr>
            <w:tcW w:w="1418" w:type="dxa"/>
            <w:noWrap/>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01 05 02 01 10 0000 610</w:t>
            </w:r>
          </w:p>
        </w:tc>
        <w:tc>
          <w:tcPr>
            <w:tcW w:w="5245"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850"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4386</w:t>
            </w:r>
          </w:p>
        </w:tc>
      </w:tr>
    </w:tbl>
    <w:p w:rsidR="003C0C77" w:rsidRDefault="003C0C77" w:rsidP="003C0C77">
      <w:pPr>
        <w:tabs>
          <w:tab w:val="left" w:pos="284"/>
        </w:tabs>
        <w:spacing w:after="0" w:line="240" w:lineRule="auto"/>
        <w:rPr>
          <w:rFonts w:ascii="Times New Roman" w:eastAsia="Calibri" w:hAnsi="Times New Roman" w:cs="Times New Roman"/>
          <w:sz w:val="12"/>
          <w:szCs w:val="12"/>
        </w:rPr>
      </w:pPr>
    </w:p>
    <w:p w:rsidR="008C7737" w:rsidRDefault="008C7737" w:rsidP="003C0C77">
      <w:pPr>
        <w:tabs>
          <w:tab w:val="left" w:pos="284"/>
        </w:tabs>
        <w:spacing w:after="0" w:line="240" w:lineRule="auto"/>
        <w:rPr>
          <w:rFonts w:ascii="Times New Roman" w:eastAsia="Calibri" w:hAnsi="Times New Roman" w:cs="Times New Roman"/>
          <w:sz w:val="12"/>
          <w:szCs w:val="12"/>
        </w:rPr>
      </w:pPr>
    </w:p>
    <w:p w:rsidR="008C7737" w:rsidRDefault="008C7737" w:rsidP="003C0C77">
      <w:pPr>
        <w:tabs>
          <w:tab w:val="left" w:pos="284"/>
        </w:tabs>
        <w:spacing w:after="0" w:line="240" w:lineRule="auto"/>
        <w:rPr>
          <w:rFonts w:ascii="Times New Roman" w:eastAsia="Calibri" w:hAnsi="Times New Roman" w:cs="Times New Roman"/>
          <w:sz w:val="12"/>
          <w:szCs w:val="12"/>
        </w:rPr>
      </w:pPr>
    </w:p>
    <w:p w:rsidR="008C7737" w:rsidRDefault="008C7737" w:rsidP="003C0C77">
      <w:pPr>
        <w:tabs>
          <w:tab w:val="left" w:pos="284"/>
        </w:tabs>
        <w:spacing w:after="0" w:line="240" w:lineRule="auto"/>
        <w:rPr>
          <w:rFonts w:ascii="Times New Roman" w:eastAsia="Calibri" w:hAnsi="Times New Roman" w:cs="Times New Roman"/>
          <w:sz w:val="12"/>
          <w:szCs w:val="12"/>
        </w:rPr>
      </w:pPr>
    </w:p>
    <w:p w:rsidR="007A2324" w:rsidRPr="003D336B" w:rsidRDefault="007A2324" w:rsidP="007A2324">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lastRenderedPageBreak/>
        <w:t>СОБРАНИЕ ПРЕДСТАВИТЕЛЕЙ</w:t>
      </w:r>
    </w:p>
    <w:p w:rsidR="007A2324" w:rsidRPr="003D336B" w:rsidRDefault="007A2324" w:rsidP="007A2324">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7A2324">
        <w:rPr>
          <w:rFonts w:ascii="Times New Roman" w:eastAsia="Calibri" w:hAnsi="Times New Roman" w:cs="Times New Roman"/>
          <w:b/>
          <w:sz w:val="12"/>
          <w:szCs w:val="12"/>
        </w:rPr>
        <w:t>ВОРОТНЕЕ</w:t>
      </w:r>
    </w:p>
    <w:p w:rsidR="007A2324" w:rsidRPr="003D336B" w:rsidRDefault="007A2324" w:rsidP="007A2324">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7A2324" w:rsidRPr="003D336B" w:rsidRDefault="007A2324" w:rsidP="007A2324">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7A2324" w:rsidRPr="003D336B" w:rsidRDefault="007A2324" w:rsidP="007A2324">
      <w:pPr>
        <w:tabs>
          <w:tab w:val="left" w:pos="284"/>
        </w:tabs>
        <w:spacing w:after="0" w:line="240" w:lineRule="auto"/>
        <w:jc w:val="center"/>
        <w:rPr>
          <w:rFonts w:ascii="Times New Roman" w:eastAsia="Calibri" w:hAnsi="Times New Roman" w:cs="Times New Roman"/>
          <w:sz w:val="12"/>
          <w:szCs w:val="12"/>
        </w:rPr>
      </w:pPr>
    </w:p>
    <w:p w:rsidR="007A2324" w:rsidRPr="003D336B" w:rsidRDefault="007A2324" w:rsidP="007A2324">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7A2324" w:rsidRPr="003D336B" w:rsidRDefault="007A2324" w:rsidP="007A232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25 июля</w:t>
      </w:r>
      <w:r w:rsidRPr="003D336B">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3D336B">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3D336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№19</w:t>
      </w:r>
    </w:p>
    <w:p w:rsidR="007A2324" w:rsidRPr="00070001" w:rsidRDefault="007A2324" w:rsidP="007A2324">
      <w:pPr>
        <w:tabs>
          <w:tab w:val="left" w:pos="284"/>
        </w:tabs>
        <w:spacing w:after="0" w:line="240" w:lineRule="auto"/>
        <w:jc w:val="center"/>
        <w:rPr>
          <w:rFonts w:ascii="Times New Roman" w:eastAsia="Calibri" w:hAnsi="Times New Roman" w:cs="Times New Roman"/>
          <w:b/>
          <w:sz w:val="12"/>
          <w:szCs w:val="12"/>
        </w:rPr>
      </w:pPr>
      <w:r w:rsidRPr="00070001">
        <w:rPr>
          <w:rFonts w:ascii="Times New Roman" w:eastAsia="Calibri" w:hAnsi="Times New Roman" w:cs="Times New Roman"/>
          <w:b/>
          <w:sz w:val="12"/>
          <w:szCs w:val="12"/>
        </w:rPr>
        <w:t xml:space="preserve">О внесении изменений и дополнений в бюджет </w:t>
      </w:r>
    </w:p>
    <w:p w:rsidR="007A2324" w:rsidRDefault="007A2324" w:rsidP="007A232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Pr="007A2324">
        <w:rPr>
          <w:rFonts w:ascii="Times New Roman" w:eastAsia="Calibri" w:hAnsi="Times New Roman" w:cs="Times New Roman"/>
          <w:b/>
          <w:sz w:val="12"/>
          <w:szCs w:val="12"/>
        </w:rPr>
        <w:t xml:space="preserve">Воротнее </w:t>
      </w:r>
      <w:r w:rsidRPr="00070001">
        <w:rPr>
          <w:rFonts w:ascii="Times New Roman" w:eastAsia="Calibri" w:hAnsi="Times New Roman" w:cs="Times New Roman"/>
          <w:b/>
          <w:sz w:val="12"/>
          <w:szCs w:val="12"/>
        </w:rPr>
        <w:t>на 2018 год и на плановый период 2019 и 2020 годов</w:t>
      </w:r>
    </w:p>
    <w:p w:rsidR="007A2324" w:rsidRDefault="007A2324" w:rsidP="007A2324">
      <w:pPr>
        <w:tabs>
          <w:tab w:val="left" w:pos="284"/>
        </w:tabs>
        <w:spacing w:after="0" w:line="240" w:lineRule="auto"/>
        <w:jc w:val="center"/>
        <w:rPr>
          <w:rFonts w:ascii="Times New Roman" w:eastAsia="Calibri" w:hAnsi="Times New Roman" w:cs="Times New Roman"/>
          <w:sz w:val="12"/>
          <w:szCs w:val="12"/>
        </w:rPr>
      </w:pPr>
    </w:p>
    <w:p w:rsidR="007A2324" w:rsidRPr="003D336B" w:rsidRDefault="007A2324" w:rsidP="007A2324">
      <w:pPr>
        <w:tabs>
          <w:tab w:val="left" w:pos="284"/>
        </w:tabs>
        <w:spacing w:after="0" w:line="240" w:lineRule="auto"/>
        <w:ind w:firstLine="284"/>
        <w:jc w:val="both"/>
        <w:rPr>
          <w:rFonts w:ascii="Times New Roman" w:eastAsia="Calibri" w:hAnsi="Times New Roman" w:cs="Times New Roman"/>
          <w:sz w:val="12"/>
          <w:szCs w:val="12"/>
        </w:rPr>
      </w:pPr>
      <w:r w:rsidRPr="003D336B">
        <w:rPr>
          <w:rFonts w:ascii="Times New Roman" w:eastAsia="Calibri" w:hAnsi="Times New Roman" w:cs="Times New Roman"/>
          <w:sz w:val="12"/>
          <w:szCs w:val="12"/>
        </w:rPr>
        <w:t>Пр</w:t>
      </w:r>
      <w:r>
        <w:rPr>
          <w:rFonts w:ascii="Times New Roman" w:eastAsia="Calibri" w:hAnsi="Times New Roman" w:cs="Times New Roman"/>
          <w:sz w:val="12"/>
          <w:szCs w:val="12"/>
        </w:rPr>
        <w:t xml:space="preserve">инято Собранием Представителей сельского поселения </w:t>
      </w:r>
      <w:r w:rsidRPr="007A2324">
        <w:rPr>
          <w:rFonts w:ascii="Times New Roman" w:eastAsia="Calibri" w:hAnsi="Times New Roman" w:cs="Times New Roman"/>
          <w:sz w:val="12"/>
          <w:szCs w:val="12"/>
        </w:rPr>
        <w:t xml:space="preserve">Воротнее </w:t>
      </w:r>
      <w:r w:rsidRPr="003D336B">
        <w:rPr>
          <w:rFonts w:ascii="Times New Roman" w:eastAsia="Calibri" w:hAnsi="Times New Roman" w:cs="Times New Roman"/>
          <w:sz w:val="12"/>
          <w:szCs w:val="12"/>
        </w:rPr>
        <w:t>муниципального района Сергиевский</w:t>
      </w:r>
    </w:p>
    <w:p w:rsidR="007A2324" w:rsidRPr="007A2324" w:rsidRDefault="007A2324" w:rsidP="007A2324">
      <w:pPr>
        <w:tabs>
          <w:tab w:val="left" w:pos="284"/>
        </w:tabs>
        <w:spacing w:after="0" w:line="240" w:lineRule="auto"/>
        <w:ind w:firstLine="284"/>
        <w:jc w:val="both"/>
        <w:rPr>
          <w:rFonts w:ascii="Times New Roman" w:eastAsia="Calibri" w:hAnsi="Times New Roman" w:cs="Times New Roman"/>
          <w:sz w:val="12"/>
          <w:szCs w:val="12"/>
        </w:rPr>
      </w:pPr>
      <w:r w:rsidRPr="007A2324">
        <w:rPr>
          <w:rFonts w:ascii="Times New Roman" w:eastAsia="Calibri" w:hAnsi="Times New Roman" w:cs="Times New Roman"/>
          <w:sz w:val="12"/>
          <w:szCs w:val="12"/>
        </w:rPr>
        <w:t>Рассмотрев представленный Администрацией сельского поселения Воротнее бюджет сельского поселения Воротнее на 2018 год и на плановый период 2019 и 2020 годов, Собрание Представителей сельского поселения Воротнее</w:t>
      </w:r>
    </w:p>
    <w:p w:rsidR="007A2324" w:rsidRPr="007A2324" w:rsidRDefault="007A2324" w:rsidP="007A2324">
      <w:pPr>
        <w:tabs>
          <w:tab w:val="left" w:pos="284"/>
        </w:tabs>
        <w:spacing w:after="0" w:line="240" w:lineRule="auto"/>
        <w:ind w:firstLine="284"/>
        <w:jc w:val="both"/>
        <w:rPr>
          <w:rFonts w:ascii="Times New Roman" w:eastAsia="Calibri" w:hAnsi="Times New Roman" w:cs="Times New Roman"/>
          <w:b/>
          <w:sz w:val="12"/>
          <w:szCs w:val="12"/>
        </w:rPr>
      </w:pPr>
      <w:r w:rsidRPr="007A2324">
        <w:rPr>
          <w:rFonts w:ascii="Times New Roman" w:eastAsia="Calibri" w:hAnsi="Times New Roman" w:cs="Times New Roman"/>
          <w:b/>
          <w:sz w:val="12"/>
          <w:szCs w:val="12"/>
        </w:rPr>
        <w:t>РЕШИЛО:</w:t>
      </w:r>
    </w:p>
    <w:p w:rsidR="007A2324" w:rsidRPr="007A2324" w:rsidRDefault="007A2324" w:rsidP="007A23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7A2324">
        <w:rPr>
          <w:rFonts w:ascii="Times New Roman" w:eastAsia="Calibri" w:hAnsi="Times New Roman" w:cs="Times New Roman"/>
          <w:sz w:val="12"/>
          <w:szCs w:val="12"/>
        </w:rPr>
        <w:t xml:space="preserve"> Внести в решение Собрания Представителей сельского поселения Воротнее от 27. 12.2017г № 34 «О бюджете сельского поселения Воротнее на 2018 год и плановый период 2019 и 2020 годов» сл</w:t>
      </w:r>
      <w:r>
        <w:rPr>
          <w:rFonts w:ascii="Times New Roman" w:eastAsia="Calibri" w:hAnsi="Times New Roman" w:cs="Times New Roman"/>
          <w:sz w:val="12"/>
          <w:szCs w:val="12"/>
        </w:rPr>
        <w:t>едующие изменения и дополнения:</w:t>
      </w:r>
    </w:p>
    <w:p w:rsidR="007A2324" w:rsidRPr="007A2324" w:rsidRDefault="007A2324" w:rsidP="007A23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7A2324">
        <w:rPr>
          <w:rFonts w:ascii="Times New Roman" w:eastAsia="Calibri" w:hAnsi="Times New Roman" w:cs="Times New Roman"/>
          <w:sz w:val="12"/>
          <w:szCs w:val="12"/>
        </w:rPr>
        <w:t>В статье 1 пункт 1 сумму «4 785» заменить суммой «4 803»;</w:t>
      </w:r>
    </w:p>
    <w:p w:rsidR="007A2324" w:rsidRPr="007A2324" w:rsidRDefault="007A2324" w:rsidP="007A2324">
      <w:pPr>
        <w:tabs>
          <w:tab w:val="left" w:pos="284"/>
        </w:tabs>
        <w:spacing w:after="0" w:line="240" w:lineRule="auto"/>
        <w:ind w:firstLine="284"/>
        <w:jc w:val="both"/>
        <w:rPr>
          <w:rFonts w:ascii="Times New Roman" w:eastAsia="Calibri" w:hAnsi="Times New Roman" w:cs="Times New Roman"/>
          <w:sz w:val="12"/>
          <w:szCs w:val="12"/>
        </w:rPr>
      </w:pPr>
      <w:r w:rsidRPr="007A2324">
        <w:rPr>
          <w:rFonts w:ascii="Times New Roman" w:eastAsia="Calibri" w:hAnsi="Times New Roman" w:cs="Times New Roman"/>
          <w:sz w:val="12"/>
          <w:szCs w:val="12"/>
        </w:rPr>
        <w:t>сумму «840» заменить суммой  «822».</w:t>
      </w:r>
    </w:p>
    <w:p w:rsidR="007A2324" w:rsidRPr="007A2324" w:rsidRDefault="007A2324" w:rsidP="007A23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7A2324">
        <w:rPr>
          <w:rFonts w:ascii="Times New Roman" w:eastAsia="Calibri" w:hAnsi="Times New Roman" w:cs="Times New Roman"/>
          <w:sz w:val="12"/>
          <w:szCs w:val="12"/>
        </w:rPr>
        <w:t>В статье 4 сумму «2009» заменить суммой «2011».</w:t>
      </w:r>
    </w:p>
    <w:p w:rsidR="007A2324" w:rsidRPr="007A2324" w:rsidRDefault="007A2324" w:rsidP="007A23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7A2324">
        <w:rPr>
          <w:rFonts w:ascii="Times New Roman" w:eastAsia="Calibri" w:hAnsi="Times New Roman" w:cs="Times New Roman"/>
          <w:sz w:val="12"/>
          <w:szCs w:val="12"/>
        </w:rPr>
        <w:t>В статье 4 сумму «2009» заменить суммой «2011».</w:t>
      </w:r>
    </w:p>
    <w:p w:rsidR="007A2324" w:rsidRPr="007A2324" w:rsidRDefault="007A2324" w:rsidP="007A23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7A2324">
        <w:rPr>
          <w:rFonts w:ascii="Times New Roman" w:eastAsia="Calibri" w:hAnsi="Times New Roman" w:cs="Times New Roman"/>
          <w:sz w:val="12"/>
          <w:szCs w:val="12"/>
        </w:rPr>
        <w:t>В статье 14 пункт 1 сумму «231» заменить суммой «205»;</w:t>
      </w:r>
    </w:p>
    <w:p w:rsidR="007A2324" w:rsidRPr="007A2324" w:rsidRDefault="007A2324" w:rsidP="007A2324">
      <w:pPr>
        <w:tabs>
          <w:tab w:val="left" w:pos="284"/>
        </w:tabs>
        <w:spacing w:after="0" w:line="240" w:lineRule="auto"/>
        <w:ind w:firstLine="284"/>
        <w:jc w:val="both"/>
        <w:rPr>
          <w:rFonts w:ascii="Times New Roman" w:eastAsia="Calibri" w:hAnsi="Times New Roman" w:cs="Times New Roman"/>
          <w:sz w:val="12"/>
          <w:szCs w:val="12"/>
        </w:rPr>
      </w:pPr>
      <w:r w:rsidRPr="007A2324">
        <w:rPr>
          <w:rFonts w:ascii="Times New Roman" w:eastAsia="Calibri" w:hAnsi="Times New Roman" w:cs="Times New Roman"/>
          <w:sz w:val="12"/>
          <w:szCs w:val="12"/>
        </w:rPr>
        <w:t>сумму «462» заменить суммой «410»;</w:t>
      </w:r>
    </w:p>
    <w:p w:rsidR="007A2324" w:rsidRPr="007A2324" w:rsidRDefault="007A2324" w:rsidP="007A2324">
      <w:pPr>
        <w:tabs>
          <w:tab w:val="left" w:pos="284"/>
        </w:tabs>
        <w:spacing w:after="0" w:line="240" w:lineRule="auto"/>
        <w:ind w:firstLine="284"/>
        <w:jc w:val="both"/>
        <w:rPr>
          <w:rFonts w:ascii="Times New Roman" w:eastAsia="Calibri" w:hAnsi="Times New Roman" w:cs="Times New Roman"/>
          <w:sz w:val="12"/>
          <w:szCs w:val="12"/>
        </w:rPr>
      </w:pPr>
      <w:r w:rsidRPr="007A2324">
        <w:rPr>
          <w:rFonts w:ascii="Times New Roman" w:eastAsia="Calibri" w:hAnsi="Times New Roman" w:cs="Times New Roman"/>
          <w:sz w:val="12"/>
          <w:szCs w:val="12"/>
        </w:rPr>
        <w:t>сумму «462» заменить суммой «410».</w:t>
      </w:r>
    </w:p>
    <w:p w:rsidR="007A2324" w:rsidRPr="007A2324" w:rsidRDefault="007A2324" w:rsidP="007A2324">
      <w:pPr>
        <w:tabs>
          <w:tab w:val="left" w:pos="284"/>
        </w:tabs>
        <w:spacing w:after="0" w:line="240" w:lineRule="auto"/>
        <w:ind w:firstLine="284"/>
        <w:jc w:val="both"/>
        <w:rPr>
          <w:rFonts w:ascii="Times New Roman" w:eastAsia="Calibri" w:hAnsi="Times New Roman" w:cs="Times New Roman"/>
          <w:sz w:val="12"/>
          <w:szCs w:val="12"/>
        </w:rPr>
      </w:pPr>
      <w:r w:rsidRPr="007A2324">
        <w:rPr>
          <w:rFonts w:ascii="Times New Roman" w:eastAsia="Calibri" w:hAnsi="Times New Roman" w:cs="Times New Roman"/>
          <w:sz w:val="12"/>
          <w:szCs w:val="12"/>
        </w:rPr>
        <w:t>пункт 2  сумму «231» заменить суммой «205»;</w:t>
      </w:r>
    </w:p>
    <w:p w:rsidR="007A2324" w:rsidRPr="007A2324" w:rsidRDefault="007A2324" w:rsidP="007A2324">
      <w:pPr>
        <w:tabs>
          <w:tab w:val="left" w:pos="284"/>
        </w:tabs>
        <w:spacing w:after="0" w:line="240" w:lineRule="auto"/>
        <w:ind w:firstLine="284"/>
        <w:jc w:val="both"/>
        <w:rPr>
          <w:rFonts w:ascii="Times New Roman" w:eastAsia="Calibri" w:hAnsi="Times New Roman" w:cs="Times New Roman"/>
          <w:sz w:val="12"/>
          <w:szCs w:val="12"/>
        </w:rPr>
      </w:pPr>
      <w:r w:rsidRPr="007A2324">
        <w:rPr>
          <w:rFonts w:ascii="Times New Roman" w:eastAsia="Calibri" w:hAnsi="Times New Roman" w:cs="Times New Roman"/>
          <w:sz w:val="12"/>
          <w:szCs w:val="12"/>
        </w:rPr>
        <w:t>сумму «231» заменить суммой «205»;</w:t>
      </w:r>
    </w:p>
    <w:p w:rsidR="007A2324" w:rsidRPr="007A2324" w:rsidRDefault="007A2324" w:rsidP="007A2324">
      <w:pPr>
        <w:tabs>
          <w:tab w:val="left" w:pos="284"/>
        </w:tabs>
        <w:spacing w:after="0" w:line="240" w:lineRule="auto"/>
        <w:ind w:firstLine="284"/>
        <w:jc w:val="both"/>
        <w:rPr>
          <w:rFonts w:ascii="Times New Roman" w:eastAsia="Calibri" w:hAnsi="Times New Roman" w:cs="Times New Roman"/>
          <w:sz w:val="12"/>
          <w:szCs w:val="12"/>
        </w:rPr>
      </w:pPr>
      <w:r w:rsidRPr="007A2324">
        <w:rPr>
          <w:rFonts w:ascii="Times New Roman" w:eastAsia="Calibri" w:hAnsi="Times New Roman" w:cs="Times New Roman"/>
          <w:sz w:val="12"/>
          <w:szCs w:val="12"/>
        </w:rPr>
        <w:t>сумму «231» заменить суммой «205».</w:t>
      </w:r>
    </w:p>
    <w:p w:rsidR="007A2324" w:rsidRPr="007A2324" w:rsidRDefault="007A2324" w:rsidP="007A23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7A2324">
        <w:rPr>
          <w:rFonts w:ascii="Times New Roman" w:eastAsia="Calibri" w:hAnsi="Times New Roman" w:cs="Times New Roman"/>
          <w:sz w:val="12"/>
          <w:szCs w:val="12"/>
        </w:rPr>
        <w:t>Приложения 8, 9, 10 изложить в новой редакции (прилагаются).</w:t>
      </w:r>
    </w:p>
    <w:p w:rsidR="007A2324" w:rsidRPr="007A2324" w:rsidRDefault="007A2324" w:rsidP="007A2324">
      <w:pPr>
        <w:tabs>
          <w:tab w:val="left" w:pos="284"/>
        </w:tabs>
        <w:spacing w:after="0" w:line="240" w:lineRule="auto"/>
        <w:ind w:firstLine="284"/>
        <w:jc w:val="both"/>
        <w:rPr>
          <w:rFonts w:ascii="Times New Roman" w:eastAsia="Calibri" w:hAnsi="Times New Roman" w:cs="Times New Roman"/>
          <w:sz w:val="12"/>
          <w:szCs w:val="12"/>
        </w:rPr>
      </w:pPr>
      <w:r w:rsidRPr="007A2324">
        <w:rPr>
          <w:rFonts w:ascii="Times New Roman" w:eastAsia="Calibri" w:hAnsi="Times New Roman" w:cs="Times New Roman"/>
          <w:sz w:val="12"/>
          <w:szCs w:val="12"/>
        </w:rPr>
        <w:t>2.   Настоящее решение опубликовать в газете «Сергиевский вестник».</w:t>
      </w:r>
    </w:p>
    <w:p w:rsidR="007A2324" w:rsidRPr="007A2324" w:rsidRDefault="007A2324" w:rsidP="007A2324">
      <w:pPr>
        <w:tabs>
          <w:tab w:val="left" w:pos="284"/>
        </w:tabs>
        <w:spacing w:after="0" w:line="240" w:lineRule="auto"/>
        <w:ind w:firstLine="284"/>
        <w:jc w:val="both"/>
        <w:rPr>
          <w:rFonts w:ascii="Times New Roman" w:eastAsia="Calibri" w:hAnsi="Times New Roman" w:cs="Times New Roman"/>
          <w:sz w:val="12"/>
          <w:szCs w:val="12"/>
        </w:rPr>
      </w:pPr>
      <w:r w:rsidRPr="007A2324">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7A2324" w:rsidRPr="007A2324" w:rsidRDefault="007A2324" w:rsidP="007A2324">
      <w:pPr>
        <w:tabs>
          <w:tab w:val="left" w:pos="284"/>
        </w:tabs>
        <w:spacing w:after="0" w:line="240" w:lineRule="auto"/>
        <w:jc w:val="right"/>
        <w:rPr>
          <w:rFonts w:ascii="Times New Roman" w:eastAsia="Calibri" w:hAnsi="Times New Roman" w:cs="Times New Roman"/>
          <w:sz w:val="12"/>
          <w:szCs w:val="12"/>
        </w:rPr>
      </w:pPr>
      <w:r w:rsidRPr="007A2324">
        <w:rPr>
          <w:rFonts w:ascii="Times New Roman" w:eastAsia="Calibri" w:hAnsi="Times New Roman" w:cs="Times New Roman"/>
          <w:sz w:val="12"/>
          <w:szCs w:val="12"/>
        </w:rPr>
        <w:t>Председатель собрания представителей</w:t>
      </w:r>
    </w:p>
    <w:p w:rsidR="007A2324" w:rsidRPr="007A2324" w:rsidRDefault="007A2324" w:rsidP="007A2324">
      <w:pPr>
        <w:tabs>
          <w:tab w:val="left" w:pos="284"/>
        </w:tabs>
        <w:spacing w:after="0" w:line="240" w:lineRule="auto"/>
        <w:jc w:val="right"/>
        <w:rPr>
          <w:rFonts w:ascii="Times New Roman" w:eastAsia="Calibri" w:hAnsi="Times New Roman" w:cs="Times New Roman"/>
          <w:sz w:val="12"/>
          <w:szCs w:val="12"/>
        </w:rPr>
      </w:pPr>
      <w:r w:rsidRPr="007A2324">
        <w:rPr>
          <w:rFonts w:ascii="Times New Roman" w:eastAsia="Calibri" w:hAnsi="Times New Roman" w:cs="Times New Roman"/>
          <w:sz w:val="12"/>
          <w:szCs w:val="12"/>
        </w:rPr>
        <w:t>сельского поселения Воротнее</w:t>
      </w:r>
    </w:p>
    <w:p w:rsidR="007A2324" w:rsidRDefault="007A2324" w:rsidP="007A2324">
      <w:pPr>
        <w:tabs>
          <w:tab w:val="left" w:pos="284"/>
        </w:tabs>
        <w:spacing w:after="0" w:line="240" w:lineRule="auto"/>
        <w:jc w:val="right"/>
        <w:rPr>
          <w:rFonts w:ascii="Times New Roman" w:eastAsia="Calibri" w:hAnsi="Times New Roman" w:cs="Times New Roman"/>
          <w:sz w:val="12"/>
          <w:szCs w:val="12"/>
        </w:rPr>
      </w:pPr>
      <w:r w:rsidRPr="007A2324">
        <w:rPr>
          <w:rFonts w:ascii="Times New Roman" w:eastAsia="Calibri" w:hAnsi="Times New Roman" w:cs="Times New Roman"/>
          <w:sz w:val="12"/>
          <w:szCs w:val="12"/>
        </w:rPr>
        <w:t>муниципального района Сергиевский</w:t>
      </w:r>
    </w:p>
    <w:p w:rsidR="007A2324" w:rsidRPr="007A2324" w:rsidRDefault="007A2324" w:rsidP="007A2324">
      <w:pPr>
        <w:tabs>
          <w:tab w:val="left" w:pos="284"/>
        </w:tabs>
        <w:spacing w:after="0" w:line="240" w:lineRule="auto"/>
        <w:jc w:val="right"/>
        <w:rPr>
          <w:rFonts w:ascii="Times New Roman" w:eastAsia="Calibri" w:hAnsi="Times New Roman" w:cs="Times New Roman"/>
          <w:sz w:val="12"/>
          <w:szCs w:val="12"/>
        </w:rPr>
      </w:pPr>
      <w:r w:rsidRPr="007A2324">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proofErr w:type="spellStart"/>
      <w:r w:rsidRPr="007A2324">
        <w:rPr>
          <w:rFonts w:ascii="Times New Roman" w:eastAsia="Calibri" w:hAnsi="Times New Roman" w:cs="Times New Roman"/>
          <w:sz w:val="12"/>
          <w:szCs w:val="12"/>
        </w:rPr>
        <w:t>Мамыкина</w:t>
      </w:r>
      <w:proofErr w:type="spellEnd"/>
    </w:p>
    <w:p w:rsidR="007A2324" w:rsidRPr="007A2324" w:rsidRDefault="007A2324" w:rsidP="007A2324">
      <w:pPr>
        <w:tabs>
          <w:tab w:val="left" w:pos="284"/>
        </w:tabs>
        <w:spacing w:after="0" w:line="240" w:lineRule="auto"/>
        <w:rPr>
          <w:rFonts w:ascii="Times New Roman" w:eastAsia="Calibri" w:hAnsi="Times New Roman" w:cs="Times New Roman"/>
          <w:sz w:val="12"/>
          <w:szCs w:val="12"/>
        </w:rPr>
      </w:pPr>
    </w:p>
    <w:p w:rsidR="007A2324" w:rsidRPr="007A2324" w:rsidRDefault="007A2324" w:rsidP="007A2324">
      <w:pPr>
        <w:tabs>
          <w:tab w:val="left" w:pos="284"/>
        </w:tabs>
        <w:spacing w:after="0" w:line="240" w:lineRule="auto"/>
        <w:jc w:val="right"/>
        <w:rPr>
          <w:rFonts w:ascii="Times New Roman" w:eastAsia="Calibri" w:hAnsi="Times New Roman" w:cs="Times New Roman"/>
          <w:sz w:val="12"/>
          <w:szCs w:val="12"/>
        </w:rPr>
      </w:pPr>
      <w:r w:rsidRPr="007A2324">
        <w:rPr>
          <w:rFonts w:ascii="Times New Roman" w:eastAsia="Calibri" w:hAnsi="Times New Roman" w:cs="Times New Roman"/>
          <w:sz w:val="12"/>
          <w:szCs w:val="12"/>
        </w:rPr>
        <w:t>Глава сельского поселения Воротнее</w:t>
      </w:r>
    </w:p>
    <w:p w:rsidR="007A2324" w:rsidRDefault="007A2324" w:rsidP="007A2324">
      <w:pPr>
        <w:tabs>
          <w:tab w:val="left" w:pos="284"/>
        </w:tabs>
        <w:spacing w:after="0" w:line="240" w:lineRule="auto"/>
        <w:jc w:val="right"/>
        <w:rPr>
          <w:rFonts w:ascii="Times New Roman" w:eastAsia="Calibri" w:hAnsi="Times New Roman" w:cs="Times New Roman"/>
          <w:sz w:val="12"/>
          <w:szCs w:val="12"/>
        </w:rPr>
      </w:pPr>
      <w:r w:rsidRPr="007A2324">
        <w:rPr>
          <w:rFonts w:ascii="Times New Roman" w:eastAsia="Calibri" w:hAnsi="Times New Roman" w:cs="Times New Roman"/>
          <w:sz w:val="12"/>
          <w:szCs w:val="12"/>
        </w:rPr>
        <w:t>муниципального района Сергиевский</w:t>
      </w:r>
    </w:p>
    <w:p w:rsidR="003C0C77" w:rsidRDefault="007A2324" w:rsidP="007A2324">
      <w:pPr>
        <w:tabs>
          <w:tab w:val="left" w:pos="284"/>
        </w:tabs>
        <w:spacing w:after="0" w:line="240" w:lineRule="auto"/>
        <w:jc w:val="right"/>
        <w:rPr>
          <w:rFonts w:ascii="Times New Roman" w:eastAsia="Calibri" w:hAnsi="Times New Roman" w:cs="Times New Roman"/>
          <w:sz w:val="12"/>
          <w:szCs w:val="12"/>
        </w:rPr>
      </w:pPr>
      <w:r w:rsidRPr="007A2324">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7A2324">
        <w:rPr>
          <w:rFonts w:ascii="Times New Roman" w:eastAsia="Calibri" w:hAnsi="Times New Roman" w:cs="Times New Roman"/>
          <w:sz w:val="12"/>
          <w:szCs w:val="12"/>
        </w:rPr>
        <w:t>Сидельников</w:t>
      </w:r>
      <w:proofErr w:type="spellEnd"/>
    </w:p>
    <w:p w:rsidR="007A2324" w:rsidRDefault="007A2324" w:rsidP="007A2324">
      <w:pPr>
        <w:tabs>
          <w:tab w:val="left" w:pos="284"/>
        </w:tabs>
        <w:spacing w:after="0" w:line="240" w:lineRule="auto"/>
        <w:jc w:val="right"/>
        <w:rPr>
          <w:rFonts w:ascii="Times New Roman" w:eastAsia="Calibri" w:hAnsi="Times New Roman" w:cs="Times New Roman"/>
          <w:sz w:val="12"/>
          <w:szCs w:val="12"/>
        </w:rPr>
      </w:pPr>
    </w:p>
    <w:p w:rsidR="007A2324" w:rsidRPr="003D336B" w:rsidRDefault="007A2324" w:rsidP="007A2324">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7A2324" w:rsidRDefault="007A2324" w:rsidP="007A2324">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7A2324" w:rsidRPr="003D336B" w:rsidRDefault="007A2324" w:rsidP="007A2324">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 xml:space="preserve">сельского поселения </w:t>
      </w:r>
      <w:r w:rsidRPr="007A2324">
        <w:rPr>
          <w:rFonts w:ascii="Times New Roman" w:eastAsia="Calibri" w:hAnsi="Times New Roman" w:cs="Times New Roman"/>
          <w:i/>
          <w:sz w:val="12"/>
          <w:szCs w:val="12"/>
        </w:rPr>
        <w:t>Воротнее</w:t>
      </w:r>
    </w:p>
    <w:p w:rsidR="007A2324" w:rsidRDefault="007A2324" w:rsidP="007A2324">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7A2324" w:rsidRPr="003D336B" w:rsidRDefault="007A2324" w:rsidP="007A2324">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7A2324" w:rsidRPr="003D336B" w:rsidRDefault="007A2324" w:rsidP="007A2324">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№19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7A2324" w:rsidRDefault="007A2324" w:rsidP="007A2324">
      <w:pPr>
        <w:tabs>
          <w:tab w:val="left" w:pos="284"/>
        </w:tabs>
        <w:spacing w:after="0" w:line="240" w:lineRule="auto"/>
        <w:jc w:val="center"/>
        <w:rPr>
          <w:rFonts w:ascii="Times New Roman" w:eastAsia="Calibri" w:hAnsi="Times New Roman" w:cs="Times New Roman"/>
          <w:b/>
          <w:sz w:val="12"/>
          <w:szCs w:val="12"/>
        </w:rPr>
      </w:pPr>
      <w:r w:rsidRPr="003C0C77">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ook w:val="04A0" w:firstRow="1" w:lastRow="0" w:firstColumn="1" w:lastColumn="0" w:noHBand="0" w:noVBand="1"/>
      </w:tblPr>
      <w:tblGrid>
        <w:gridCol w:w="1418"/>
        <w:gridCol w:w="5245"/>
        <w:gridCol w:w="850"/>
      </w:tblGrid>
      <w:tr w:rsidR="007A2324" w:rsidRPr="007A2324" w:rsidTr="007A2324">
        <w:trPr>
          <w:trHeight w:val="20"/>
        </w:trPr>
        <w:tc>
          <w:tcPr>
            <w:tcW w:w="1418"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Код</w:t>
            </w:r>
          </w:p>
        </w:tc>
        <w:tc>
          <w:tcPr>
            <w:tcW w:w="5245"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 xml:space="preserve">Наименование </w:t>
            </w:r>
          </w:p>
        </w:tc>
        <w:tc>
          <w:tcPr>
            <w:tcW w:w="850"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7A2324">
              <w:rPr>
                <w:rFonts w:ascii="Times New Roman" w:eastAsia="Calibri" w:hAnsi="Times New Roman" w:cs="Times New Roman"/>
                <w:bCs/>
                <w:sz w:val="12"/>
                <w:szCs w:val="12"/>
              </w:rPr>
              <w:t>рублей</w:t>
            </w:r>
          </w:p>
        </w:tc>
      </w:tr>
      <w:tr w:rsidR="007A2324" w:rsidRPr="007A2324" w:rsidTr="007A2324">
        <w:trPr>
          <w:trHeight w:val="20"/>
        </w:trPr>
        <w:tc>
          <w:tcPr>
            <w:tcW w:w="1418"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01 00 00 00 00 0000 000</w:t>
            </w:r>
          </w:p>
        </w:tc>
        <w:tc>
          <w:tcPr>
            <w:tcW w:w="5245"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ИСТОЧНИКИ ВНУТРЕННЕГО ФИНАНСИРОВАНИЯ ДЕФИЦИТОВ БЮДЖЕТОВ</w:t>
            </w:r>
          </w:p>
        </w:tc>
        <w:tc>
          <w:tcPr>
            <w:tcW w:w="850"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822</w:t>
            </w:r>
          </w:p>
        </w:tc>
      </w:tr>
      <w:tr w:rsidR="007A2324" w:rsidRPr="007A2324" w:rsidTr="007A2324">
        <w:trPr>
          <w:trHeight w:val="20"/>
        </w:trPr>
        <w:tc>
          <w:tcPr>
            <w:tcW w:w="1418"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01 03 00 00 00 0000 000</w:t>
            </w:r>
          </w:p>
        </w:tc>
        <w:tc>
          <w:tcPr>
            <w:tcW w:w="5245"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850"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205</w:t>
            </w:r>
          </w:p>
        </w:tc>
      </w:tr>
      <w:tr w:rsidR="007A2324" w:rsidRPr="007A2324" w:rsidTr="007A2324">
        <w:trPr>
          <w:trHeight w:val="20"/>
        </w:trPr>
        <w:tc>
          <w:tcPr>
            <w:tcW w:w="1418"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01 03 01 00 00 0000 700</w:t>
            </w:r>
          </w:p>
        </w:tc>
        <w:tc>
          <w:tcPr>
            <w:tcW w:w="5245"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850"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205</w:t>
            </w:r>
          </w:p>
        </w:tc>
      </w:tr>
      <w:tr w:rsidR="007A2324" w:rsidRPr="007A2324" w:rsidTr="007A2324">
        <w:trPr>
          <w:trHeight w:val="20"/>
        </w:trPr>
        <w:tc>
          <w:tcPr>
            <w:tcW w:w="1418" w:type="dxa"/>
            <w:noWrap/>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01 03 01 00 10 0000 710</w:t>
            </w:r>
          </w:p>
        </w:tc>
        <w:tc>
          <w:tcPr>
            <w:tcW w:w="5245"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850"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205</w:t>
            </w:r>
          </w:p>
        </w:tc>
      </w:tr>
      <w:tr w:rsidR="007A2324" w:rsidRPr="007A2324" w:rsidTr="007A2324">
        <w:trPr>
          <w:trHeight w:val="20"/>
        </w:trPr>
        <w:tc>
          <w:tcPr>
            <w:tcW w:w="1418"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01 05 00 00 00 0000 000</w:t>
            </w:r>
          </w:p>
        </w:tc>
        <w:tc>
          <w:tcPr>
            <w:tcW w:w="5245"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Изменение остатков средств на счетах по учету средств бюджетов</w:t>
            </w:r>
          </w:p>
        </w:tc>
        <w:tc>
          <w:tcPr>
            <w:tcW w:w="850"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617</w:t>
            </w:r>
          </w:p>
        </w:tc>
      </w:tr>
      <w:tr w:rsidR="007A2324" w:rsidRPr="007A2324" w:rsidTr="007A2324">
        <w:trPr>
          <w:trHeight w:val="20"/>
        </w:trPr>
        <w:tc>
          <w:tcPr>
            <w:tcW w:w="1418"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01 05 00 00 00 0000 500</w:t>
            </w:r>
          </w:p>
        </w:tc>
        <w:tc>
          <w:tcPr>
            <w:tcW w:w="5245"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 xml:space="preserve">Увеличение остатков средств бюджетов </w:t>
            </w:r>
          </w:p>
        </w:tc>
        <w:tc>
          <w:tcPr>
            <w:tcW w:w="850"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-5008</w:t>
            </w:r>
          </w:p>
        </w:tc>
      </w:tr>
      <w:tr w:rsidR="007A2324" w:rsidRPr="007A2324" w:rsidTr="007A2324">
        <w:trPr>
          <w:trHeight w:val="20"/>
        </w:trPr>
        <w:tc>
          <w:tcPr>
            <w:tcW w:w="1418"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01 05 02 00 00 0000 500</w:t>
            </w:r>
          </w:p>
        </w:tc>
        <w:tc>
          <w:tcPr>
            <w:tcW w:w="5245"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Увеличение прочих остатков средств бюджетов</w:t>
            </w:r>
          </w:p>
        </w:tc>
        <w:tc>
          <w:tcPr>
            <w:tcW w:w="850"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-5008</w:t>
            </w:r>
          </w:p>
        </w:tc>
      </w:tr>
      <w:tr w:rsidR="007A2324" w:rsidRPr="007A2324" w:rsidTr="007A2324">
        <w:trPr>
          <w:trHeight w:val="20"/>
        </w:trPr>
        <w:tc>
          <w:tcPr>
            <w:tcW w:w="1418"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01 05 02 01 00 0000 510</w:t>
            </w:r>
          </w:p>
        </w:tc>
        <w:tc>
          <w:tcPr>
            <w:tcW w:w="5245"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Увеличение прочих остатков денежных  средств бюджетов</w:t>
            </w:r>
          </w:p>
        </w:tc>
        <w:tc>
          <w:tcPr>
            <w:tcW w:w="850"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-5008</w:t>
            </w:r>
          </w:p>
        </w:tc>
      </w:tr>
      <w:tr w:rsidR="007A2324" w:rsidRPr="007A2324" w:rsidTr="007A2324">
        <w:trPr>
          <w:trHeight w:val="20"/>
        </w:trPr>
        <w:tc>
          <w:tcPr>
            <w:tcW w:w="1418" w:type="dxa"/>
            <w:noWrap/>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01 05 02 01 10 0000 510</w:t>
            </w:r>
          </w:p>
        </w:tc>
        <w:tc>
          <w:tcPr>
            <w:tcW w:w="5245"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850"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-5008</w:t>
            </w:r>
          </w:p>
        </w:tc>
      </w:tr>
      <w:tr w:rsidR="007A2324" w:rsidRPr="007A2324" w:rsidTr="007A2324">
        <w:trPr>
          <w:trHeight w:val="20"/>
        </w:trPr>
        <w:tc>
          <w:tcPr>
            <w:tcW w:w="1418"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01 05 00 00 00 0000 600</w:t>
            </w:r>
          </w:p>
        </w:tc>
        <w:tc>
          <w:tcPr>
            <w:tcW w:w="5245"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Уменьшение остатков средств бюджетов</w:t>
            </w:r>
          </w:p>
        </w:tc>
        <w:tc>
          <w:tcPr>
            <w:tcW w:w="850"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5625</w:t>
            </w:r>
          </w:p>
        </w:tc>
      </w:tr>
      <w:tr w:rsidR="007A2324" w:rsidRPr="007A2324" w:rsidTr="007A2324">
        <w:trPr>
          <w:trHeight w:val="20"/>
        </w:trPr>
        <w:tc>
          <w:tcPr>
            <w:tcW w:w="1418"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01 05 02 00 00 0000 600</w:t>
            </w:r>
          </w:p>
        </w:tc>
        <w:tc>
          <w:tcPr>
            <w:tcW w:w="5245"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Уменьшение прочих остатков средств бюджетов</w:t>
            </w:r>
          </w:p>
        </w:tc>
        <w:tc>
          <w:tcPr>
            <w:tcW w:w="850"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5625</w:t>
            </w:r>
          </w:p>
        </w:tc>
      </w:tr>
      <w:tr w:rsidR="007A2324" w:rsidRPr="007A2324" w:rsidTr="007A2324">
        <w:trPr>
          <w:trHeight w:val="20"/>
        </w:trPr>
        <w:tc>
          <w:tcPr>
            <w:tcW w:w="1418"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01 05 02 01 00 0000 610</w:t>
            </w:r>
          </w:p>
        </w:tc>
        <w:tc>
          <w:tcPr>
            <w:tcW w:w="5245"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Уменьшение прочих остатков денежных  средств бюджетов</w:t>
            </w:r>
          </w:p>
        </w:tc>
        <w:tc>
          <w:tcPr>
            <w:tcW w:w="850"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5625</w:t>
            </w:r>
          </w:p>
        </w:tc>
      </w:tr>
      <w:tr w:rsidR="007A2324" w:rsidRPr="007A2324" w:rsidTr="007A2324">
        <w:trPr>
          <w:trHeight w:val="20"/>
        </w:trPr>
        <w:tc>
          <w:tcPr>
            <w:tcW w:w="1418" w:type="dxa"/>
            <w:noWrap/>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01 05 02 01 10 0000 610</w:t>
            </w:r>
          </w:p>
        </w:tc>
        <w:tc>
          <w:tcPr>
            <w:tcW w:w="5245"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850"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5625</w:t>
            </w:r>
          </w:p>
        </w:tc>
      </w:tr>
    </w:tbl>
    <w:p w:rsidR="003C0C77" w:rsidRDefault="003C0C77" w:rsidP="007A2324">
      <w:pPr>
        <w:tabs>
          <w:tab w:val="left" w:pos="284"/>
        </w:tabs>
        <w:spacing w:after="0" w:line="240" w:lineRule="auto"/>
        <w:rPr>
          <w:rFonts w:ascii="Times New Roman" w:eastAsia="Calibri" w:hAnsi="Times New Roman" w:cs="Times New Roman"/>
          <w:sz w:val="12"/>
          <w:szCs w:val="12"/>
        </w:rPr>
      </w:pPr>
    </w:p>
    <w:p w:rsidR="007A2324" w:rsidRPr="003D336B" w:rsidRDefault="007A2324" w:rsidP="007A2324">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№9</w:t>
      </w:r>
    </w:p>
    <w:p w:rsidR="007A2324" w:rsidRDefault="007A2324" w:rsidP="007A2324">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7A2324" w:rsidRPr="003D336B" w:rsidRDefault="007A2324" w:rsidP="007A2324">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 xml:space="preserve">сельского поселения </w:t>
      </w:r>
      <w:r w:rsidRPr="007A2324">
        <w:rPr>
          <w:rFonts w:ascii="Times New Roman" w:eastAsia="Calibri" w:hAnsi="Times New Roman" w:cs="Times New Roman"/>
          <w:i/>
          <w:sz w:val="12"/>
          <w:szCs w:val="12"/>
        </w:rPr>
        <w:t>Воротнее</w:t>
      </w:r>
    </w:p>
    <w:p w:rsidR="007A2324" w:rsidRDefault="007A2324" w:rsidP="007A2324">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7A2324" w:rsidRPr="003D336B" w:rsidRDefault="007A2324" w:rsidP="007A2324">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7A2324" w:rsidRPr="003D336B" w:rsidRDefault="007A2324" w:rsidP="007A2324">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№19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7A2324" w:rsidRPr="007A2324" w:rsidRDefault="007A2324" w:rsidP="007A2324">
      <w:pPr>
        <w:tabs>
          <w:tab w:val="left" w:pos="284"/>
        </w:tabs>
        <w:spacing w:after="0" w:line="240" w:lineRule="auto"/>
        <w:jc w:val="center"/>
        <w:rPr>
          <w:rFonts w:ascii="Times New Roman" w:eastAsia="Calibri" w:hAnsi="Times New Roman" w:cs="Times New Roman"/>
          <w:b/>
          <w:sz w:val="12"/>
          <w:szCs w:val="12"/>
        </w:rPr>
      </w:pPr>
      <w:r w:rsidRPr="007A2324">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2019 и 2020 годов</w:t>
      </w:r>
    </w:p>
    <w:tbl>
      <w:tblPr>
        <w:tblStyle w:val="af4"/>
        <w:tblW w:w="7513" w:type="dxa"/>
        <w:tblInd w:w="108" w:type="dxa"/>
        <w:tblLayout w:type="fixed"/>
        <w:tblLook w:val="04A0" w:firstRow="1" w:lastRow="0" w:firstColumn="1" w:lastColumn="0" w:noHBand="0" w:noVBand="1"/>
      </w:tblPr>
      <w:tblGrid>
        <w:gridCol w:w="567"/>
        <w:gridCol w:w="1418"/>
        <w:gridCol w:w="4394"/>
        <w:gridCol w:w="567"/>
        <w:gridCol w:w="567"/>
      </w:tblGrid>
      <w:tr w:rsidR="00F303BC" w:rsidRPr="007A2324" w:rsidTr="00F303BC">
        <w:trPr>
          <w:trHeight w:val="20"/>
        </w:trPr>
        <w:tc>
          <w:tcPr>
            <w:tcW w:w="567" w:type="dxa"/>
            <w:vMerge w:val="restart"/>
            <w:hideMark/>
          </w:tcPr>
          <w:p w:rsidR="007A2324" w:rsidRPr="007A2324" w:rsidRDefault="007A2324" w:rsidP="007A2324">
            <w:pPr>
              <w:tabs>
                <w:tab w:val="left" w:pos="284"/>
              </w:tabs>
              <w:rPr>
                <w:rFonts w:ascii="Times New Roman" w:eastAsia="Calibri" w:hAnsi="Times New Roman" w:cs="Times New Roman"/>
                <w:bCs/>
                <w:sz w:val="10"/>
                <w:szCs w:val="10"/>
              </w:rPr>
            </w:pPr>
            <w:r w:rsidRPr="007A2324">
              <w:rPr>
                <w:rFonts w:ascii="Times New Roman" w:eastAsia="Calibri" w:hAnsi="Times New Roman" w:cs="Times New Roman"/>
                <w:bCs/>
                <w:sz w:val="10"/>
                <w:szCs w:val="10"/>
              </w:rPr>
              <w:t>Код администратора</w:t>
            </w:r>
          </w:p>
        </w:tc>
        <w:tc>
          <w:tcPr>
            <w:tcW w:w="1418" w:type="dxa"/>
            <w:vMerge w:val="restart"/>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Код</w:t>
            </w:r>
          </w:p>
        </w:tc>
        <w:tc>
          <w:tcPr>
            <w:tcW w:w="4394" w:type="dxa"/>
            <w:vMerge w:val="restart"/>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 xml:space="preserve">Наименование </w:t>
            </w:r>
          </w:p>
        </w:tc>
        <w:tc>
          <w:tcPr>
            <w:tcW w:w="1134" w:type="dxa"/>
            <w:gridSpan w:val="2"/>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Сумма, тыс. рублей</w:t>
            </w:r>
          </w:p>
        </w:tc>
      </w:tr>
      <w:tr w:rsidR="007A2324" w:rsidRPr="007A2324" w:rsidTr="00F303BC">
        <w:trPr>
          <w:trHeight w:val="20"/>
        </w:trPr>
        <w:tc>
          <w:tcPr>
            <w:tcW w:w="567" w:type="dxa"/>
            <w:vMerge/>
            <w:hideMark/>
          </w:tcPr>
          <w:p w:rsidR="007A2324" w:rsidRPr="007A2324" w:rsidRDefault="007A2324" w:rsidP="007A2324">
            <w:pPr>
              <w:tabs>
                <w:tab w:val="left" w:pos="284"/>
              </w:tabs>
              <w:rPr>
                <w:rFonts w:ascii="Times New Roman" w:eastAsia="Calibri" w:hAnsi="Times New Roman" w:cs="Times New Roman"/>
                <w:bCs/>
                <w:sz w:val="12"/>
                <w:szCs w:val="12"/>
              </w:rPr>
            </w:pPr>
          </w:p>
        </w:tc>
        <w:tc>
          <w:tcPr>
            <w:tcW w:w="1418" w:type="dxa"/>
            <w:vMerge/>
            <w:hideMark/>
          </w:tcPr>
          <w:p w:rsidR="007A2324" w:rsidRPr="007A2324" w:rsidRDefault="007A2324" w:rsidP="007A2324">
            <w:pPr>
              <w:tabs>
                <w:tab w:val="left" w:pos="284"/>
              </w:tabs>
              <w:rPr>
                <w:rFonts w:ascii="Times New Roman" w:eastAsia="Calibri" w:hAnsi="Times New Roman" w:cs="Times New Roman"/>
                <w:bCs/>
                <w:sz w:val="12"/>
                <w:szCs w:val="12"/>
              </w:rPr>
            </w:pPr>
          </w:p>
        </w:tc>
        <w:tc>
          <w:tcPr>
            <w:tcW w:w="4394" w:type="dxa"/>
            <w:vMerge/>
            <w:hideMark/>
          </w:tcPr>
          <w:p w:rsidR="007A2324" w:rsidRPr="007A2324" w:rsidRDefault="007A2324" w:rsidP="007A2324">
            <w:pPr>
              <w:tabs>
                <w:tab w:val="left" w:pos="284"/>
              </w:tabs>
              <w:rPr>
                <w:rFonts w:ascii="Times New Roman" w:eastAsia="Calibri" w:hAnsi="Times New Roman" w:cs="Times New Roman"/>
                <w:bCs/>
                <w:sz w:val="12"/>
                <w:szCs w:val="12"/>
              </w:rPr>
            </w:pPr>
          </w:p>
        </w:tc>
        <w:tc>
          <w:tcPr>
            <w:tcW w:w="567"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2019 год</w:t>
            </w:r>
          </w:p>
        </w:tc>
        <w:tc>
          <w:tcPr>
            <w:tcW w:w="567"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2020 год</w:t>
            </w:r>
          </w:p>
        </w:tc>
      </w:tr>
      <w:tr w:rsidR="007A2324" w:rsidRPr="007A2324" w:rsidTr="00F303BC">
        <w:trPr>
          <w:trHeight w:val="20"/>
        </w:trPr>
        <w:tc>
          <w:tcPr>
            <w:tcW w:w="567"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lastRenderedPageBreak/>
              <w:t>421</w:t>
            </w:r>
          </w:p>
        </w:tc>
        <w:tc>
          <w:tcPr>
            <w:tcW w:w="1418"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01 00 00 00 00 0000 000</w:t>
            </w:r>
          </w:p>
        </w:tc>
        <w:tc>
          <w:tcPr>
            <w:tcW w:w="4394"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0</w:t>
            </w:r>
          </w:p>
        </w:tc>
        <w:tc>
          <w:tcPr>
            <w:tcW w:w="567"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0</w:t>
            </w:r>
          </w:p>
        </w:tc>
      </w:tr>
      <w:tr w:rsidR="007A2324" w:rsidRPr="007A2324" w:rsidTr="00F303BC">
        <w:trPr>
          <w:trHeight w:val="20"/>
        </w:trPr>
        <w:tc>
          <w:tcPr>
            <w:tcW w:w="567"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421</w:t>
            </w:r>
          </w:p>
        </w:tc>
        <w:tc>
          <w:tcPr>
            <w:tcW w:w="1418"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01 03 00 00 00 0000 000</w:t>
            </w:r>
          </w:p>
        </w:tc>
        <w:tc>
          <w:tcPr>
            <w:tcW w:w="4394"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0</w:t>
            </w:r>
          </w:p>
        </w:tc>
        <w:tc>
          <w:tcPr>
            <w:tcW w:w="567"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0</w:t>
            </w:r>
          </w:p>
        </w:tc>
      </w:tr>
      <w:tr w:rsidR="007A2324" w:rsidRPr="007A2324" w:rsidTr="00F303BC">
        <w:trPr>
          <w:trHeight w:val="20"/>
        </w:trPr>
        <w:tc>
          <w:tcPr>
            <w:tcW w:w="567"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421</w:t>
            </w:r>
          </w:p>
        </w:tc>
        <w:tc>
          <w:tcPr>
            <w:tcW w:w="1418"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01 03 01 00 00 0000 700</w:t>
            </w:r>
          </w:p>
        </w:tc>
        <w:tc>
          <w:tcPr>
            <w:tcW w:w="4394"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205</w:t>
            </w:r>
          </w:p>
        </w:tc>
        <w:tc>
          <w:tcPr>
            <w:tcW w:w="567"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205</w:t>
            </w:r>
          </w:p>
        </w:tc>
      </w:tr>
      <w:tr w:rsidR="007A2324" w:rsidRPr="007A2324" w:rsidTr="00F303BC">
        <w:trPr>
          <w:trHeight w:val="20"/>
        </w:trPr>
        <w:tc>
          <w:tcPr>
            <w:tcW w:w="567"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421</w:t>
            </w:r>
          </w:p>
        </w:tc>
        <w:tc>
          <w:tcPr>
            <w:tcW w:w="1418" w:type="dxa"/>
            <w:noWrap/>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01 03 01 00 10 0000 710</w:t>
            </w:r>
          </w:p>
        </w:tc>
        <w:tc>
          <w:tcPr>
            <w:tcW w:w="4394"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205</w:t>
            </w:r>
          </w:p>
        </w:tc>
        <w:tc>
          <w:tcPr>
            <w:tcW w:w="567"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205</w:t>
            </w:r>
          </w:p>
        </w:tc>
      </w:tr>
      <w:tr w:rsidR="007A2324" w:rsidRPr="007A2324" w:rsidTr="00F303BC">
        <w:trPr>
          <w:trHeight w:val="20"/>
        </w:trPr>
        <w:tc>
          <w:tcPr>
            <w:tcW w:w="567"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421</w:t>
            </w:r>
          </w:p>
        </w:tc>
        <w:tc>
          <w:tcPr>
            <w:tcW w:w="1418"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01 03 01 00 00 0000 800</w:t>
            </w:r>
          </w:p>
        </w:tc>
        <w:tc>
          <w:tcPr>
            <w:tcW w:w="4394"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567"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205</w:t>
            </w:r>
          </w:p>
        </w:tc>
        <w:tc>
          <w:tcPr>
            <w:tcW w:w="567"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205</w:t>
            </w:r>
          </w:p>
        </w:tc>
      </w:tr>
      <w:tr w:rsidR="007A2324" w:rsidRPr="007A2324" w:rsidTr="00F303BC">
        <w:trPr>
          <w:trHeight w:val="20"/>
        </w:trPr>
        <w:tc>
          <w:tcPr>
            <w:tcW w:w="567"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421</w:t>
            </w:r>
          </w:p>
        </w:tc>
        <w:tc>
          <w:tcPr>
            <w:tcW w:w="1418" w:type="dxa"/>
            <w:noWrap/>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01 03 01 00 10 0000 810</w:t>
            </w:r>
          </w:p>
        </w:tc>
        <w:tc>
          <w:tcPr>
            <w:tcW w:w="4394"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567"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205</w:t>
            </w:r>
          </w:p>
        </w:tc>
        <w:tc>
          <w:tcPr>
            <w:tcW w:w="567"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205</w:t>
            </w:r>
          </w:p>
        </w:tc>
      </w:tr>
      <w:tr w:rsidR="007A2324" w:rsidRPr="007A2324" w:rsidTr="00F303BC">
        <w:trPr>
          <w:trHeight w:val="20"/>
        </w:trPr>
        <w:tc>
          <w:tcPr>
            <w:tcW w:w="567"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421</w:t>
            </w:r>
          </w:p>
        </w:tc>
        <w:tc>
          <w:tcPr>
            <w:tcW w:w="1418"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01 05 00 00 00 0000 000</w:t>
            </w:r>
          </w:p>
        </w:tc>
        <w:tc>
          <w:tcPr>
            <w:tcW w:w="4394"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0</w:t>
            </w:r>
          </w:p>
        </w:tc>
        <w:tc>
          <w:tcPr>
            <w:tcW w:w="567"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0</w:t>
            </w:r>
          </w:p>
        </w:tc>
      </w:tr>
      <w:tr w:rsidR="007A2324" w:rsidRPr="007A2324" w:rsidTr="00F303BC">
        <w:trPr>
          <w:trHeight w:val="20"/>
        </w:trPr>
        <w:tc>
          <w:tcPr>
            <w:tcW w:w="567"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421</w:t>
            </w:r>
          </w:p>
        </w:tc>
        <w:tc>
          <w:tcPr>
            <w:tcW w:w="1418"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01 05 00 00 00 0000 500</w:t>
            </w:r>
          </w:p>
        </w:tc>
        <w:tc>
          <w:tcPr>
            <w:tcW w:w="4394"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-4477</w:t>
            </w:r>
          </w:p>
        </w:tc>
        <w:tc>
          <w:tcPr>
            <w:tcW w:w="567"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-4570</w:t>
            </w:r>
          </w:p>
        </w:tc>
      </w:tr>
      <w:tr w:rsidR="007A2324" w:rsidRPr="007A2324" w:rsidTr="00F303BC">
        <w:trPr>
          <w:trHeight w:val="20"/>
        </w:trPr>
        <w:tc>
          <w:tcPr>
            <w:tcW w:w="567"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421</w:t>
            </w:r>
          </w:p>
        </w:tc>
        <w:tc>
          <w:tcPr>
            <w:tcW w:w="1418"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01 05 02 00 00 0000 500</w:t>
            </w:r>
          </w:p>
        </w:tc>
        <w:tc>
          <w:tcPr>
            <w:tcW w:w="4394"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Увеличение прочих остатков средств бюджетов</w:t>
            </w:r>
          </w:p>
        </w:tc>
        <w:tc>
          <w:tcPr>
            <w:tcW w:w="567"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-4477</w:t>
            </w:r>
          </w:p>
        </w:tc>
        <w:tc>
          <w:tcPr>
            <w:tcW w:w="567"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-4570</w:t>
            </w:r>
          </w:p>
        </w:tc>
      </w:tr>
      <w:tr w:rsidR="007A2324" w:rsidRPr="007A2324" w:rsidTr="00F303BC">
        <w:trPr>
          <w:trHeight w:val="20"/>
        </w:trPr>
        <w:tc>
          <w:tcPr>
            <w:tcW w:w="567"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421</w:t>
            </w:r>
          </w:p>
        </w:tc>
        <w:tc>
          <w:tcPr>
            <w:tcW w:w="1418"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01 05 02 01 00 0000 510</w:t>
            </w:r>
          </w:p>
        </w:tc>
        <w:tc>
          <w:tcPr>
            <w:tcW w:w="4394"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-4477</w:t>
            </w:r>
          </w:p>
        </w:tc>
        <w:tc>
          <w:tcPr>
            <w:tcW w:w="567"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-4570</w:t>
            </w:r>
          </w:p>
        </w:tc>
      </w:tr>
      <w:tr w:rsidR="007A2324" w:rsidRPr="007A2324" w:rsidTr="00F303BC">
        <w:trPr>
          <w:trHeight w:val="20"/>
        </w:trPr>
        <w:tc>
          <w:tcPr>
            <w:tcW w:w="567"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421</w:t>
            </w:r>
          </w:p>
        </w:tc>
        <w:tc>
          <w:tcPr>
            <w:tcW w:w="1418" w:type="dxa"/>
            <w:noWrap/>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01 05 02 01 10 0000 510</w:t>
            </w:r>
          </w:p>
        </w:tc>
        <w:tc>
          <w:tcPr>
            <w:tcW w:w="4394"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-4477</w:t>
            </w:r>
          </w:p>
        </w:tc>
        <w:tc>
          <w:tcPr>
            <w:tcW w:w="567"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-4570</w:t>
            </w:r>
          </w:p>
        </w:tc>
      </w:tr>
      <w:tr w:rsidR="007A2324" w:rsidRPr="007A2324" w:rsidTr="00F303BC">
        <w:trPr>
          <w:trHeight w:val="20"/>
        </w:trPr>
        <w:tc>
          <w:tcPr>
            <w:tcW w:w="567"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421</w:t>
            </w:r>
          </w:p>
        </w:tc>
        <w:tc>
          <w:tcPr>
            <w:tcW w:w="1418"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01 05 00 00 00 0000 600</w:t>
            </w:r>
          </w:p>
        </w:tc>
        <w:tc>
          <w:tcPr>
            <w:tcW w:w="4394" w:type="dxa"/>
            <w:hideMark/>
          </w:tcPr>
          <w:p w:rsidR="007A2324" w:rsidRPr="007A2324" w:rsidRDefault="007A2324" w:rsidP="007A2324">
            <w:pPr>
              <w:tabs>
                <w:tab w:val="left" w:pos="284"/>
              </w:tabs>
              <w:rPr>
                <w:rFonts w:ascii="Times New Roman" w:eastAsia="Calibri" w:hAnsi="Times New Roman" w:cs="Times New Roman"/>
                <w:bCs/>
                <w:sz w:val="12"/>
                <w:szCs w:val="12"/>
              </w:rPr>
            </w:pPr>
            <w:r w:rsidRPr="007A2324">
              <w:rPr>
                <w:rFonts w:ascii="Times New Roman" w:eastAsia="Calibri" w:hAnsi="Times New Roman" w:cs="Times New Roman"/>
                <w:bCs/>
                <w:sz w:val="12"/>
                <w:szCs w:val="12"/>
              </w:rPr>
              <w:t>Уменьшение остатков средств бюджетов</w:t>
            </w:r>
          </w:p>
        </w:tc>
        <w:tc>
          <w:tcPr>
            <w:tcW w:w="567"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4477</w:t>
            </w:r>
          </w:p>
        </w:tc>
        <w:tc>
          <w:tcPr>
            <w:tcW w:w="567"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4570</w:t>
            </w:r>
          </w:p>
        </w:tc>
      </w:tr>
      <w:tr w:rsidR="007A2324" w:rsidRPr="007A2324" w:rsidTr="00F303BC">
        <w:trPr>
          <w:trHeight w:val="20"/>
        </w:trPr>
        <w:tc>
          <w:tcPr>
            <w:tcW w:w="567"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421</w:t>
            </w:r>
          </w:p>
        </w:tc>
        <w:tc>
          <w:tcPr>
            <w:tcW w:w="1418"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01 05 02 00 00 0000 600</w:t>
            </w:r>
          </w:p>
        </w:tc>
        <w:tc>
          <w:tcPr>
            <w:tcW w:w="4394"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Уменьшение прочих остатков средств бюджетов</w:t>
            </w:r>
          </w:p>
        </w:tc>
        <w:tc>
          <w:tcPr>
            <w:tcW w:w="567"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4477</w:t>
            </w:r>
          </w:p>
        </w:tc>
        <w:tc>
          <w:tcPr>
            <w:tcW w:w="567"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4570</w:t>
            </w:r>
          </w:p>
        </w:tc>
      </w:tr>
      <w:tr w:rsidR="007A2324" w:rsidRPr="007A2324" w:rsidTr="00F303BC">
        <w:trPr>
          <w:trHeight w:val="20"/>
        </w:trPr>
        <w:tc>
          <w:tcPr>
            <w:tcW w:w="567"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421</w:t>
            </w:r>
          </w:p>
        </w:tc>
        <w:tc>
          <w:tcPr>
            <w:tcW w:w="1418"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01 05 02 01 00 0000 610</w:t>
            </w:r>
          </w:p>
        </w:tc>
        <w:tc>
          <w:tcPr>
            <w:tcW w:w="4394"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4477</w:t>
            </w:r>
          </w:p>
        </w:tc>
        <w:tc>
          <w:tcPr>
            <w:tcW w:w="567"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4570</w:t>
            </w:r>
          </w:p>
        </w:tc>
      </w:tr>
      <w:tr w:rsidR="007A2324" w:rsidRPr="007A2324" w:rsidTr="00F303BC">
        <w:trPr>
          <w:trHeight w:val="20"/>
        </w:trPr>
        <w:tc>
          <w:tcPr>
            <w:tcW w:w="567"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421</w:t>
            </w:r>
          </w:p>
        </w:tc>
        <w:tc>
          <w:tcPr>
            <w:tcW w:w="1418" w:type="dxa"/>
            <w:noWrap/>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01 05 02 01 10 0000 610</w:t>
            </w:r>
          </w:p>
        </w:tc>
        <w:tc>
          <w:tcPr>
            <w:tcW w:w="4394"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4477</w:t>
            </w:r>
          </w:p>
        </w:tc>
        <w:tc>
          <w:tcPr>
            <w:tcW w:w="567" w:type="dxa"/>
            <w:hideMark/>
          </w:tcPr>
          <w:p w:rsidR="007A2324" w:rsidRPr="007A2324" w:rsidRDefault="007A2324" w:rsidP="007A2324">
            <w:pPr>
              <w:tabs>
                <w:tab w:val="left" w:pos="284"/>
              </w:tabs>
              <w:rPr>
                <w:rFonts w:ascii="Times New Roman" w:eastAsia="Calibri" w:hAnsi="Times New Roman" w:cs="Times New Roman"/>
                <w:sz w:val="12"/>
                <w:szCs w:val="12"/>
              </w:rPr>
            </w:pPr>
            <w:r w:rsidRPr="007A2324">
              <w:rPr>
                <w:rFonts w:ascii="Times New Roman" w:eastAsia="Calibri" w:hAnsi="Times New Roman" w:cs="Times New Roman"/>
                <w:sz w:val="12"/>
                <w:szCs w:val="12"/>
              </w:rPr>
              <w:t>4570</w:t>
            </w:r>
          </w:p>
        </w:tc>
      </w:tr>
    </w:tbl>
    <w:p w:rsidR="003C0C77" w:rsidRDefault="003C0C77" w:rsidP="003C0C77">
      <w:pPr>
        <w:tabs>
          <w:tab w:val="left" w:pos="284"/>
        </w:tabs>
        <w:spacing w:after="0" w:line="240" w:lineRule="auto"/>
        <w:rPr>
          <w:rFonts w:ascii="Times New Roman" w:eastAsia="Calibri" w:hAnsi="Times New Roman" w:cs="Times New Roman"/>
          <w:sz w:val="12"/>
          <w:szCs w:val="12"/>
        </w:rPr>
      </w:pPr>
    </w:p>
    <w:p w:rsidR="00F303BC" w:rsidRPr="003D336B" w:rsidRDefault="00F303BC" w:rsidP="00F303BC">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№10</w:t>
      </w:r>
    </w:p>
    <w:p w:rsidR="00F303BC" w:rsidRDefault="00F303BC" w:rsidP="00F303BC">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F303BC" w:rsidRPr="003D336B" w:rsidRDefault="00F303BC" w:rsidP="00F303BC">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 xml:space="preserve">сельского поселения </w:t>
      </w:r>
      <w:r w:rsidRPr="007A2324">
        <w:rPr>
          <w:rFonts w:ascii="Times New Roman" w:eastAsia="Calibri" w:hAnsi="Times New Roman" w:cs="Times New Roman"/>
          <w:i/>
          <w:sz w:val="12"/>
          <w:szCs w:val="12"/>
        </w:rPr>
        <w:t>Воротнее</w:t>
      </w:r>
    </w:p>
    <w:p w:rsidR="00F303BC" w:rsidRDefault="00F303BC" w:rsidP="00F303BC">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F303BC" w:rsidRPr="003D336B" w:rsidRDefault="00F303BC" w:rsidP="00F303BC">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F303BC" w:rsidRPr="003D336B" w:rsidRDefault="00F303BC" w:rsidP="00F303B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№19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F303BC" w:rsidRPr="00F303BC" w:rsidRDefault="00F303BC" w:rsidP="00F303BC">
      <w:pPr>
        <w:tabs>
          <w:tab w:val="left" w:pos="284"/>
        </w:tabs>
        <w:spacing w:after="0" w:line="240" w:lineRule="auto"/>
        <w:jc w:val="center"/>
        <w:rPr>
          <w:rFonts w:ascii="Times New Roman" w:eastAsia="Calibri" w:hAnsi="Times New Roman" w:cs="Times New Roman"/>
          <w:b/>
          <w:sz w:val="12"/>
          <w:szCs w:val="12"/>
        </w:rPr>
      </w:pPr>
      <w:r w:rsidRPr="00F303BC">
        <w:rPr>
          <w:rFonts w:ascii="Times New Roman" w:eastAsia="Calibri" w:hAnsi="Times New Roman" w:cs="Times New Roman"/>
          <w:b/>
          <w:sz w:val="12"/>
          <w:szCs w:val="12"/>
        </w:rPr>
        <w:t xml:space="preserve">ПРОГРАММА МУНИЦИПАЛЬНЫХ ВНУТРЕННИХ ЗАИМСТВОВАНИЙ </w:t>
      </w:r>
    </w:p>
    <w:p w:rsidR="00F303BC" w:rsidRPr="00F303BC" w:rsidRDefault="00F303BC" w:rsidP="00F303BC">
      <w:pPr>
        <w:tabs>
          <w:tab w:val="left" w:pos="284"/>
        </w:tabs>
        <w:spacing w:after="0" w:line="240" w:lineRule="auto"/>
        <w:jc w:val="center"/>
        <w:rPr>
          <w:rFonts w:ascii="Times New Roman" w:eastAsia="Calibri" w:hAnsi="Times New Roman" w:cs="Times New Roman"/>
          <w:b/>
          <w:sz w:val="12"/>
          <w:szCs w:val="12"/>
        </w:rPr>
      </w:pPr>
      <w:r w:rsidRPr="00F303BC">
        <w:rPr>
          <w:rFonts w:ascii="Times New Roman" w:eastAsia="Calibri" w:hAnsi="Times New Roman" w:cs="Times New Roman"/>
          <w:b/>
          <w:sz w:val="12"/>
          <w:szCs w:val="12"/>
        </w:rPr>
        <w:t>МЕСТНОГО БЮДЖЕТА НА 2018 ГОД И ПЛАНОВЫЙ ПЕРИОД 2019</w:t>
      </w:r>
      <w:proofErr w:type="gramStart"/>
      <w:r w:rsidRPr="00F303BC">
        <w:rPr>
          <w:rFonts w:ascii="Times New Roman" w:eastAsia="Calibri" w:hAnsi="Times New Roman" w:cs="Times New Roman"/>
          <w:b/>
          <w:sz w:val="12"/>
          <w:szCs w:val="12"/>
        </w:rPr>
        <w:t xml:space="preserve"> И</w:t>
      </w:r>
      <w:proofErr w:type="gramEnd"/>
      <w:r w:rsidRPr="00F303BC">
        <w:rPr>
          <w:rFonts w:ascii="Times New Roman" w:eastAsia="Calibri" w:hAnsi="Times New Roman" w:cs="Times New Roman"/>
          <w:b/>
          <w:sz w:val="12"/>
          <w:szCs w:val="12"/>
        </w:rPr>
        <w:t xml:space="preserve"> 2020 ГОДОВ</w:t>
      </w:r>
    </w:p>
    <w:p w:rsidR="00F303BC" w:rsidRPr="00F303BC" w:rsidRDefault="00F303BC" w:rsidP="00F303BC">
      <w:pPr>
        <w:tabs>
          <w:tab w:val="left" w:pos="284"/>
        </w:tabs>
        <w:spacing w:after="0" w:line="240" w:lineRule="auto"/>
        <w:jc w:val="center"/>
        <w:rPr>
          <w:rFonts w:ascii="Times New Roman" w:eastAsia="Calibri" w:hAnsi="Times New Roman" w:cs="Times New Roman"/>
          <w:b/>
          <w:sz w:val="12"/>
          <w:szCs w:val="12"/>
        </w:rPr>
      </w:pPr>
      <w:r w:rsidRPr="00F303BC">
        <w:rPr>
          <w:rFonts w:ascii="Times New Roman" w:eastAsia="Calibri" w:hAnsi="Times New Roman" w:cs="Times New Roman"/>
          <w:b/>
          <w:sz w:val="12"/>
          <w:szCs w:val="12"/>
        </w:rPr>
        <w:t>Программа муниципальных внутренних заимствований местного бюджета  на 2018 год</w:t>
      </w:r>
    </w:p>
    <w:tbl>
      <w:tblPr>
        <w:tblStyle w:val="71"/>
        <w:tblW w:w="7513" w:type="dxa"/>
        <w:tblInd w:w="108" w:type="dxa"/>
        <w:tblLook w:val="04A0" w:firstRow="1" w:lastRow="0" w:firstColumn="1" w:lastColumn="0" w:noHBand="0" w:noVBand="1"/>
      </w:tblPr>
      <w:tblGrid>
        <w:gridCol w:w="426"/>
        <w:gridCol w:w="3685"/>
        <w:gridCol w:w="1701"/>
        <w:gridCol w:w="1701"/>
      </w:tblGrid>
      <w:tr w:rsidR="00F303BC" w:rsidRPr="00F303BC" w:rsidTr="000B7DBA">
        <w:trPr>
          <w:trHeight w:val="314"/>
        </w:trPr>
        <w:tc>
          <w:tcPr>
            <w:tcW w:w="426" w:type="dxa"/>
            <w:hideMark/>
          </w:tcPr>
          <w:p w:rsidR="00F303BC" w:rsidRPr="00F303BC" w:rsidRDefault="00F303BC" w:rsidP="00F303BC">
            <w:pPr>
              <w:tabs>
                <w:tab w:val="left" w:pos="284"/>
              </w:tabs>
              <w:rPr>
                <w:rFonts w:ascii="Times New Roman" w:hAnsi="Times New Roman"/>
                <w:sz w:val="12"/>
                <w:szCs w:val="12"/>
              </w:rPr>
            </w:pPr>
            <w:r w:rsidRPr="00F303BC">
              <w:rPr>
                <w:rFonts w:ascii="Times New Roman" w:hAnsi="Times New Roman"/>
                <w:sz w:val="12"/>
                <w:szCs w:val="12"/>
              </w:rPr>
              <w:t xml:space="preserve">№ </w:t>
            </w:r>
            <w:proofErr w:type="gramStart"/>
            <w:r w:rsidRPr="00F303BC">
              <w:rPr>
                <w:rFonts w:ascii="Times New Roman" w:hAnsi="Times New Roman"/>
                <w:sz w:val="12"/>
                <w:szCs w:val="12"/>
              </w:rPr>
              <w:t>п</w:t>
            </w:r>
            <w:proofErr w:type="gramEnd"/>
            <w:r w:rsidRPr="00F303BC">
              <w:rPr>
                <w:rFonts w:ascii="Times New Roman" w:hAnsi="Times New Roman"/>
                <w:sz w:val="12"/>
                <w:szCs w:val="12"/>
              </w:rPr>
              <w:t>/п</w:t>
            </w:r>
          </w:p>
        </w:tc>
        <w:tc>
          <w:tcPr>
            <w:tcW w:w="3685" w:type="dxa"/>
          </w:tcPr>
          <w:p w:rsidR="00F303BC" w:rsidRPr="00F303BC" w:rsidRDefault="00F303BC" w:rsidP="00F303BC">
            <w:pPr>
              <w:tabs>
                <w:tab w:val="left" w:pos="284"/>
              </w:tabs>
              <w:rPr>
                <w:rFonts w:ascii="Times New Roman" w:hAnsi="Times New Roman"/>
                <w:sz w:val="12"/>
                <w:szCs w:val="12"/>
              </w:rPr>
            </w:pPr>
            <w:r w:rsidRPr="00F303BC">
              <w:rPr>
                <w:rFonts w:ascii="Times New Roman" w:hAnsi="Times New Roman"/>
                <w:sz w:val="12"/>
                <w:szCs w:val="12"/>
              </w:rPr>
              <w:t xml:space="preserve">Вид и наименование заимствования </w:t>
            </w:r>
          </w:p>
        </w:tc>
        <w:tc>
          <w:tcPr>
            <w:tcW w:w="1701" w:type="dxa"/>
          </w:tcPr>
          <w:p w:rsidR="00F303BC" w:rsidRPr="00F303BC" w:rsidRDefault="00F303BC" w:rsidP="00F303BC">
            <w:pPr>
              <w:tabs>
                <w:tab w:val="left" w:pos="284"/>
              </w:tabs>
              <w:rPr>
                <w:rFonts w:ascii="Times New Roman" w:hAnsi="Times New Roman"/>
                <w:sz w:val="12"/>
                <w:szCs w:val="12"/>
              </w:rPr>
            </w:pPr>
            <w:r w:rsidRPr="00F303BC">
              <w:rPr>
                <w:rFonts w:ascii="Times New Roman" w:hAnsi="Times New Roman"/>
                <w:sz w:val="12"/>
                <w:szCs w:val="12"/>
              </w:rPr>
              <w:t>Привлечение средств в 2018 году, тыс. рублей</w:t>
            </w:r>
          </w:p>
        </w:tc>
        <w:tc>
          <w:tcPr>
            <w:tcW w:w="1701" w:type="dxa"/>
          </w:tcPr>
          <w:p w:rsidR="00F303BC" w:rsidRPr="00F303BC" w:rsidRDefault="00F303BC" w:rsidP="00F303BC">
            <w:pPr>
              <w:tabs>
                <w:tab w:val="left" w:pos="284"/>
              </w:tabs>
              <w:rPr>
                <w:rFonts w:ascii="Times New Roman" w:hAnsi="Times New Roman"/>
                <w:sz w:val="12"/>
                <w:szCs w:val="12"/>
              </w:rPr>
            </w:pPr>
            <w:r w:rsidRPr="00F303BC">
              <w:rPr>
                <w:rFonts w:ascii="Times New Roman" w:hAnsi="Times New Roman"/>
                <w:sz w:val="12"/>
                <w:szCs w:val="12"/>
              </w:rPr>
              <w:t>Погашение основного долга в 2018 году, тыс. рублей</w:t>
            </w:r>
          </w:p>
        </w:tc>
      </w:tr>
      <w:tr w:rsidR="00F303BC" w:rsidRPr="00F303BC" w:rsidTr="000B7DBA">
        <w:trPr>
          <w:trHeight w:val="20"/>
        </w:trPr>
        <w:tc>
          <w:tcPr>
            <w:tcW w:w="426" w:type="dxa"/>
            <w:hideMark/>
          </w:tcPr>
          <w:p w:rsidR="00F303BC" w:rsidRPr="00F303BC" w:rsidRDefault="00F303BC" w:rsidP="00F303BC">
            <w:pPr>
              <w:tabs>
                <w:tab w:val="left" w:pos="284"/>
              </w:tabs>
              <w:rPr>
                <w:rFonts w:ascii="Times New Roman" w:hAnsi="Times New Roman"/>
                <w:sz w:val="12"/>
                <w:szCs w:val="12"/>
              </w:rPr>
            </w:pPr>
            <w:r w:rsidRPr="00F303BC">
              <w:rPr>
                <w:rFonts w:ascii="Times New Roman" w:hAnsi="Times New Roman"/>
                <w:sz w:val="12"/>
                <w:szCs w:val="12"/>
              </w:rPr>
              <w:t>1.</w:t>
            </w:r>
          </w:p>
        </w:tc>
        <w:tc>
          <w:tcPr>
            <w:tcW w:w="3685" w:type="dxa"/>
            <w:hideMark/>
          </w:tcPr>
          <w:p w:rsidR="00F303BC" w:rsidRPr="00F303BC" w:rsidRDefault="00F303BC" w:rsidP="00F303BC">
            <w:pPr>
              <w:tabs>
                <w:tab w:val="left" w:pos="284"/>
              </w:tabs>
              <w:rPr>
                <w:rFonts w:ascii="Times New Roman" w:hAnsi="Times New Roman"/>
                <w:sz w:val="12"/>
                <w:szCs w:val="12"/>
              </w:rPr>
            </w:pPr>
            <w:r w:rsidRPr="00F303BC">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F303BC" w:rsidRPr="00F303BC" w:rsidRDefault="00F303BC" w:rsidP="00F303BC">
            <w:pPr>
              <w:tabs>
                <w:tab w:val="left" w:pos="284"/>
              </w:tabs>
              <w:rPr>
                <w:rFonts w:ascii="Times New Roman" w:hAnsi="Times New Roman"/>
                <w:sz w:val="12"/>
                <w:szCs w:val="12"/>
              </w:rPr>
            </w:pPr>
            <w:r>
              <w:rPr>
                <w:rFonts w:ascii="Times New Roman" w:hAnsi="Times New Roman"/>
                <w:sz w:val="12"/>
                <w:szCs w:val="12"/>
              </w:rPr>
              <w:t>205</w:t>
            </w:r>
          </w:p>
        </w:tc>
        <w:tc>
          <w:tcPr>
            <w:tcW w:w="1701" w:type="dxa"/>
            <w:hideMark/>
          </w:tcPr>
          <w:p w:rsidR="00F303BC" w:rsidRPr="00F303BC" w:rsidRDefault="00F303BC" w:rsidP="00F303BC">
            <w:pPr>
              <w:tabs>
                <w:tab w:val="left" w:pos="284"/>
              </w:tabs>
              <w:rPr>
                <w:rFonts w:ascii="Times New Roman" w:hAnsi="Times New Roman"/>
                <w:sz w:val="12"/>
                <w:szCs w:val="12"/>
              </w:rPr>
            </w:pPr>
            <w:r w:rsidRPr="00F303BC">
              <w:rPr>
                <w:rFonts w:ascii="Times New Roman" w:hAnsi="Times New Roman"/>
                <w:sz w:val="12"/>
                <w:szCs w:val="12"/>
              </w:rPr>
              <w:t>-</w:t>
            </w:r>
          </w:p>
        </w:tc>
      </w:tr>
    </w:tbl>
    <w:p w:rsidR="00F303BC" w:rsidRPr="00F303BC" w:rsidRDefault="00F303BC" w:rsidP="00F303BC">
      <w:pPr>
        <w:tabs>
          <w:tab w:val="left" w:pos="284"/>
        </w:tabs>
        <w:spacing w:after="0" w:line="240" w:lineRule="auto"/>
        <w:jc w:val="center"/>
        <w:rPr>
          <w:rFonts w:ascii="Times New Roman" w:eastAsia="Calibri" w:hAnsi="Times New Roman" w:cs="Times New Roman"/>
          <w:b/>
          <w:sz w:val="12"/>
          <w:szCs w:val="12"/>
        </w:rPr>
      </w:pPr>
      <w:r w:rsidRPr="00F303BC">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71"/>
        <w:tblW w:w="7513" w:type="dxa"/>
        <w:tblInd w:w="108" w:type="dxa"/>
        <w:tblLook w:val="04A0" w:firstRow="1" w:lastRow="0" w:firstColumn="1" w:lastColumn="0" w:noHBand="0" w:noVBand="1"/>
      </w:tblPr>
      <w:tblGrid>
        <w:gridCol w:w="426"/>
        <w:gridCol w:w="3685"/>
        <w:gridCol w:w="1701"/>
        <w:gridCol w:w="1701"/>
      </w:tblGrid>
      <w:tr w:rsidR="00F303BC" w:rsidRPr="00F303BC" w:rsidTr="000B7DBA">
        <w:trPr>
          <w:trHeight w:val="314"/>
        </w:trPr>
        <w:tc>
          <w:tcPr>
            <w:tcW w:w="426" w:type="dxa"/>
            <w:hideMark/>
          </w:tcPr>
          <w:p w:rsidR="00F303BC" w:rsidRPr="00F303BC" w:rsidRDefault="00F303BC" w:rsidP="00F303BC">
            <w:pPr>
              <w:tabs>
                <w:tab w:val="left" w:pos="284"/>
              </w:tabs>
              <w:rPr>
                <w:rFonts w:ascii="Times New Roman" w:hAnsi="Times New Roman"/>
                <w:sz w:val="12"/>
                <w:szCs w:val="12"/>
              </w:rPr>
            </w:pPr>
            <w:r w:rsidRPr="00F303BC">
              <w:rPr>
                <w:rFonts w:ascii="Times New Roman" w:hAnsi="Times New Roman"/>
                <w:sz w:val="12"/>
                <w:szCs w:val="12"/>
              </w:rPr>
              <w:t xml:space="preserve">№ </w:t>
            </w:r>
            <w:proofErr w:type="gramStart"/>
            <w:r w:rsidRPr="00F303BC">
              <w:rPr>
                <w:rFonts w:ascii="Times New Roman" w:hAnsi="Times New Roman"/>
                <w:sz w:val="12"/>
                <w:szCs w:val="12"/>
              </w:rPr>
              <w:t>п</w:t>
            </w:r>
            <w:proofErr w:type="gramEnd"/>
            <w:r w:rsidRPr="00F303BC">
              <w:rPr>
                <w:rFonts w:ascii="Times New Roman" w:hAnsi="Times New Roman"/>
                <w:sz w:val="12"/>
                <w:szCs w:val="12"/>
              </w:rPr>
              <w:t>/п</w:t>
            </w:r>
          </w:p>
        </w:tc>
        <w:tc>
          <w:tcPr>
            <w:tcW w:w="3685" w:type="dxa"/>
          </w:tcPr>
          <w:p w:rsidR="00F303BC" w:rsidRPr="00F303BC" w:rsidRDefault="00F303BC" w:rsidP="00F303BC">
            <w:pPr>
              <w:tabs>
                <w:tab w:val="left" w:pos="284"/>
              </w:tabs>
              <w:rPr>
                <w:rFonts w:ascii="Times New Roman" w:hAnsi="Times New Roman"/>
                <w:sz w:val="12"/>
                <w:szCs w:val="12"/>
              </w:rPr>
            </w:pPr>
            <w:r w:rsidRPr="00F303BC">
              <w:rPr>
                <w:rFonts w:ascii="Times New Roman" w:hAnsi="Times New Roman"/>
                <w:sz w:val="12"/>
                <w:szCs w:val="12"/>
              </w:rPr>
              <w:t xml:space="preserve">Вид и наименование заимствования </w:t>
            </w:r>
          </w:p>
        </w:tc>
        <w:tc>
          <w:tcPr>
            <w:tcW w:w="1701" w:type="dxa"/>
          </w:tcPr>
          <w:p w:rsidR="00F303BC" w:rsidRPr="00F303BC" w:rsidRDefault="00F303BC" w:rsidP="00F303BC">
            <w:pPr>
              <w:tabs>
                <w:tab w:val="left" w:pos="284"/>
              </w:tabs>
              <w:rPr>
                <w:rFonts w:ascii="Times New Roman" w:hAnsi="Times New Roman"/>
                <w:sz w:val="12"/>
                <w:szCs w:val="12"/>
              </w:rPr>
            </w:pPr>
            <w:r w:rsidRPr="00F303BC">
              <w:rPr>
                <w:rFonts w:ascii="Times New Roman" w:hAnsi="Times New Roman"/>
                <w:sz w:val="12"/>
                <w:szCs w:val="12"/>
              </w:rPr>
              <w:t>Привлечение средств в 2019 году, тыс. рублей</w:t>
            </w:r>
          </w:p>
        </w:tc>
        <w:tc>
          <w:tcPr>
            <w:tcW w:w="1701" w:type="dxa"/>
          </w:tcPr>
          <w:p w:rsidR="00F303BC" w:rsidRPr="00F303BC" w:rsidRDefault="00F303BC" w:rsidP="00F303BC">
            <w:pPr>
              <w:tabs>
                <w:tab w:val="left" w:pos="284"/>
              </w:tabs>
              <w:rPr>
                <w:rFonts w:ascii="Times New Roman" w:hAnsi="Times New Roman"/>
                <w:sz w:val="12"/>
                <w:szCs w:val="12"/>
              </w:rPr>
            </w:pPr>
            <w:r w:rsidRPr="00F303BC">
              <w:rPr>
                <w:rFonts w:ascii="Times New Roman" w:hAnsi="Times New Roman"/>
                <w:sz w:val="12"/>
                <w:szCs w:val="12"/>
              </w:rPr>
              <w:t>Погашение основного долга в 2019 году, тыс. рублей</w:t>
            </w:r>
          </w:p>
        </w:tc>
      </w:tr>
      <w:tr w:rsidR="00F303BC" w:rsidRPr="00F303BC" w:rsidTr="000B7DBA">
        <w:trPr>
          <w:trHeight w:val="20"/>
        </w:trPr>
        <w:tc>
          <w:tcPr>
            <w:tcW w:w="426" w:type="dxa"/>
            <w:hideMark/>
          </w:tcPr>
          <w:p w:rsidR="00F303BC" w:rsidRPr="00F303BC" w:rsidRDefault="00F303BC" w:rsidP="00F303BC">
            <w:pPr>
              <w:tabs>
                <w:tab w:val="left" w:pos="284"/>
              </w:tabs>
              <w:rPr>
                <w:rFonts w:ascii="Times New Roman" w:hAnsi="Times New Roman"/>
                <w:sz w:val="12"/>
                <w:szCs w:val="12"/>
              </w:rPr>
            </w:pPr>
            <w:r w:rsidRPr="00F303BC">
              <w:rPr>
                <w:rFonts w:ascii="Times New Roman" w:hAnsi="Times New Roman"/>
                <w:sz w:val="12"/>
                <w:szCs w:val="12"/>
              </w:rPr>
              <w:t>1.</w:t>
            </w:r>
          </w:p>
        </w:tc>
        <w:tc>
          <w:tcPr>
            <w:tcW w:w="3685" w:type="dxa"/>
            <w:hideMark/>
          </w:tcPr>
          <w:p w:rsidR="00F303BC" w:rsidRPr="00F303BC" w:rsidRDefault="00F303BC" w:rsidP="00F303BC">
            <w:pPr>
              <w:tabs>
                <w:tab w:val="left" w:pos="284"/>
              </w:tabs>
              <w:rPr>
                <w:rFonts w:ascii="Times New Roman" w:hAnsi="Times New Roman"/>
                <w:sz w:val="12"/>
                <w:szCs w:val="12"/>
              </w:rPr>
            </w:pPr>
            <w:r w:rsidRPr="00F303BC">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F303BC" w:rsidRPr="00F303BC" w:rsidRDefault="00F303BC" w:rsidP="00F303BC">
            <w:pPr>
              <w:tabs>
                <w:tab w:val="left" w:pos="284"/>
              </w:tabs>
              <w:rPr>
                <w:rFonts w:ascii="Times New Roman" w:hAnsi="Times New Roman"/>
                <w:sz w:val="12"/>
                <w:szCs w:val="12"/>
              </w:rPr>
            </w:pPr>
            <w:r w:rsidRPr="00F303BC">
              <w:rPr>
                <w:rFonts w:ascii="Times New Roman" w:hAnsi="Times New Roman"/>
                <w:sz w:val="12"/>
                <w:szCs w:val="12"/>
              </w:rPr>
              <w:t>205</w:t>
            </w:r>
          </w:p>
        </w:tc>
        <w:tc>
          <w:tcPr>
            <w:tcW w:w="1701" w:type="dxa"/>
            <w:hideMark/>
          </w:tcPr>
          <w:p w:rsidR="00F303BC" w:rsidRPr="00F303BC" w:rsidRDefault="00F303BC" w:rsidP="00F303BC">
            <w:pPr>
              <w:tabs>
                <w:tab w:val="left" w:pos="284"/>
              </w:tabs>
              <w:rPr>
                <w:rFonts w:ascii="Times New Roman" w:hAnsi="Times New Roman"/>
                <w:sz w:val="12"/>
                <w:szCs w:val="12"/>
              </w:rPr>
            </w:pPr>
            <w:r w:rsidRPr="00F303BC">
              <w:rPr>
                <w:rFonts w:ascii="Times New Roman" w:hAnsi="Times New Roman"/>
                <w:sz w:val="12"/>
                <w:szCs w:val="12"/>
              </w:rPr>
              <w:t>205</w:t>
            </w:r>
          </w:p>
        </w:tc>
      </w:tr>
    </w:tbl>
    <w:p w:rsidR="00F303BC" w:rsidRPr="00F303BC" w:rsidRDefault="00F303BC" w:rsidP="00F303BC">
      <w:pPr>
        <w:tabs>
          <w:tab w:val="left" w:pos="284"/>
        </w:tabs>
        <w:spacing w:after="0" w:line="240" w:lineRule="auto"/>
        <w:jc w:val="center"/>
        <w:rPr>
          <w:rFonts w:ascii="Times New Roman" w:eastAsia="Calibri" w:hAnsi="Times New Roman" w:cs="Times New Roman"/>
          <w:b/>
          <w:sz w:val="12"/>
          <w:szCs w:val="12"/>
        </w:rPr>
      </w:pPr>
      <w:r w:rsidRPr="00F303BC">
        <w:rPr>
          <w:rFonts w:ascii="Times New Roman" w:eastAsia="Calibri" w:hAnsi="Times New Roman" w:cs="Times New Roman"/>
          <w:b/>
          <w:sz w:val="12"/>
          <w:szCs w:val="12"/>
        </w:rPr>
        <w:t>Программа муниципальных внутренних заимствований местного бюджета  на 2020 год</w:t>
      </w:r>
    </w:p>
    <w:tbl>
      <w:tblPr>
        <w:tblStyle w:val="71"/>
        <w:tblW w:w="7513" w:type="dxa"/>
        <w:tblInd w:w="108" w:type="dxa"/>
        <w:tblLook w:val="04A0" w:firstRow="1" w:lastRow="0" w:firstColumn="1" w:lastColumn="0" w:noHBand="0" w:noVBand="1"/>
      </w:tblPr>
      <w:tblGrid>
        <w:gridCol w:w="426"/>
        <w:gridCol w:w="3685"/>
        <w:gridCol w:w="1701"/>
        <w:gridCol w:w="1701"/>
      </w:tblGrid>
      <w:tr w:rsidR="00F303BC" w:rsidRPr="00F303BC" w:rsidTr="000B7DBA">
        <w:trPr>
          <w:trHeight w:val="314"/>
        </w:trPr>
        <w:tc>
          <w:tcPr>
            <w:tcW w:w="426" w:type="dxa"/>
            <w:hideMark/>
          </w:tcPr>
          <w:p w:rsidR="00F303BC" w:rsidRPr="00F303BC" w:rsidRDefault="00F303BC" w:rsidP="00F303BC">
            <w:pPr>
              <w:tabs>
                <w:tab w:val="left" w:pos="284"/>
              </w:tabs>
              <w:rPr>
                <w:rFonts w:ascii="Times New Roman" w:hAnsi="Times New Roman"/>
                <w:sz w:val="12"/>
                <w:szCs w:val="12"/>
              </w:rPr>
            </w:pPr>
            <w:r w:rsidRPr="00F303BC">
              <w:rPr>
                <w:rFonts w:ascii="Times New Roman" w:hAnsi="Times New Roman"/>
                <w:sz w:val="12"/>
                <w:szCs w:val="12"/>
              </w:rPr>
              <w:t xml:space="preserve">№ </w:t>
            </w:r>
            <w:proofErr w:type="gramStart"/>
            <w:r w:rsidRPr="00F303BC">
              <w:rPr>
                <w:rFonts w:ascii="Times New Roman" w:hAnsi="Times New Roman"/>
                <w:sz w:val="12"/>
                <w:szCs w:val="12"/>
              </w:rPr>
              <w:t>п</w:t>
            </w:r>
            <w:proofErr w:type="gramEnd"/>
            <w:r w:rsidRPr="00F303BC">
              <w:rPr>
                <w:rFonts w:ascii="Times New Roman" w:hAnsi="Times New Roman"/>
                <w:sz w:val="12"/>
                <w:szCs w:val="12"/>
              </w:rPr>
              <w:t>/п</w:t>
            </w:r>
          </w:p>
        </w:tc>
        <w:tc>
          <w:tcPr>
            <w:tcW w:w="3685" w:type="dxa"/>
          </w:tcPr>
          <w:p w:rsidR="00F303BC" w:rsidRPr="00F303BC" w:rsidRDefault="00F303BC" w:rsidP="00F303BC">
            <w:pPr>
              <w:tabs>
                <w:tab w:val="left" w:pos="284"/>
              </w:tabs>
              <w:rPr>
                <w:rFonts w:ascii="Times New Roman" w:hAnsi="Times New Roman"/>
                <w:sz w:val="12"/>
                <w:szCs w:val="12"/>
              </w:rPr>
            </w:pPr>
            <w:r w:rsidRPr="00F303BC">
              <w:rPr>
                <w:rFonts w:ascii="Times New Roman" w:hAnsi="Times New Roman"/>
                <w:sz w:val="12"/>
                <w:szCs w:val="12"/>
              </w:rPr>
              <w:t xml:space="preserve">Вид и наименование заимствования </w:t>
            </w:r>
          </w:p>
        </w:tc>
        <w:tc>
          <w:tcPr>
            <w:tcW w:w="1701" w:type="dxa"/>
          </w:tcPr>
          <w:p w:rsidR="00F303BC" w:rsidRPr="00F303BC" w:rsidRDefault="00F303BC" w:rsidP="00F303BC">
            <w:pPr>
              <w:tabs>
                <w:tab w:val="left" w:pos="284"/>
              </w:tabs>
              <w:rPr>
                <w:rFonts w:ascii="Times New Roman" w:hAnsi="Times New Roman"/>
                <w:sz w:val="12"/>
                <w:szCs w:val="12"/>
              </w:rPr>
            </w:pPr>
            <w:r w:rsidRPr="00F303BC">
              <w:rPr>
                <w:rFonts w:ascii="Times New Roman" w:hAnsi="Times New Roman"/>
                <w:sz w:val="12"/>
                <w:szCs w:val="12"/>
              </w:rPr>
              <w:t>Привлечение средств в 2020 году, тыс. рублей</w:t>
            </w:r>
          </w:p>
        </w:tc>
        <w:tc>
          <w:tcPr>
            <w:tcW w:w="1701" w:type="dxa"/>
          </w:tcPr>
          <w:p w:rsidR="00F303BC" w:rsidRPr="00F303BC" w:rsidRDefault="00F303BC" w:rsidP="00F303BC">
            <w:pPr>
              <w:tabs>
                <w:tab w:val="left" w:pos="284"/>
              </w:tabs>
              <w:rPr>
                <w:rFonts w:ascii="Times New Roman" w:hAnsi="Times New Roman"/>
                <w:sz w:val="12"/>
                <w:szCs w:val="12"/>
              </w:rPr>
            </w:pPr>
            <w:r w:rsidRPr="00F303BC">
              <w:rPr>
                <w:rFonts w:ascii="Times New Roman" w:hAnsi="Times New Roman"/>
                <w:sz w:val="12"/>
                <w:szCs w:val="12"/>
              </w:rPr>
              <w:t>Погашение основного долга в 2020 году, тыс. рублей</w:t>
            </w:r>
          </w:p>
        </w:tc>
      </w:tr>
      <w:tr w:rsidR="00F303BC" w:rsidRPr="00F303BC" w:rsidTr="000B7DBA">
        <w:trPr>
          <w:trHeight w:val="20"/>
        </w:trPr>
        <w:tc>
          <w:tcPr>
            <w:tcW w:w="426" w:type="dxa"/>
            <w:hideMark/>
          </w:tcPr>
          <w:p w:rsidR="00F303BC" w:rsidRPr="00F303BC" w:rsidRDefault="00F303BC" w:rsidP="00F303BC">
            <w:pPr>
              <w:tabs>
                <w:tab w:val="left" w:pos="284"/>
              </w:tabs>
              <w:rPr>
                <w:rFonts w:ascii="Times New Roman" w:hAnsi="Times New Roman"/>
                <w:sz w:val="12"/>
                <w:szCs w:val="12"/>
              </w:rPr>
            </w:pPr>
            <w:r w:rsidRPr="00F303BC">
              <w:rPr>
                <w:rFonts w:ascii="Times New Roman" w:hAnsi="Times New Roman"/>
                <w:sz w:val="12"/>
                <w:szCs w:val="12"/>
              </w:rPr>
              <w:t>1.</w:t>
            </w:r>
          </w:p>
        </w:tc>
        <w:tc>
          <w:tcPr>
            <w:tcW w:w="3685" w:type="dxa"/>
            <w:hideMark/>
          </w:tcPr>
          <w:p w:rsidR="00F303BC" w:rsidRPr="00F303BC" w:rsidRDefault="00F303BC" w:rsidP="00F303BC">
            <w:pPr>
              <w:tabs>
                <w:tab w:val="left" w:pos="284"/>
              </w:tabs>
              <w:rPr>
                <w:rFonts w:ascii="Times New Roman" w:hAnsi="Times New Roman"/>
                <w:sz w:val="12"/>
                <w:szCs w:val="12"/>
              </w:rPr>
            </w:pPr>
            <w:r w:rsidRPr="00F303BC">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F303BC" w:rsidRPr="00F303BC" w:rsidRDefault="00F303BC" w:rsidP="00F303BC">
            <w:pPr>
              <w:tabs>
                <w:tab w:val="left" w:pos="284"/>
              </w:tabs>
              <w:rPr>
                <w:rFonts w:ascii="Times New Roman" w:hAnsi="Times New Roman"/>
                <w:sz w:val="12"/>
                <w:szCs w:val="12"/>
              </w:rPr>
            </w:pPr>
            <w:r w:rsidRPr="00F303BC">
              <w:rPr>
                <w:rFonts w:ascii="Times New Roman" w:hAnsi="Times New Roman"/>
                <w:sz w:val="12"/>
                <w:szCs w:val="12"/>
              </w:rPr>
              <w:t>205</w:t>
            </w:r>
          </w:p>
        </w:tc>
        <w:tc>
          <w:tcPr>
            <w:tcW w:w="1701" w:type="dxa"/>
            <w:hideMark/>
          </w:tcPr>
          <w:p w:rsidR="00F303BC" w:rsidRPr="00F303BC" w:rsidRDefault="00F303BC" w:rsidP="00F303BC">
            <w:pPr>
              <w:rPr>
                <w:rFonts w:ascii="Times New Roman" w:hAnsi="Times New Roman"/>
                <w:sz w:val="12"/>
                <w:szCs w:val="12"/>
              </w:rPr>
            </w:pPr>
            <w:r w:rsidRPr="00F303BC">
              <w:rPr>
                <w:rFonts w:ascii="Times New Roman" w:hAnsi="Times New Roman"/>
                <w:sz w:val="12"/>
                <w:szCs w:val="12"/>
              </w:rPr>
              <w:t>205</w:t>
            </w:r>
          </w:p>
        </w:tc>
      </w:tr>
    </w:tbl>
    <w:p w:rsidR="00F303BC" w:rsidRDefault="00F303BC" w:rsidP="00F303BC">
      <w:pPr>
        <w:spacing w:after="0" w:line="240" w:lineRule="auto"/>
        <w:rPr>
          <w:rFonts w:ascii="Times New Roman" w:eastAsia="Times New Roman" w:hAnsi="Times New Roman" w:cs="Times New Roman"/>
          <w:sz w:val="12"/>
          <w:szCs w:val="12"/>
        </w:rPr>
      </w:pPr>
    </w:p>
    <w:p w:rsidR="008C7737" w:rsidRDefault="008C7737" w:rsidP="00F303BC">
      <w:pPr>
        <w:spacing w:after="0" w:line="240" w:lineRule="auto"/>
        <w:rPr>
          <w:rFonts w:ascii="Times New Roman" w:eastAsia="Times New Roman" w:hAnsi="Times New Roman" w:cs="Times New Roman"/>
          <w:sz w:val="12"/>
          <w:szCs w:val="12"/>
        </w:rPr>
      </w:pPr>
    </w:p>
    <w:p w:rsidR="008C7737" w:rsidRPr="00F303BC" w:rsidRDefault="008C7737" w:rsidP="00F303BC">
      <w:pPr>
        <w:spacing w:after="0" w:line="240" w:lineRule="auto"/>
        <w:rPr>
          <w:rFonts w:ascii="Times New Roman" w:eastAsia="Times New Roman" w:hAnsi="Times New Roman" w:cs="Times New Roman"/>
          <w:sz w:val="12"/>
          <w:szCs w:val="12"/>
        </w:rPr>
      </w:pPr>
    </w:p>
    <w:p w:rsidR="00F303BC" w:rsidRPr="003D336B" w:rsidRDefault="00F303BC" w:rsidP="00F303BC">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F303BC" w:rsidRPr="003D336B" w:rsidRDefault="00F303BC" w:rsidP="00F303BC">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F303BC">
        <w:rPr>
          <w:rFonts w:ascii="Times New Roman" w:eastAsia="Calibri" w:hAnsi="Times New Roman" w:cs="Times New Roman"/>
          <w:b/>
          <w:sz w:val="12"/>
          <w:szCs w:val="12"/>
        </w:rPr>
        <w:t>ЕЛШАНКА</w:t>
      </w:r>
    </w:p>
    <w:p w:rsidR="00F303BC" w:rsidRPr="003D336B" w:rsidRDefault="00F303BC" w:rsidP="00F303BC">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F303BC" w:rsidRPr="003D336B" w:rsidRDefault="00F303BC" w:rsidP="00F303BC">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F303BC" w:rsidRPr="003D336B" w:rsidRDefault="00F303BC" w:rsidP="00F303BC">
      <w:pPr>
        <w:tabs>
          <w:tab w:val="left" w:pos="284"/>
        </w:tabs>
        <w:spacing w:after="0" w:line="240" w:lineRule="auto"/>
        <w:jc w:val="center"/>
        <w:rPr>
          <w:rFonts w:ascii="Times New Roman" w:eastAsia="Calibri" w:hAnsi="Times New Roman" w:cs="Times New Roman"/>
          <w:sz w:val="12"/>
          <w:szCs w:val="12"/>
        </w:rPr>
      </w:pPr>
    </w:p>
    <w:p w:rsidR="00F303BC" w:rsidRPr="003D336B" w:rsidRDefault="00F303BC" w:rsidP="00F303BC">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F303BC" w:rsidRPr="003D336B" w:rsidRDefault="00F303BC" w:rsidP="00F303B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25 июля</w:t>
      </w:r>
      <w:r w:rsidRPr="003D336B">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3D336B">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3D336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№18</w:t>
      </w:r>
    </w:p>
    <w:p w:rsidR="00F303BC" w:rsidRPr="00070001" w:rsidRDefault="00F303BC" w:rsidP="00F303BC">
      <w:pPr>
        <w:tabs>
          <w:tab w:val="left" w:pos="284"/>
        </w:tabs>
        <w:spacing w:after="0" w:line="240" w:lineRule="auto"/>
        <w:jc w:val="center"/>
        <w:rPr>
          <w:rFonts w:ascii="Times New Roman" w:eastAsia="Calibri" w:hAnsi="Times New Roman" w:cs="Times New Roman"/>
          <w:b/>
          <w:sz w:val="12"/>
          <w:szCs w:val="12"/>
        </w:rPr>
      </w:pPr>
      <w:r w:rsidRPr="00070001">
        <w:rPr>
          <w:rFonts w:ascii="Times New Roman" w:eastAsia="Calibri" w:hAnsi="Times New Roman" w:cs="Times New Roman"/>
          <w:b/>
          <w:sz w:val="12"/>
          <w:szCs w:val="12"/>
        </w:rPr>
        <w:t xml:space="preserve">О внесении изменений и дополнений в бюджет </w:t>
      </w:r>
    </w:p>
    <w:p w:rsidR="00F303BC" w:rsidRDefault="00F303BC" w:rsidP="00F303B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Pr="00F303BC">
        <w:rPr>
          <w:rFonts w:ascii="Times New Roman" w:eastAsia="Calibri" w:hAnsi="Times New Roman" w:cs="Times New Roman"/>
          <w:b/>
          <w:sz w:val="12"/>
          <w:szCs w:val="12"/>
        </w:rPr>
        <w:t xml:space="preserve">Елшанка </w:t>
      </w:r>
      <w:r w:rsidRPr="00070001">
        <w:rPr>
          <w:rFonts w:ascii="Times New Roman" w:eastAsia="Calibri" w:hAnsi="Times New Roman" w:cs="Times New Roman"/>
          <w:b/>
          <w:sz w:val="12"/>
          <w:szCs w:val="12"/>
        </w:rPr>
        <w:t>на 2018 год и на плановый период 2019 и 2020 годов</w:t>
      </w:r>
    </w:p>
    <w:p w:rsidR="00F303BC" w:rsidRDefault="00F303BC" w:rsidP="00F303BC">
      <w:pPr>
        <w:tabs>
          <w:tab w:val="left" w:pos="284"/>
        </w:tabs>
        <w:spacing w:after="0" w:line="240" w:lineRule="auto"/>
        <w:jc w:val="center"/>
        <w:rPr>
          <w:rFonts w:ascii="Times New Roman" w:eastAsia="Calibri" w:hAnsi="Times New Roman" w:cs="Times New Roman"/>
          <w:sz w:val="12"/>
          <w:szCs w:val="12"/>
        </w:rPr>
      </w:pPr>
    </w:p>
    <w:p w:rsidR="00F303BC" w:rsidRPr="003D336B" w:rsidRDefault="00F303BC" w:rsidP="00F303BC">
      <w:pPr>
        <w:tabs>
          <w:tab w:val="left" w:pos="284"/>
        </w:tabs>
        <w:spacing w:after="0" w:line="240" w:lineRule="auto"/>
        <w:ind w:firstLine="284"/>
        <w:jc w:val="both"/>
        <w:rPr>
          <w:rFonts w:ascii="Times New Roman" w:eastAsia="Calibri" w:hAnsi="Times New Roman" w:cs="Times New Roman"/>
          <w:sz w:val="12"/>
          <w:szCs w:val="12"/>
        </w:rPr>
      </w:pPr>
      <w:r w:rsidRPr="003D336B">
        <w:rPr>
          <w:rFonts w:ascii="Times New Roman" w:eastAsia="Calibri" w:hAnsi="Times New Roman" w:cs="Times New Roman"/>
          <w:sz w:val="12"/>
          <w:szCs w:val="12"/>
        </w:rPr>
        <w:t>Пр</w:t>
      </w:r>
      <w:r>
        <w:rPr>
          <w:rFonts w:ascii="Times New Roman" w:eastAsia="Calibri" w:hAnsi="Times New Roman" w:cs="Times New Roman"/>
          <w:sz w:val="12"/>
          <w:szCs w:val="12"/>
        </w:rPr>
        <w:t xml:space="preserve">инято Собранием Представителей сельского поселения </w:t>
      </w:r>
      <w:r w:rsidRPr="00F303BC">
        <w:rPr>
          <w:rFonts w:ascii="Times New Roman" w:eastAsia="Calibri" w:hAnsi="Times New Roman" w:cs="Times New Roman"/>
          <w:sz w:val="12"/>
          <w:szCs w:val="12"/>
        </w:rPr>
        <w:t xml:space="preserve">Елшанка </w:t>
      </w:r>
      <w:r w:rsidRPr="003D336B">
        <w:rPr>
          <w:rFonts w:ascii="Times New Roman" w:eastAsia="Calibri" w:hAnsi="Times New Roman" w:cs="Times New Roman"/>
          <w:sz w:val="12"/>
          <w:szCs w:val="12"/>
        </w:rPr>
        <w:t>муниципального района Сергиевский</w:t>
      </w:r>
    </w:p>
    <w:p w:rsidR="00FA62BD" w:rsidRPr="00FA62BD" w:rsidRDefault="00FA62BD" w:rsidP="00FA62BD">
      <w:pPr>
        <w:tabs>
          <w:tab w:val="left" w:pos="284"/>
        </w:tabs>
        <w:spacing w:after="0" w:line="240" w:lineRule="auto"/>
        <w:ind w:firstLine="284"/>
        <w:jc w:val="both"/>
        <w:rPr>
          <w:rFonts w:ascii="Times New Roman" w:eastAsia="Calibri" w:hAnsi="Times New Roman" w:cs="Times New Roman"/>
          <w:sz w:val="12"/>
          <w:szCs w:val="12"/>
        </w:rPr>
      </w:pPr>
      <w:proofErr w:type="gramStart"/>
      <w:r w:rsidRPr="00FA62BD">
        <w:rPr>
          <w:rFonts w:ascii="Times New Roman" w:eastAsia="Calibri" w:hAnsi="Times New Roman" w:cs="Times New Roman"/>
          <w:sz w:val="12"/>
          <w:szCs w:val="12"/>
        </w:rPr>
        <w:t>Рассмотрев представленный Администрацией сельского поселения Елшанка бюджет сельского</w:t>
      </w:r>
      <w:proofErr w:type="gramEnd"/>
      <w:r w:rsidRPr="00FA62BD">
        <w:rPr>
          <w:rFonts w:ascii="Times New Roman" w:eastAsia="Calibri" w:hAnsi="Times New Roman" w:cs="Times New Roman"/>
          <w:sz w:val="12"/>
          <w:szCs w:val="12"/>
        </w:rPr>
        <w:t xml:space="preserve"> поселения Елшанка на 2018 год и на плановый период 2019 и 2020 годов, Собрание представителей сельского поселения Елшанка</w:t>
      </w:r>
    </w:p>
    <w:p w:rsidR="00FA62BD" w:rsidRPr="00FA62BD" w:rsidRDefault="00FA62BD" w:rsidP="00FA62BD">
      <w:pPr>
        <w:tabs>
          <w:tab w:val="left" w:pos="284"/>
        </w:tabs>
        <w:spacing w:after="0" w:line="240" w:lineRule="auto"/>
        <w:ind w:firstLine="284"/>
        <w:jc w:val="both"/>
        <w:rPr>
          <w:rFonts w:ascii="Times New Roman" w:eastAsia="Calibri" w:hAnsi="Times New Roman" w:cs="Times New Roman"/>
          <w:b/>
          <w:sz w:val="12"/>
          <w:szCs w:val="12"/>
        </w:rPr>
      </w:pPr>
      <w:r w:rsidRPr="00FA62BD">
        <w:rPr>
          <w:rFonts w:ascii="Times New Roman" w:eastAsia="Calibri" w:hAnsi="Times New Roman" w:cs="Times New Roman"/>
          <w:b/>
          <w:sz w:val="12"/>
          <w:szCs w:val="12"/>
        </w:rPr>
        <w:t>РЕШИЛО:</w:t>
      </w:r>
    </w:p>
    <w:p w:rsidR="00FA62BD" w:rsidRPr="00FA62BD" w:rsidRDefault="00FA62BD" w:rsidP="00FA62B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A62BD">
        <w:rPr>
          <w:rFonts w:ascii="Times New Roman" w:eastAsia="Calibri" w:hAnsi="Times New Roman" w:cs="Times New Roman"/>
          <w:sz w:val="12"/>
          <w:szCs w:val="12"/>
        </w:rPr>
        <w:t>Внести в решение Собрания Представителей сельского поселения Елшанка от  27.12.2017г.  № 35 «О бюджете сельского поселения Елшанка на 2018 год и плановый период 2019 и 2020 годов» сл</w:t>
      </w:r>
      <w:r>
        <w:rPr>
          <w:rFonts w:ascii="Times New Roman" w:eastAsia="Calibri" w:hAnsi="Times New Roman" w:cs="Times New Roman"/>
          <w:sz w:val="12"/>
          <w:szCs w:val="12"/>
        </w:rPr>
        <w:t>едующие изменения и дополнения:</w:t>
      </w:r>
    </w:p>
    <w:p w:rsidR="00FA62BD" w:rsidRPr="00FA62BD" w:rsidRDefault="00FA62BD" w:rsidP="00FA62B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FA62BD">
        <w:rPr>
          <w:rFonts w:ascii="Times New Roman" w:eastAsia="Calibri" w:hAnsi="Times New Roman" w:cs="Times New Roman"/>
          <w:sz w:val="12"/>
          <w:szCs w:val="12"/>
        </w:rPr>
        <w:t>В статье 1 пункт 1 сумму «7 588» заменить суммой «7 591»;</w:t>
      </w:r>
    </w:p>
    <w:p w:rsidR="00FA62BD" w:rsidRPr="00FA62BD" w:rsidRDefault="00FA62BD" w:rsidP="00FA62BD">
      <w:pPr>
        <w:tabs>
          <w:tab w:val="left" w:pos="284"/>
        </w:tabs>
        <w:spacing w:after="0" w:line="240" w:lineRule="auto"/>
        <w:ind w:firstLine="284"/>
        <w:jc w:val="both"/>
        <w:rPr>
          <w:rFonts w:ascii="Times New Roman" w:eastAsia="Calibri" w:hAnsi="Times New Roman" w:cs="Times New Roman"/>
          <w:sz w:val="12"/>
          <w:szCs w:val="12"/>
        </w:rPr>
      </w:pPr>
      <w:r w:rsidRPr="00FA62BD">
        <w:rPr>
          <w:rFonts w:ascii="Times New Roman" w:eastAsia="Calibri" w:hAnsi="Times New Roman" w:cs="Times New Roman"/>
          <w:sz w:val="12"/>
          <w:szCs w:val="12"/>
        </w:rPr>
        <w:t>сум</w:t>
      </w:r>
      <w:r>
        <w:rPr>
          <w:rFonts w:ascii="Times New Roman" w:eastAsia="Calibri" w:hAnsi="Times New Roman" w:cs="Times New Roman"/>
          <w:sz w:val="12"/>
          <w:szCs w:val="12"/>
        </w:rPr>
        <w:t>му «913» заменить суммой «910».</w:t>
      </w:r>
    </w:p>
    <w:p w:rsidR="00FA62BD" w:rsidRPr="00FA62BD" w:rsidRDefault="00FA62BD" w:rsidP="00FA62B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FA62BD">
        <w:rPr>
          <w:rFonts w:ascii="Times New Roman" w:eastAsia="Calibri" w:hAnsi="Times New Roman" w:cs="Times New Roman"/>
          <w:sz w:val="12"/>
          <w:szCs w:val="12"/>
        </w:rPr>
        <w:t>В статье 4 сумму</w:t>
      </w:r>
      <w:r>
        <w:rPr>
          <w:rFonts w:ascii="Times New Roman" w:eastAsia="Calibri" w:hAnsi="Times New Roman" w:cs="Times New Roman"/>
          <w:sz w:val="12"/>
          <w:szCs w:val="12"/>
        </w:rPr>
        <w:t xml:space="preserve"> «4741» заменить суммой «4743».</w:t>
      </w:r>
    </w:p>
    <w:p w:rsidR="00FA62BD" w:rsidRPr="00FA62BD" w:rsidRDefault="00FA62BD" w:rsidP="00FA62B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FA62BD">
        <w:rPr>
          <w:rFonts w:ascii="Times New Roman" w:eastAsia="Calibri" w:hAnsi="Times New Roman" w:cs="Times New Roman"/>
          <w:sz w:val="12"/>
          <w:szCs w:val="12"/>
        </w:rPr>
        <w:t>В статье 5 сумму</w:t>
      </w:r>
      <w:r>
        <w:rPr>
          <w:rFonts w:ascii="Times New Roman" w:eastAsia="Calibri" w:hAnsi="Times New Roman" w:cs="Times New Roman"/>
          <w:sz w:val="12"/>
          <w:szCs w:val="12"/>
        </w:rPr>
        <w:t xml:space="preserve"> «4741» заменить суммой «4743».</w:t>
      </w:r>
    </w:p>
    <w:p w:rsidR="00FA62BD" w:rsidRPr="00FA62BD" w:rsidRDefault="00FA62BD" w:rsidP="00FA62BD">
      <w:pPr>
        <w:tabs>
          <w:tab w:val="left" w:pos="284"/>
        </w:tabs>
        <w:spacing w:after="0" w:line="240" w:lineRule="auto"/>
        <w:ind w:firstLine="284"/>
        <w:jc w:val="both"/>
        <w:rPr>
          <w:rFonts w:ascii="Times New Roman" w:eastAsia="Calibri" w:hAnsi="Times New Roman" w:cs="Times New Roman"/>
          <w:sz w:val="12"/>
          <w:szCs w:val="12"/>
        </w:rPr>
      </w:pPr>
      <w:r w:rsidRPr="00FA62BD">
        <w:rPr>
          <w:rFonts w:ascii="Times New Roman" w:eastAsia="Calibri" w:hAnsi="Times New Roman" w:cs="Times New Roman"/>
          <w:sz w:val="12"/>
          <w:szCs w:val="12"/>
        </w:rPr>
        <w:t xml:space="preserve">1.4.  Приложение  8  изложить </w:t>
      </w:r>
      <w:r>
        <w:rPr>
          <w:rFonts w:ascii="Times New Roman" w:eastAsia="Calibri" w:hAnsi="Times New Roman" w:cs="Times New Roman"/>
          <w:sz w:val="12"/>
          <w:szCs w:val="12"/>
        </w:rPr>
        <w:t>в новой редакции (прилагаются).</w:t>
      </w:r>
    </w:p>
    <w:p w:rsidR="00FA62BD" w:rsidRPr="00FA62BD" w:rsidRDefault="00FA62BD" w:rsidP="00FA62B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2. </w:t>
      </w:r>
      <w:r w:rsidRPr="00FA62BD">
        <w:rPr>
          <w:rFonts w:ascii="Times New Roman" w:eastAsia="Calibri" w:hAnsi="Times New Roman" w:cs="Times New Roman"/>
          <w:sz w:val="12"/>
          <w:szCs w:val="12"/>
        </w:rPr>
        <w:t xml:space="preserve">Настоящее решение опубликовать </w:t>
      </w:r>
      <w:r>
        <w:rPr>
          <w:rFonts w:ascii="Times New Roman" w:eastAsia="Calibri" w:hAnsi="Times New Roman" w:cs="Times New Roman"/>
          <w:sz w:val="12"/>
          <w:szCs w:val="12"/>
        </w:rPr>
        <w:t>в газете «Сергиевский вестник».</w:t>
      </w:r>
    </w:p>
    <w:p w:rsidR="00FA62BD" w:rsidRPr="00FA62BD" w:rsidRDefault="00FA62BD" w:rsidP="00FA62B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A62BD">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FA62BD" w:rsidRPr="00FA62BD" w:rsidRDefault="00FA62BD" w:rsidP="00FA62BD">
      <w:pPr>
        <w:tabs>
          <w:tab w:val="left" w:pos="284"/>
        </w:tabs>
        <w:spacing w:after="0" w:line="240" w:lineRule="auto"/>
        <w:ind w:firstLine="284"/>
        <w:jc w:val="right"/>
        <w:rPr>
          <w:rFonts w:ascii="Times New Roman" w:eastAsia="Calibri" w:hAnsi="Times New Roman" w:cs="Times New Roman"/>
          <w:sz w:val="12"/>
          <w:szCs w:val="12"/>
        </w:rPr>
      </w:pPr>
      <w:r w:rsidRPr="00FA62BD">
        <w:rPr>
          <w:rFonts w:ascii="Times New Roman" w:eastAsia="Calibri" w:hAnsi="Times New Roman" w:cs="Times New Roman"/>
          <w:sz w:val="12"/>
          <w:szCs w:val="12"/>
        </w:rPr>
        <w:t>Председатель собрания представителей</w:t>
      </w:r>
    </w:p>
    <w:p w:rsidR="00FA62BD" w:rsidRPr="00FA62BD" w:rsidRDefault="00FA62BD" w:rsidP="00FA62BD">
      <w:pPr>
        <w:tabs>
          <w:tab w:val="left" w:pos="284"/>
        </w:tabs>
        <w:spacing w:after="0" w:line="240" w:lineRule="auto"/>
        <w:ind w:firstLine="284"/>
        <w:jc w:val="right"/>
        <w:rPr>
          <w:rFonts w:ascii="Times New Roman" w:eastAsia="Calibri" w:hAnsi="Times New Roman" w:cs="Times New Roman"/>
          <w:sz w:val="12"/>
          <w:szCs w:val="12"/>
        </w:rPr>
      </w:pPr>
      <w:r w:rsidRPr="00FA62BD">
        <w:rPr>
          <w:rFonts w:ascii="Times New Roman" w:eastAsia="Calibri" w:hAnsi="Times New Roman" w:cs="Times New Roman"/>
          <w:sz w:val="12"/>
          <w:szCs w:val="12"/>
        </w:rPr>
        <w:t>сельского поселения Елшанка</w:t>
      </w:r>
    </w:p>
    <w:p w:rsidR="00FA62BD" w:rsidRDefault="00FA62BD" w:rsidP="00FA62BD">
      <w:pPr>
        <w:tabs>
          <w:tab w:val="left" w:pos="284"/>
        </w:tabs>
        <w:spacing w:after="0" w:line="240" w:lineRule="auto"/>
        <w:ind w:firstLine="284"/>
        <w:jc w:val="right"/>
        <w:rPr>
          <w:rFonts w:ascii="Times New Roman" w:eastAsia="Calibri" w:hAnsi="Times New Roman" w:cs="Times New Roman"/>
          <w:sz w:val="12"/>
          <w:szCs w:val="12"/>
        </w:rPr>
      </w:pPr>
      <w:r w:rsidRPr="00FA62BD">
        <w:rPr>
          <w:rFonts w:ascii="Times New Roman" w:eastAsia="Calibri" w:hAnsi="Times New Roman" w:cs="Times New Roman"/>
          <w:sz w:val="12"/>
          <w:szCs w:val="12"/>
        </w:rPr>
        <w:t>муниципального района Сергиевский</w:t>
      </w:r>
    </w:p>
    <w:p w:rsidR="00FA62BD" w:rsidRPr="00FA62BD" w:rsidRDefault="00FA62BD" w:rsidP="00FA62BD">
      <w:pPr>
        <w:tabs>
          <w:tab w:val="left" w:pos="284"/>
        </w:tabs>
        <w:spacing w:after="0" w:line="240" w:lineRule="auto"/>
        <w:ind w:firstLine="284"/>
        <w:jc w:val="right"/>
        <w:rPr>
          <w:rFonts w:ascii="Times New Roman" w:eastAsia="Calibri" w:hAnsi="Times New Roman" w:cs="Times New Roman"/>
          <w:sz w:val="12"/>
          <w:szCs w:val="12"/>
        </w:rPr>
      </w:pPr>
      <w:r w:rsidRPr="00FA62BD">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FA62BD">
        <w:rPr>
          <w:rFonts w:ascii="Times New Roman" w:eastAsia="Calibri" w:hAnsi="Times New Roman" w:cs="Times New Roman"/>
          <w:sz w:val="12"/>
          <w:szCs w:val="12"/>
        </w:rPr>
        <w:t>Зиновьев</w:t>
      </w:r>
    </w:p>
    <w:p w:rsidR="00FA62BD" w:rsidRPr="00FA62BD" w:rsidRDefault="00FA62BD" w:rsidP="00FA62BD">
      <w:pPr>
        <w:tabs>
          <w:tab w:val="left" w:pos="284"/>
        </w:tabs>
        <w:spacing w:after="0" w:line="240" w:lineRule="auto"/>
        <w:ind w:firstLine="284"/>
        <w:jc w:val="right"/>
        <w:rPr>
          <w:rFonts w:ascii="Times New Roman" w:eastAsia="Calibri" w:hAnsi="Times New Roman" w:cs="Times New Roman"/>
          <w:sz w:val="12"/>
          <w:szCs w:val="12"/>
        </w:rPr>
      </w:pPr>
    </w:p>
    <w:p w:rsidR="00FA62BD" w:rsidRPr="00FA62BD" w:rsidRDefault="00FA62BD" w:rsidP="00FA62BD">
      <w:pPr>
        <w:tabs>
          <w:tab w:val="left" w:pos="284"/>
        </w:tabs>
        <w:spacing w:after="0" w:line="240" w:lineRule="auto"/>
        <w:ind w:firstLine="284"/>
        <w:jc w:val="right"/>
        <w:rPr>
          <w:rFonts w:ascii="Times New Roman" w:eastAsia="Calibri" w:hAnsi="Times New Roman" w:cs="Times New Roman"/>
          <w:sz w:val="12"/>
          <w:szCs w:val="12"/>
        </w:rPr>
      </w:pPr>
      <w:r w:rsidRPr="00FA62BD">
        <w:rPr>
          <w:rFonts w:ascii="Times New Roman" w:eastAsia="Calibri" w:hAnsi="Times New Roman" w:cs="Times New Roman"/>
          <w:sz w:val="12"/>
          <w:szCs w:val="12"/>
        </w:rPr>
        <w:t>Глава сельского поселения Елшанка</w:t>
      </w:r>
    </w:p>
    <w:p w:rsidR="00FA62BD" w:rsidRDefault="00FA62BD" w:rsidP="00FA62BD">
      <w:pPr>
        <w:tabs>
          <w:tab w:val="left" w:pos="284"/>
        </w:tabs>
        <w:spacing w:after="0" w:line="240" w:lineRule="auto"/>
        <w:ind w:firstLine="284"/>
        <w:jc w:val="right"/>
        <w:rPr>
          <w:rFonts w:ascii="Times New Roman" w:eastAsia="Calibri" w:hAnsi="Times New Roman" w:cs="Times New Roman"/>
          <w:sz w:val="12"/>
          <w:szCs w:val="12"/>
        </w:rPr>
      </w:pPr>
      <w:r w:rsidRPr="00FA62BD">
        <w:rPr>
          <w:rFonts w:ascii="Times New Roman" w:eastAsia="Calibri" w:hAnsi="Times New Roman" w:cs="Times New Roman"/>
          <w:sz w:val="12"/>
          <w:szCs w:val="12"/>
        </w:rPr>
        <w:t>муниципального района Сергиевский</w:t>
      </w:r>
    </w:p>
    <w:p w:rsidR="007A2324" w:rsidRDefault="00FA62BD" w:rsidP="00FA62BD">
      <w:pPr>
        <w:tabs>
          <w:tab w:val="left" w:pos="284"/>
        </w:tabs>
        <w:spacing w:after="0" w:line="240" w:lineRule="auto"/>
        <w:ind w:firstLine="284"/>
        <w:jc w:val="right"/>
        <w:rPr>
          <w:rFonts w:ascii="Times New Roman" w:eastAsia="Calibri" w:hAnsi="Times New Roman" w:cs="Times New Roman"/>
          <w:sz w:val="12"/>
          <w:szCs w:val="12"/>
        </w:rPr>
      </w:pPr>
      <w:r w:rsidRPr="00FA62BD">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sidRPr="00FA62BD">
        <w:rPr>
          <w:rFonts w:ascii="Times New Roman" w:eastAsia="Calibri" w:hAnsi="Times New Roman" w:cs="Times New Roman"/>
          <w:sz w:val="12"/>
          <w:szCs w:val="12"/>
        </w:rPr>
        <w:t>Прокаев</w:t>
      </w:r>
      <w:proofErr w:type="spellEnd"/>
    </w:p>
    <w:p w:rsidR="00FA62BD" w:rsidRDefault="00FA62BD" w:rsidP="00FA62BD">
      <w:pPr>
        <w:tabs>
          <w:tab w:val="left" w:pos="284"/>
        </w:tabs>
        <w:spacing w:after="0" w:line="240" w:lineRule="auto"/>
        <w:ind w:firstLine="284"/>
        <w:jc w:val="right"/>
        <w:rPr>
          <w:rFonts w:ascii="Times New Roman" w:eastAsia="Calibri" w:hAnsi="Times New Roman" w:cs="Times New Roman"/>
          <w:sz w:val="12"/>
          <w:szCs w:val="12"/>
        </w:rPr>
      </w:pPr>
    </w:p>
    <w:p w:rsidR="00FA62BD" w:rsidRPr="003D336B" w:rsidRDefault="00FA62BD" w:rsidP="00FA62BD">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FA62BD" w:rsidRDefault="00FA62BD" w:rsidP="00FA62BD">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FA62BD" w:rsidRPr="003D336B" w:rsidRDefault="00FA62BD" w:rsidP="00FA62BD">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 xml:space="preserve">сельского поселения </w:t>
      </w:r>
      <w:r w:rsidRPr="00FA62BD">
        <w:rPr>
          <w:rFonts w:ascii="Times New Roman" w:eastAsia="Calibri" w:hAnsi="Times New Roman" w:cs="Times New Roman"/>
          <w:i/>
          <w:sz w:val="12"/>
          <w:szCs w:val="12"/>
        </w:rPr>
        <w:t>Елшанка</w:t>
      </w:r>
    </w:p>
    <w:p w:rsidR="00FA62BD" w:rsidRDefault="00FA62BD" w:rsidP="00FA62BD">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FA62BD" w:rsidRPr="003D336B" w:rsidRDefault="00FA62BD" w:rsidP="00FA62BD">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FA62BD" w:rsidRPr="003D336B" w:rsidRDefault="00FA62BD" w:rsidP="00FA62BD">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№18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FA62BD" w:rsidRDefault="00FA62BD" w:rsidP="00FA62BD">
      <w:pPr>
        <w:tabs>
          <w:tab w:val="left" w:pos="284"/>
        </w:tabs>
        <w:spacing w:after="0" w:line="240" w:lineRule="auto"/>
        <w:jc w:val="center"/>
        <w:rPr>
          <w:rFonts w:ascii="Times New Roman" w:eastAsia="Calibri" w:hAnsi="Times New Roman" w:cs="Times New Roman"/>
          <w:b/>
          <w:sz w:val="12"/>
          <w:szCs w:val="12"/>
        </w:rPr>
      </w:pPr>
      <w:r w:rsidRPr="003C0C77">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7513" w:type="dxa"/>
        <w:tblInd w:w="108" w:type="dxa"/>
        <w:tblLayout w:type="fixed"/>
        <w:tblLook w:val="04A0" w:firstRow="1" w:lastRow="0" w:firstColumn="1" w:lastColumn="0" w:noHBand="0" w:noVBand="1"/>
      </w:tblPr>
      <w:tblGrid>
        <w:gridCol w:w="567"/>
        <w:gridCol w:w="1418"/>
        <w:gridCol w:w="4678"/>
        <w:gridCol w:w="850"/>
      </w:tblGrid>
      <w:tr w:rsidR="00FA62BD" w:rsidRPr="00FA62BD" w:rsidTr="00FA62BD">
        <w:trPr>
          <w:trHeight w:val="20"/>
        </w:trPr>
        <w:tc>
          <w:tcPr>
            <w:tcW w:w="567" w:type="dxa"/>
            <w:hideMark/>
          </w:tcPr>
          <w:p w:rsidR="00FA62BD" w:rsidRPr="00FA62BD" w:rsidRDefault="00FA62BD" w:rsidP="00FA62BD">
            <w:pPr>
              <w:tabs>
                <w:tab w:val="left" w:pos="284"/>
              </w:tabs>
              <w:rPr>
                <w:rFonts w:ascii="Times New Roman" w:eastAsia="Calibri" w:hAnsi="Times New Roman" w:cs="Times New Roman"/>
                <w:bCs/>
                <w:sz w:val="10"/>
                <w:szCs w:val="10"/>
              </w:rPr>
            </w:pPr>
            <w:r w:rsidRPr="00FA62BD">
              <w:rPr>
                <w:rFonts w:ascii="Times New Roman" w:eastAsia="Calibri" w:hAnsi="Times New Roman" w:cs="Times New Roman"/>
                <w:bCs/>
                <w:sz w:val="10"/>
                <w:szCs w:val="10"/>
              </w:rPr>
              <w:t>Код администратора</w:t>
            </w:r>
          </w:p>
        </w:tc>
        <w:tc>
          <w:tcPr>
            <w:tcW w:w="1418" w:type="dxa"/>
            <w:hideMark/>
          </w:tcPr>
          <w:p w:rsidR="00FA62BD" w:rsidRPr="00FA62BD" w:rsidRDefault="00FA62BD" w:rsidP="00FA62BD">
            <w:pPr>
              <w:tabs>
                <w:tab w:val="left" w:pos="284"/>
              </w:tabs>
              <w:rPr>
                <w:rFonts w:ascii="Times New Roman" w:eastAsia="Calibri" w:hAnsi="Times New Roman" w:cs="Times New Roman"/>
                <w:bCs/>
                <w:sz w:val="12"/>
                <w:szCs w:val="12"/>
              </w:rPr>
            </w:pPr>
            <w:r w:rsidRPr="00FA62BD">
              <w:rPr>
                <w:rFonts w:ascii="Times New Roman" w:eastAsia="Calibri" w:hAnsi="Times New Roman" w:cs="Times New Roman"/>
                <w:bCs/>
                <w:sz w:val="12"/>
                <w:szCs w:val="12"/>
              </w:rPr>
              <w:t>Код</w:t>
            </w:r>
          </w:p>
        </w:tc>
        <w:tc>
          <w:tcPr>
            <w:tcW w:w="4678" w:type="dxa"/>
            <w:hideMark/>
          </w:tcPr>
          <w:p w:rsidR="00FA62BD" w:rsidRPr="00FA62BD" w:rsidRDefault="00FA62BD" w:rsidP="00FA62BD">
            <w:pPr>
              <w:tabs>
                <w:tab w:val="left" w:pos="284"/>
              </w:tabs>
              <w:rPr>
                <w:rFonts w:ascii="Times New Roman" w:eastAsia="Calibri" w:hAnsi="Times New Roman" w:cs="Times New Roman"/>
                <w:bCs/>
                <w:sz w:val="12"/>
                <w:szCs w:val="12"/>
              </w:rPr>
            </w:pPr>
            <w:r w:rsidRPr="00FA62BD">
              <w:rPr>
                <w:rFonts w:ascii="Times New Roman" w:eastAsia="Calibri" w:hAnsi="Times New Roman" w:cs="Times New Roman"/>
                <w:bCs/>
                <w:sz w:val="12"/>
                <w:szCs w:val="12"/>
              </w:rPr>
              <w:t xml:space="preserve">Наименование </w:t>
            </w:r>
          </w:p>
        </w:tc>
        <w:tc>
          <w:tcPr>
            <w:tcW w:w="850" w:type="dxa"/>
            <w:hideMark/>
          </w:tcPr>
          <w:p w:rsidR="00FA62BD" w:rsidRPr="00FA62BD" w:rsidRDefault="00FA62BD" w:rsidP="00FA62BD">
            <w:pPr>
              <w:tabs>
                <w:tab w:val="left" w:pos="284"/>
              </w:tabs>
              <w:rPr>
                <w:rFonts w:ascii="Times New Roman" w:eastAsia="Calibri" w:hAnsi="Times New Roman" w:cs="Times New Roman"/>
                <w:bCs/>
                <w:sz w:val="12"/>
                <w:szCs w:val="12"/>
              </w:rPr>
            </w:pPr>
            <w:r w:rsidRPr="00FA62BD">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FA62BD">
              <w:rPr>
                <w:rFonts w:ascii="Times New Roman" w:eastAsia="Calibri" w:hAnsi="Times New Roman" w:cs="Times New Roman"/>
                <w:bCs/>
                <w:sz w:val="12"/>
                <w:szCs w:val="12"/>
              </w:rPr>
              <w:t>рублей</w:t>
            </w:r>
          </w:p>
        </w:tc>
      </w:tr>
      <w:tr w:rsidR="00FA62BD" w:rsidRPr="00FA62BD" w:rsidTr="00FA62BD">
        <w:trPr>
          <w:trHeight w:val="20"/>
        </w:trPr>
        <w:tc>
          <w:tcPr>
            <w:tcW w:w="567" w:type="dxa"/>
            <w:hideMark/>
          </w:tcPr>
          <w:p w:rsidR="00FA62BD" w:rsidRPr="00FA62BD" w:rsidRDefault="00FA62BD" w:rsidP="00FA62BD">
            <w:pPr>
              <w:tabs>
                <w:tab w:val="left" w:pos="284"/>
              </w:tabs>
              <w:rPr>
                <w:rFonts w:ascii="Times New Roman" w:eastAsia="Calibri" w:hAnsi="Times New Roman" w:cs="Times New Roman"/>
                <w:bCs/>
                <w:sz w:val="12"/>
                <w:szCs w:val="12"/>
              </w:rPr>
            </w:pPr>
            <w:r w:rsidRPr="00FA62BD">
              <w:rPr>
                <w:rFonts w:ascii="Times New Roman" w:eastAsia="Calibri" w:hAnsi="Times New Roman" w:cs="Times New Roman"/>
                <w:bCs/>
                <w:sz w:val="12"/>
                <w:szCs w:val="12"/>
              </w:rPr>
              <w:t>422</w:t>
            </w:r>
          </w:p>
        </w:tc>
        <w:tc>
          <w:tcPr>
            <w:tcW w:w="1418" w:type="dxa"/>
            <w:hideMark/>
          </w:tcPr>
          <w:p w:rsidR="00FA62BD" w:rsidRPr="00FA62BD" w:rsidRDefault="00FA62BD" w:rsidP="00FA62BD">
            <w:pPr>
              <w:tabs>
                <w:tab w:val="left" w:pos="284"/>
              </w:tabs>
              <w:rPr>
                <w:rFonts w:ascii="Times New Roman" w:eastAsia="Calibri" w:hAnsi="Times New Roman" w:cs="Times New Roman"/>
                <w:bCs/>
                <w:sz w:val="12"/>
                <w:szCs w:val="12"/>
              </w:rPr>
            </w:pPr>
            <w:r w:rsidRPr="00FA62BD">
              <w:rPr>
                <w:rFonts w:ascii="Times New Roman" w:eastAsia="Calibri" w:hAnsi="Times New Roman" w:cs="Times New Roman"/>
                <w:bCs/>
                <w:sz w:val="12"/>
                <w:szCs w:val="12"/>
              </w:rPr>
              <w:t>01 00 00 00 00 0000 000</w:t>
            </w:r>
          </w:p>
        </w:tc>
        <w:tc>
          <w:tcPr>
            <w:tcW w:w="4678" w:type="dxa"/>
            <w:hideMark/>
          </w:tcPr>
          <w:p w:rsidR="00FA62BD" w:rsidRPr="00FA62BD" w:rsidRDefault="00FA62BD" w:rsidP="00FA62BD">
            <w:pPr>
              <w:tabs>
                <w:tab w:val="left" w:pos="284"/>
              </w:tabs>
              <w:rPr>
                <w:rFonts w:ascii="Times New Roman" w:eastAsia="Calibri" w:hAnsi="Times New Roman" w:cs="Times New Roman"/>
                <w:bCs/>
                <w:sz w:val="12"/>
                <w:szCs w:val="12"/>
              </w:rPr>
            </w:pPr>
            <w:r w:rsidRPr="00FA62BD">
              <w:rPr>
                <w:rFonts w:ascii="Times New Roman" w:eastAsia="Calibri" w:hAnsi="Times New Roman" w:cs="Times New Roman"/>
                <w:bCs/>
                <w:sz w:val="12"/>
                <w:szCs w:val="12"/>
              </w:rPr>
              <w:t>ИСТОЧНИКИ ВНУТРЕННЕГО ФИНАНСИРОВАНИЯ ДЕФИЦИТОВ БЮДЖЕТОВ</w:t>
            </w:r>
          </w:p>
        </w:tc>
        <w:tc>
          <w:tcPr>
            <w:tcW w:w="850" w:type="dxa"/>
            <w:hideMark/>
          </w:tcPr>
          <w:p w:rsidR="00FA62BD" w:rsidRPr="00FA62BD" w:rsidRDefault="00FA62BD" w:rsidP="00FA62BD">
            <w:pPr>
              <w:tabs>
                <w:tab w:val="left" w:pos="284"/>
              </w:tabs>
              <w:rPr>
                <w:rFonts w:ascii="Times New Roman" w:eastAsia="Calibri" w:hAnsi="Times New Roman" w:cs="Times New Roman"/>
                <w:bCs/>
                <w:sz w:val="12"/>
                <w:szCs w:val="12"/>
              </w:rPr>
            </w:pPr>
            <w:r w:rsidRPr="00FA62BD">
              <w:rPr>
                <w:rFonts w:ascii="Times New Roman" w:eastAsia="Calibri" w:hAnsi="Times New Roman" w:cs="Times New Roman"/>
                <w:bCs/>
                <w:sz w:val="12"/>
                <w:szCs w:val="12"/>
              </w:rPr>
              <w:t>910</w:t>
            </w:r>
          </w:p>
        </w:tc>
      </w:tr>
      <w:tr w:rsidR="00FA62BD" w:rsidRPr="00FA62BD" w:rsidTr="00FA62BD">
        <w:trPr>
          <w:trHeight w:val="20"/>
        </w:trPr>
        <w:tc>
          <w:tcPr>
            <w:tcW w:w="567" w:type="dxa"/>
            <w:hideMark/>
          </w:tcPr>
          <w:p w:rsidR="00FA62BD" w:rsidRPr="00FA62BD" w:rsidRDefault="00FA62BD" w:rsidP="00FA62BD">
            <w:pPr>
              <w:tabs>
                <w:tab w:val="left" w:pos="284"/>
              </w:tabs>
              <w:rPr>
                <w:rFonts w:ascii="Times New Roman" w:eastAsia="Calibri" w:hAnsi="Times New Roman" w:cs="Times New Roman"/>
                <w:bCs/>
                <w:sz w:val="12"/>
                <w:szCs w:val="12"/>
              </w:rPr>
            </w:pPr>
            <w:r w:rsidRPr="00FA62BD">
              <w:rPr>
                <w:rFonts w:ascii="Times New Roman" w:eastAsia="Calibri" w:hAnsi="Times New Roman" w:cs="Times New Roman"/>
                <w:bCs/>
                <w:sz w:val="12"/>
                <w:szCs w:val="12"/>
              </w:rPr>
              <w:t>422</w:t>
            </w:r>
          </w:p>
        </w:tc>
        <w:tc>
          <w:tcPr>
            <w:tcW w:w="1418" w:type="dxa"/>
            <w:hideMark/>
          </w:tcPr>
          <w:p w:rsidR="00FA62BD" w:rsidRPr="00FA62BD" w:rsidRDefault="00FA62BD" w:rsidP="00FA62BD">
            <w:pPr>
              <w:tabs>
                <w:tab w:val="left" w:pos="284"/>
              </w:tabs>
              <w:rPr>
                <w:rFonts w:ascii="Times New Roman" w:eastAsia="Calibri" w:hAnsi="Times New Roman" w:cs="Times New Roman"/>
                <w:bCs/>
                <w:sz w:val="12"/>
                <w:szCs w:val="12"/>
              </w:rPr>
            </w:pPr>
            <w:r w:rsidRPr="00FA62BD">
              <w:rPr>
                <w:rFonts w:ascii="Times New Roman" w:eastAsia="Calibri" w:hAnsi="Times New Roman" w:cs="Times New Roman"/>
                <w:bCs/>
                <w:sz w:val="12"/>
                <w:szCs w:val="12"/>
              </w:rPr>
              <w:t>01 03 00 00 00 0000 000</w:t>
            </w:r>
          </w:p>
        </w:tc>
        <w:tc>
          <w:tcPr>
            <w:tcW w:w="4678" w:type="dxa"/>
            <w:hideMark/>
          </w:tcPr>
          <w:p w:rsidR="00FA62BD" w:rsidRPr="00FA62BD" w:rsidRDefault="00FA62BD" w:rsidP="00FA62BD">
            <w:pPr>
              <w:tabs>
                <w:tab w:val="left" w:pos="284"/>
              </w:tabs>
              <w:rPr>
                <w:rFonts w:ascii="Times New Roman" w:eastAsia="Calibri" w:hAnsi="Times New Roman" w:cs="Times New Roman"/>
                <w:bCs/>
                <w:sz w:val="12"/>
                <w:szCs w:val="12"/>
              </w:rPr>
            </w:pPr>
            <w:r w:rsidRPr="00FA62BD">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850" w:type="dxa"/>
            <w:hideMark/>
          </w:tcPr>
          <w:p w:rsidR="00FA62BD" w:rsidRPr="00FA62BD" w:rsidRDefault="00FA62BD" w:rsidP="00FA62BD">
            <w:pPr>
              <w:tabs>
                <w:tab w:val="left" w:pos="284"/>
              </w:tabs>
              <w:rPr>
                <w:rFonts w:ascii="Times New Roman" w:eastAsia="Calibri" w:hAnsi="Times New Roman" w:cs="Times New Roman"/>
                <w:bCs/>
                <w:sz w:val="12"/>
                <w:szCs w:val="12"/>
              </w:rPr>
            </w:pPr>
            <w:r w:rsidRPr="00FA62BD">
              <w:rPr>
                <w:rFonts w:ascii="Times New Roman" w:eastAsia="Calibri" w:hAnsi="Times New Roman" w:cs="Times New Roman"/>
                <w:bCs/>
                <w:sz w:val="12"/>
                <w:szCs w:val="12"/>
              </w:rPr>
              <w:t>270</w:t>
            </w:r>
          </w:p>
        </w:tc>
      </w:tr>
      <w:tr w:rsidR="00FA62BD" w:rsidRPr="00FA62BD" w:rsidTr="00FA62BD">
        <w:trPr>
          <w:trHeight w:val="20"/>
        </w:trPr>
        <w:tc>
          <w:tcPr>
            <w:tcW w:w="567" w:type="dxa"/>
            <w:hideMark/>
          </w:tcPr>
          <w:p w:rsidR="00FA62BD" w:rsidRPr="00FA62BD" w:rsidRDefault="00FA62BD" w:rsidP="00FA62BD">
            <w:pPr>
              <w:tabs>
                <w:tab w:val="left" w:pos="284"/>
              </w:tabs>
              <w:rPr>
                <w:rFonts w:ascii="Times New Roman" w:eastAsia="Calibri" w:hAnsi="Times New Roman" w:cs="Times New Roman"/>
                <w:sz w:val="12"/>
                <w:szCs w:val="12"/>
              </w:rPr>
            </w:pPr>
            <w:r w:rsidRPr="00FA62BD">
              <w:rPr>
                <w:rFonts w:ascii="Times New Roman" w:eastAsia="Calibri" w:hAnsi="Times New Roman" w:cs="Times New Roman"/>
                <w:sz w:val="12"/>
                <w:szCs w:val="12"/>
              </w:rPr>
              <w:t>422</w:t>
            </w:r>
          </w:p>
        </w:tc>
        <w:tc>
          <w:tcPr>
            <w:tcW w:w="1418" w:type="dxa"/>
            <w:hideMark/>
          </w:tcPr>
          <w:p w:rsidR="00FA62BD" w:rsidRPr="00FA62BD" w:rsidRDefault="00FA62BD" w:rsidP="00FA62BD">
            <w:pPr>
              <w:tabs>
                <w:tab w:val="left" w:pos="284"/>
              </w:tabs>
              <w:rPr>
                <w:rFonts w:ascii="Times New Roman" w:eastAsia="Calibri" w:hAnsi="Times New Roman" w:cs="Times New Roman"/>
                <w:sz w:val="12"/>
                <w:szCs w:val="12"/>
              </w:rPr>
            </w:pPr>
            <w:r w:rsidRPr="00FA62BD">
              <w:rPr>
                <w:rFonts w:ascii="Times New Roman" w:eastAsia="Calibri" w:hAnsi="Times New Roman" w:cs="Times New Roman"/>
                <w:sz w:val="12"/>
                <w:szCs w:val="12"/>
              </w:rPr>
              <w:t>01 03 01 00 00 0000 700</w:t>
            </w:r>
          </w:p>
        </w:tc>
        <w:tc>
          <w:tcPr>
            <w:tcW w:w="4678" w:type="dxa"/>
            <w:hideMark/>
          </w:tcPr>
          <w:p w:rsidR="00FA62BD" w:rsidRPr="00FA62BD" w:rsidRDefault="00FA62BD" w:rsidP="00FA62BD">
            <w:pPr>
              <w:tabs>
                <w:tab w:val="left" w:pos="284"/>
              </w:tabs>
              <w:rPr>
                <w:rFonts w:ascii="Times New Roman" w:eastAsia="Calibri" w:hAnsi="Times New Roman" w:cs="Times New Roman"/>
                <w:sz w:val="12"/>
                <w:szCs w:val="12"/>
              </w:rPr>
            </w:pPr>
            <w:r w:rsidRPr="00FA62BD">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850" w:type="dxa"/>
            <w:hideMark/>
          </w:tcPr>
          <w:p w:rsidR="00FA62BD" w:rsidRPr="00FA62BD" w:rsidRDefault="00FA62BD" w:rsidP="00FA62BD">
            <w:pPr>
              <w:tabs>
                <w:tab w:val="left" w:pos="284"/>
              </w:tabs>
              <w:rPr>
                <w:rFonts w:ascii="Times New Roman" w:eastAsia="Calibri" w:hAnsi="Times New Roman" w:cs="Times New Roman"/>
                <w:sz w:val="12"/>
                <w:szCs w:val="12"/>
              </w:rPr>
            </w:pPr>
            <w:r w:rsidRPr="00FA62BD">
              <w:rPr>
                <w:rFonts w:ascii="Times New Roman" w:eastAsia="Calibri" w:hAnsi="Times New Roman" w:cs="Times New Roman"/>
                <w:sz w:val="12"/>
                <w:szCs w:val="12"/>
              </w:rPr>
              <w:t>270</w:t>
            </w:r>
          </w:p>
        </w:tc>
      </w:tr>
      <w:tr w:rsidR="00FA62BD" w:rsidRPr="00FA62BD" w:rsidTr="00FA62BD">
        <w:trPr>
          <w:trHeight w:val="20"/>
        </w:trPr>
        <w:tc>
          <w:tcPr>
            <w:tcW w:w="567" w:type="dxa"/>
            <w:hideMark/>
          </w:tcPr>
          <w:p w:rsidR="00FA62BD" w:rsidRPr="00FA62BD" w:rsidRDefault="00FA62BD" w:rsidP="00FA62BD">
            <w:pPr>
              <w:tabs>
                <w:tab w:val="left" w:pos="284"/>
              </w:tabs>
              <w:rPr>
                <w:rFonts w:ascii="Times New Roman" w:eastAsia="Calibri" w:hAnsi="Times New Roman" w:cs="Times New Roman"/>
                <w:sz w:val="12"/>
                <w:szCs w:val="12"/>
              </w:rPr>
            </w:pPr>
            <w:r w:rsidRPr="00FA62BD">
              <w:rPr>
                <w:rFonts w:ascii="Times New Roman" w:eastAsia="Calibri" w:hAnsi="Times New Roman" w:cs="Times New Roman"/>
                <w:sz w:val="12"/>
                <w:szCs w:val="12"/>
              </w:rPr>
              <w:t>422</w:t>
            </w:r>
          </w:p>
        </w:tc>
        <w:tc>
          <w:tcPr>
            <w:tcW w:w="1418" w:type="dxa"/>
            <w:noWrap/>
            <w:hideMark/>
          </w:tcPr>
          <w:p w:rsidR="00FA62BD" w:rsidRPr="00FA62BD" w:rsidRDefault="00FA62BD" w:rsidP="00FA62BD">
            <w:pPr>
              <w:tabs>
                <w:tab w:val="left" w:pos="284"/>
              </w:tabs>
              <w:rPr>
                <w:rFonts w:ascii="Times New Roman" w:eastAsia="Calibri" w:hAnsi="Times New Roman" w:cs="Times New Roman"/>
                <w:sz w:val="12"/>
                <w:szCs w:val="12"/>
              </w:rPr>
            </w:pPr>
            <w:r w:rsidRPr="00FA62BD">
              <w:rPr>
                <w:rFonts w:ascii="Times New Roman" w:eastAsia="Calibri" w:hAnsi="Times New Roman" w:cs="Times New Roman"/>
                <w:sz w:val="12"/>
                <w:szCs w:val="12"/>
              </w:rPr>
              <w:t>01 03 01 00 10 0000 710</w:t>
            </w:r>
          </w:p>
        </w:tc>
        <w:tc>
          <w:tcPr>
            <w:tcW w:w="4678" w:type="dxa"/>
            <w:hideMark/>
          </w:tcPr>
          <w:p w:rsidR="00FA62BD" w:rsidRPr="00FA62BD" w:rsidRDefault="00FA62BD" w:rsidP="00FA62BD">
            <w:pPr>
              <w:tabs>
                <w:tab w:val="left" w:pos="284"/>
              </w:tabs>
              <w:rPr>
                <w:rFonts w:ascii="Times New Roman" w:eastAsia="Calibri" w:hAnsi="Times New Roman" w:cs="Times New Roman"/>
                <w:sz w:val="12"/>
                <w:szCs w:val="12"/>
              </w:rPr>
            </w:pPr>
            <w:r w:rsidRPr="00FA62BD">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850" w:type="dxa"/>
            <w:hideMark/>
          </w:tcPr>
          <w:p w:rsidR="00FA62BD" w:rsidRPr="00FA62BD" w:rsidRDefault="00FA62BD" w:rsidP="00FA62BD">
            <w:pPr>
              <w:tabs>
                <w:tab w:val="left" w:pos="284"/>
              </w:tabs>
              <w:rPr>
                <w:rFonts w:ascii="Times New Roman" w:eastAsia="Calibri" w:hAnsi="Times New Roman" w:cs="Times New Roman"/>
                <w:sz w:val="12"/>
                <w:szCs w:val="12"/>
              </w:rPr>
            </w:pPr>
            <w:r w:rsidRPr="00FA62BD">
              <w:rPr>
                <w:rFonts w:ascii="Times New Roman" w:eastAsia="Calibri" w:hAnsi="Times New Roman" w:cs="Times New Roman"/>
                <w:sz w:val="12"/>
                <w:szCs w:val="12"/>
              </w:rPr>
              <w:t>270</w:t>
            </w:r>
          </w:p>
        </w:tc>
      </w:tr>
      <w:tr w:rsidR="00FA62BD" w:rsidRPr="00FA62BD" w:rsidTr="00FA62BD">
        <w:trPr>
          <w:trHeight w:val="20"/>
        </w:trPr>
        <w:tc>
          <w:tcPr>
            <w:tcW w:w="567" w:type="dxa"/>
            <w:hideMark/>
          </w:tcPr>
          <w:p w:rsidR="00FA62BD" w:rsidRPr="00FA62BD" w:rsidRDefault="00FA62BD" w:rsidP="00FA62BD">
            <w:pPr>
              <w:tabs>
                <w:tab w:val="left" w:pos="284"/>
              </w:tabs>
              <w:rPr>
                <w:rFonts w:ascii="Times New Roman" w:eastAsia="Calibri" w:hAnsi="Times New Roman" w:cs="Times New Roman"/>
                <w:bCs/>
                <w:sz w:val="12"/>
                <w:szCs w:val="12"/>
              </w:rPr>
            </w:pPr>
            <w:r w:rsidRPr="00FA62BD">
              <w:rPr>
                <w:rFonts w:ascii="Times New Roman" w:eastAsia="Calibri" w:hAnsi="Times New Roman" w:cs="Times New Roman"/>
                <w:bCs/>
                <w:sz w:val="12"/>
                <w:szCs w:val="12"/>
              </w:rPr>
              <w:t>422</w:t>
            </w:r>
          </w:p>
        </w:tc>
        <w:tc>
          <w:tcPr>
            <w:tcW w:w="1418" w:type="dxa"/>
            <w:hideMark/>
          </w:tcPr>
          <w:p w:rsidR="00FA62BD" w:rsidRPr="00FA62BD" w:rsidRDefault="00FA62BD" w:rsidP="00FA62BD">
            <w:pPr>
              <w:tabs>
                <w:tab w:val="left" w:pos="284"/>
              </w:tabs>
              <w:rPr>
                <w:rFonts w:ascii="Times New Roman" w:eastAsia="Calibri" w:hAnsi="Times New Roman" w:cs="Times New Roman"/>
                <w:bCs/>
                <w:sz w:val="12"/>
                <w:szCs w:val="12"/>
              </w:rPr>
            </w:pPr>
            <w:r w:rsidRPr="00FA62BD">
              <w:rPr>
                <w:rFonts w:ascii="Times New Roman" w:eastAsia="Calibri" w:hAnsi="Times New Roman" w:cs="Times New Roman"/>
                <w:bCs/>
                <w:sz w:val="12"/>
                <w:szCs w:val="12"/>
              </w:rPr>
              <w:t>01 05 00 00 00 0000 000</w:t>
            </w:r>
          </w:p>
        </w:tc>
        <w:tc>
          <w:tcPr>
            <w:tcW w:w="4678" w:type="dxa"/>
            <w:hideMark/>
          </w:tcPr>
          <w:p w:rsidR="00FA62BD" w:rsidRPr="00FA62BD" w:rsidRDefault="00FA62BD" w:rsidP="00FA62BD">
            <w:pPr>
              <w:tabs>
                <w:tab w:val="left" w:pos="284"/>
              </w:tabs>
              <w:rPr>
                <w:rFonts w:ascii="Times New Roman" w:eastAsia="Calibri" w:hAnsi="Times New Roman" w:cs="Times New Roman"/>
                <w:bCs/>
                <w:sz w:val="12"/>
                <w:szCs w:val="12"/>
              </w:rPr>
            </w:pPr>
            <w:r w:rsidRPr="00FA62BD">
              <w:rPr>
                <w:rFonts w:ascii="Times New Roman" w:eastAsia="Calibri" w:hAnsi="Times New Roman" w:cs="Times New Roman"/>
                <w:bCs/>
                <w:sz w:val="12"/>
                <w:szCs w:val="12"/>
              </w:rPr>
              <w:t>Изменение остатков средств на счетах по учету средств бюджетов</w:t>
            </w:r>
          </w:p>
        </w:tc>
        <w:tc>
          <w:tcPr>
            <w:tcW w:w="850" w:type="dxa"/>
            <w:hideMark/>
          </w:tcPr>
          <w:p w:rsidR="00FA62BD" w:rsidRPr="00FA62BD" w:rsidRDefault="00FA62BD" w:rsidP="00FA62BD">
            <w:pPr>
              <w:tabs>
                <w:tab w:val="left" w:pos="284"/>
              </w:tabs>
              <w:rPr>
                <w:rFonts w:ascii="Times New Roman" w:eastAsia="Calibri" w:hAnsi="Times New Roman" w:cs="Times New Roman"/>
                <w:bCs/>
                <w:sz w:val="12"/>
                <w:szCs w:val="12"/>
              </w:rPr>
            </w:pPr>
            <w:r w:rsidRPr="00FA62BD">
              <w:rPr>
                <w:rFonts w:ascii="Times New Roman" w:eastAsia="Calibri" w:hAnsi="Times New Roman" w:cs="Times New Roman"/>
                <w:bCs/>
                <w:sz w:val="12"/>
                <w:szCs w:val="12"/>
              </w:rPr>
              <w:t>640</w:t>
            </w:r>
          </w:p>
        </w:tc>
      </w:tr>
      <w:tr w:rsidR="00FA62BD" w:rsidRPr="00FA62BD" w:rsidTr="00FA62BD">
        <w:trPr>
          <w:trHeight w:val="20"/>
        </w:trPr>
        <w:tc>
          <w:tcPr>
            <w:tcW w:w="567" w:type="dxa"/>
            <w:hideMark/>
          </w:tcPr>
          <w:p w:rsidR="00FA62BD" w:rsidRPr="00FA62BD" w:rsidRDefault="00FA62BD" w:rsidP="00FA62BD">
            <w:pPr>
              <w:tabs>
                <w:tab w:val="left" w:pos="284"/>
              </w:tabs>
              <w:rPr>
                <w:rFonts w:ascii="Times New Roman" w:eastAsia="Calibri" w:hAnsi="Times New Roman" w:cs="Times New Roman"/>
                <w:bCs/>
                <w:sz w:val="12"/>
                <w:szCs w:val="12"/>
              </w:rPr>
            </w:pPr>
            <w:r w:rsidRPr="00FA62BD">
              <w:rPr>
                <w:rFonts w:ascii="Times New Roman" w:eastAsia="Calibri" w:hAnsi="Times New Roman" w:cs="Times New Roman"/>
                <w:bCs/>
                <w:sz w:val="12"/>
                <w:szCs w:val="12"/>
              </w:rPr>
              <w:t>422</w:t>
            </w:r>
          </w:p>
        </w:tc>
        <w:tc>
          <w:tcPr>
            <w:tcW w:w="1418" w:type="dxa"/>
            <w:hideMark/>
          </w:tcPr>
          <w:p w:rsidR="00FA62BD" w:rsidRPr="00FA62BD" w:rsidRDefault="00FA62BD" w:rsidP="00FA62BD">
            <w:pPr>
              <w:tabs>
                <w:tab w:val="left" w:pos="284"/>
              </w:tabs>
              <w:rPr>
                <w:rFonts w:ascii="Times New Roman" w:eastAsia="Calibri" w:hAnsi="Times New Roman" w:cs="Times New Roman"/>
                <w:bCs/>
                <w:sz w:val="12"/>
                <w:szCs w:val="12"/>
              </w:rPr>
            </w:pPr>
            <w:r w:rsidRPr="00FA62BD">
              <w:rPr>
                <w:rFonts w:ascii="Times New Roman" w:eastAsia="Calibri" w:hAnsi="Times New Roman" w:cs="Times New Roman"/>
                <w:bCs/>
                <w:sz w:val="12"/>
                <w:szCs w:val="12"/>
              </w:rPr>
              <w:t>01 05 00 00 00 0000 500</w:t>
            </w:r>
          </w:p>
        </w:tc>
        <w:tc>
          <w:tcPr>
            <w:tcW w:w="4678" w:type="dxa"/>
            <w:hideMark/>
          </w:tcPr>
          <w:p w:rsidR="00FA62BD" w:rsidRPr="00FA62BD" w:rsidRDefault="00FA62BD" w:rsidP="00FA62BD">
            <w:pPr>
              <w:tabs>
                <w:tab w:val="left" w:pos="284"/>
              </w:tabs>
              <w:rPr>
                <w:rFonts w:ascii="Times New Roman" w:eastAsia="Calibri" w:hAnsi="Times New Roman" w:cs="Times New Roman"/>
                <w:bCs/>
                <w:sz w:val="12"/>
                <w:szCs w:val="12"/>
              </w:rPr>
            </w:pPr>
            <w:r w:rsidRPr="00FA62BD">
              <w:rPr>
                <w:rFonts w:ascii="Times New Roman" w:eastAsia="Calibri" w:hAnsi="Times New Roman" w:cs="Times New Roman"/>
                <w:bCs/>
                <w:sz w:val="12"/>
                <w:szCs w:val="12"/>
              </w:rPr>
              <w:t xml:space="preserve">Увеличение остатков средств бюджетов </w:t>
            </w:r>
          </w:p>
        </w:tc>
        <w:tc>
          <w:tcPr>
            <w:tcW w:w="850" w:type="dxa"/>
            <w:hideMark/>
          </w:tcPr>
          <w:p w:rsidR="00FA62BD" w:rsidRPr="00FA62BD" w:rsidRDefault="00FA62BD" w:rsidP="00FA62BD">
            <w:pPr>
              <w:tabs>
                <w:tab w:val="left" w:pos="284"/>
              </w:tabs>
              <w:rPr>
                <w:rFonts w:ascii="Times New Roman" w:eastAsia="Calibri" w:hAnsi="Times New Roman" w:cs="Times New Roman"/>
                <w:sz w:val="12"/>
                <w:szCs w:val="12"/>
              </w:rPr>
            </w:pPr>
            <w:r w:rsidRPr="00FA62BD">
              <w:rPr>
                <w:rFonts w:ascii="Times New Roman" w:eastAsia="Calibri" w:hAnsi="Times New Roman" w:cs="Times New Roman"/>
                <w:sz w:val="12"/>
                <w:szCs w:val="12"/>
              </w:rPr>
              <w:t>-7861</w:t>
            </w:r>
          </w:p>
        </w:tc>
      </w:tr>
      <w:tr w:rsidR="00FA62BD" w:rsidRPr="00FA62BD" w:rsidTr="00FA62BD">
        <w:trPr>
          <w:trHeight w:val="20"/>
        </w:trPr>
        <w:tc>
          <w:tcPr>
            <w:tcW w:w="567" w:type="dxa"/>
            <w:hideMark/>
          </w:tcPr>
          <w:p w:rsidR="00FA62BD" w:rsidRPr="00FA62BD" w:rsidRDefault="00FA62BD" w:rsidP="00FA62BD">
            <w:pPr>
              <w:tabs>
                <w:tab w:val="left" w:pos="284"/>
              </w:tabs>
              <w:rPr>
                <w:rFonts w:ascii="Times New Roman" w:eastAsia="Calibri" w:hAnsi="Times New Roman" w:cs="Times New Roman"/>
                <w:sz w:val="12"/>
                <w:szCs w:val="12"/>
              </w:rPr>
            </w:pPr>
            <w:r w:rsidRPr="00FA62BD">
              <w:rPr>
                <w:rFonts w:ascii="Times New Roman" w:eastAsia="Calibri" w:hAnsi="Times New Roman" w:cs="Times New Roman"/>
                <w:sz w:val="12"/>
                <w:szCs w:val="12"/>
              </w:rPr>
              <w:t>422</w:t>
            </w:r>
          </w:p>
        </w:tc>
        <w:tc>
          <w:tcPr>
            <w:tcW w:w="1418" w:type="dxa"/>
            <w:hideMark/>
          </w:tcPr>
          <w:p w:rsidR="00FA62BD" w:rsidRPr="00FA62BD" w:rsidRDefault="00FA62BD" w:rsidP="00FA62BD">
            <w:pPr>
              <w:tabs>
                <w:tab w:val="left" w:pos="284"/>
              </w:tabs>
              <w:rPr>
                <w:rFonts w:ascii="Times New Roman" w:eastAsia="Calibri" w:hAnsi="Times New Roman" w:cs="Times New Roman"/>
                <w:sz w:val="12"/>
                <w:szCs w:val="12"/>
              </w:rPr>
            </w:pPr>
            <w:r w:rsidRPr="00FA62BD">
              <w:rPr>
                <w:rFonts w:ascii="Times New Roman" w:eastAsia="Calibri" w:hAnsi="Times New Roman" w:cs="Times New Roman"/>
                <w:sz w:val="12"/>
                <w:szCs w:val="12"/>
              </w:rPr>
              <w:t>01 05 02 00 00 0000 500</w:t>
            </w:r>
          </w:p>
        </w:tc>
        <w:tc>
          <w:tcPr>
            <w:tcW w:w="4678" w:type="dxa"/>
            <w:hideMark/>
          </w:tcPr>
          <w:p w:rsidR="00FA62BD" w:rsidRPr="00FA62BD" w:rsidRDefault="00FA62BD" w:rsidP="00FA62BD">
            <w:pPr>
              <w:tabs>
                <w:tab w:val="left" w:pos="284"/>
              </w:tabs>
              <w:rPr>
                <w:rFonts w:ascii="Times New Roman" w:eastAsia="Calibri" w:hAnsi="Times New Roman" w:cs="Times New Roman"/>
                <w:sz w:val="12"/>
                <w:szCs w:val="12"/>
              </w:rPr>
            </w:pPr>
            <w:r w:rsidRPr="00FA62BD">
              <w:rPr>
                <w:rFonts w:ascii="Times New Roman" w:eastAsia="Calibri" w:hAnsi="Times New Roman" w:cs="Times New Roman"/>
                <w:sz w:val="12"/>
                <w:szCs w:val="12"/>
              </w:rPr>
              <w:t>Увеличение прочих остатков средств бюджетов</w:t>
            </w:r>
          </w:p>
        </w:tc>
        <w:tc>
          <w:tcPr>
            <w:tcW w:w="850" w:type="dxa"/>
            <w:hideMark/>
          </w:tcPr>
          <w:p w:rsidR="00FA62BD" w:rsidRPr="00FA62BD" w:rsidRDefault="00FA62BD" w:rsidP="00FA62BD">
            <w:pPr>
              <w:tabs>
                <w:tab w:val="left" w:pos="284"/>
              </w:tabs>
              <w:rPr>
                <w:rFonts w:ascii="Times New Roman" w:eastAsia="Calibri" w:hAnsi="Times New Roman" w:cs="Times New Roman"/>
                <w:sz w:val="12"/>
                <w:szCs w:val="12"/>
              </w:rPr>
            </w:pPr>
            <w:r w:rsidRPr="00FA62BD">
              <w:rPr>
                <w:rFonts w:ascii="Times New Roman" w:eastAsia="Calibri" w:hAnsi="Times New Roman" w:cs="Times New Roman"/>
                <w:sz w:val="12"/>
                <w:szCs w:val="12"/>
              </w:rPr>
              <w:t>-7861</w:t>
            </w:r>
          </w:p>
        </w:tc>
      </w:tr>
      <w:tr w:rsidR="00FA62BD" w:rsidRPr="00FA62BD" w:rsidTr="00FA62BD">
        <w:trPr>
          <w:trHeight w:val="20"/>
        </w:trPr>
        <w:tc>
          <w:tcPr>
            <w:tcW w:w="567" w:type="dxa"/>
            <w:hideMark/>
          </w:tcPr>
          <w:p w:rsidR="00FA62BD" w:rsidRPr="00FA62BD" w:rsidRDefault="00FA62BD" w:rsidP="00FA62BD">
            <w:pPr>
              <w:tabs>
                <w:tab w:val="left" w:pos="284"/>
              </w:tabs>
              <w:rPr>
                <w:rFonts w:ascii="Times New Roman" w:eastAsia="Calibri" w:hAnsi="Times New Roman" w:cs="Times New Roman"/>
                <w:sz w:val="12"/>
                <w:szCs w:val="12"/>
              </w:rPr>
            </w:pPr>
            <w:r w:rsidRPr="00FA62BD">
              <w:rPr>
                <w:rFonts w:ascii="Times New Roman" w:eastAsia="Calibri" w:hAnsi="Times New Roman" w:cs="Times New Roman"/>
                <w:sz w:val="12"/>
                <w:szCs w:val="12"/>
              </w:rPr>
              <w:t>422</w:t>
            </w:r>
          </w:p>
        </w:tc>
        <w:tc>
          <w:tcPr>
            <w:tcW w:w="1418" w:type="dxa"/>
            <w:hideMark/>
          </w:tcPr>
          <w:p w:rsidR="00FA62BD" w:rsidRPr="00FA62BD" w:rsidRDefault="00FA62BD" w:rsidP="00FA62BD">
            <w:pPr>
              <w:tabs>
                <w:tab w:val="left" w:pos="284"/>
              </w:tabs>
              <w:rPr>
                <w:rFonts w:ascii="Times New Roman" w:eastAsia="Calibri" w:hAnsi="Times New Roman" w:cs="Times New Roman"/>
                <w:sz w:val="12"/>
                <w:szCs w:val="12"/>
              </w:rPr>
            </w:pPr>
            <w:r w:rsidRPr="00FA62BD">
              <w:rPr>
                <w:rFonts w:ascii="Times New Roman" w:eastAsia="Calibri" w:hAnsi="Times New Roman" w:cs="Times New Roman"/>
                <w:sz w:val="12"/>
                <w:szCs w:val="12"/>
              </w:rPr>
              <w:t>01 05 02 01 00 0000 510</w:t>
            </w:r>
          </w:p>
        </w:tc>
        <w:tc>
          <w:tcPr>
            <w:tcW w:w="4678" w:type="dxa"/>
            <w:hideMark/>
          </w:tcPr>
          <w:p w:rsidR="00FA62BD" w:rsidRPr="00FA62BD" w:rsidRDefault="00FA62BD" w:rsidP="00FA62BD">
            <w:pPr>
              <w:tabs>
                <w:tab w:val="left" w:pos="284"/>
              </w:tabs>
              <w:rPr>
                <w:rFonts w:ascii="Times New Roman" w:eastAsia="Calibri" w:hAnsi="Times New Roman" w:cs="Times New Roman"/>
                <w:sz w:val="12"/>
                <w:szCs w:val="12"/>
              </w:rPr>
            </w:pPr>
            <w:r w:rsidRPr="00FA62BD">
              <w:rPr>
                <w:rFonts w:ascii="Times New Roman" w:eastAsia="Calibri" w:hAnsi="Times New Roman" w:cs="Times New Roman"/>
                <w:sz w:val="12"/>
                <w:szCs w:val="12"/>
              </w:rPr>
              <w:t>Увеличение прочих остатков денежных  средств бюджетов</w:t>
            </w:r>
          </w:p>
        </w:tc>
        <w:tc>
          <w:tcPr>
            <w:tcW w:w="850" w:type="dxa"/>
            <w:hideMark/>
          </w:tcPr>
          <w:p w:rsidR="00FA62BD" w:rsidRPr="00FA62BD" w:rsidRDefault="00FA62BD" w:rsidP="00FA62BD">
            <w:pPr>
              <w:tabs>
                <w:tab w:val="left" w:pos="284"/>
              </w:tabs>
              <w:rPr>
                <w:rFonts w:ascii="Times New Roman" w:eastAsia="Calibri" w:hAnsi="Times New Roman" w:cs="Times New Roman"/>
                <w:sz w:val="12"/>
                <w:szCs w:val="12"/>
              </w:rPr>
            </w:pPr>
            <w:r w:rsidRPr="00FA62BD">
              <w:rPr>
                <w:rFonts w:ascii="Times New Roman" w:eastAsia="Calibri" w:hAnsi="Times New Roman" w:cs="Times New Roman"/>
                <w:sz w:val="12"/>
                <w:szCs w:val="12"/>
              </w:rPr>
              <w:t>-7861</w:t>
            </w:r>
          </w:p>
        </w:tc>
      </w:tr>
      <w:tr w:rsidR="00FA62BD" w:rsidRPr="00FA62BD" w:rsidTr="00FA62BD">
        <w:trPr>
          <w:trHeight w:val="20"/>
        </w:trPr>
        <w:tc>
          <w:tcPr>
            <w:tcW w:w="567" w:type="dxa"/>
            <w:hideMark/>
          </w:tcPr>
          <w:p w:rsidR="00FA62BD" w:rsidRPr="00FA62BD" w:rsidRDefault="00FA62BD" w:rsidP="00FA62BD">
            <w:pPr>
              <w:tabs>
                <w:tab w:val="left" w:pos="284"/>
              </w:tabs>
              <w:rPr>
                <w:rFonts w:ascii="Times New Roman" w:eastAsia="Calibri" w:hAnsi="Times New Roman" w:cs="Times New Roman"/>
                <w:sz w:val="12"/>
                <w:szCs w:val="12"/>
              </w:rPr>
            </w:pPr>
            <w:r w:rsidRPr="00FA62BD">
              <w:rPr>
                <w:rFonts w:ascii="Times New Roman" w:eastAsia="Calibri" w:hAnsi="Times New Roman" w:cs="Times New Roman"/>
                <w:sz w:val="12"/>
                <w:szCs w:val="12"/>
              </w:rPr>
              <w:t>422</w:t>
            </w:r>
          </w:p>
        </w:tc>
        <w:tc>
          <w:tcPr>
            <w:tcW w:w="1418" w:type="dxa"/>
            <w:noWrap/>
            <w:hideMark/>
          </w:tcPr>
          <w:p w:rsidR="00FA62BD" w:rsidRPr="00FA62BD" w:rsidRDefault="00FA62BD" w:rsidP="00FA62BD">
            <w:pPr>
              <w:tabs>
                <w:tab w:val="left" w:pos="284"/>
              </w:tabs>
              <w:rPr>
                <w:rFonts w:ascii="Times New Roman" w:eastAsia="Calibri" w:hAnsi="Times New Roman" w:cs="Times New Roman"/>
                <w:sz w:val="12"/>
                <w:szCs w:val="12"/>
              </w:rPr>
            </w:pPr>
            <w:r w:rsidRPr="00FA62BD">
              <w:rPr>
                <w:rFonts w:ascii="Times New Roman" w:eastAsia="Calibri" w:hAnsi="Times New Roman" w:cs="Times New Roman"/>
                <w:sz w:val="12"/>
                <w:szCs w:val="12"/>
              </w:rPr>
              <w:t>01 05 02 01 10 0000 510</w:t>
            </w:r>
          </w:p>
        </w:tc>
        <w:tc>
          <w:tcPr>
            <w:tcW w:w="4678" w:type="dxa"/>
            <w:hideMark/>
          </w:tcPr>
          <w:p w:rsidR="00FA62BD" w:rsidRPr="00FA62BD" w:rsidRDefault="00FA62BD" w:rsidP="00FA62BD">
            <w:pPr>
              <w:tabs>
                <w:tab w:val="left" w:pos="284"/>
              </w:tabs>
              <w:rPr>
                <w:rFonts w:ascii="Times New Roman" w:eastAsia="Calibri" w:hAnsi="Times New Roman" w:cs="Times New Roman"/>
                <w:sz w:val="12"/>
                <w:szCs w:val="12"/>
              </w:rPr>
            </w:pPr>
            <w:r w:rsidRPr="00FA62BD">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850" w:type="dxa"/>
            <w:hideMark/>
          </w:tcPr>
          <w:p w:rsidR="00FA62BD" w:rsidRPr="00FA62BD" w:rsidRDefault="00FA62BD" w:rsidP="00FA62BD">
            <w:pPr>
              <w:tabs>
                <w:tab w:val="left" w:pos="284"/>
              </w:tabs>
              <w:rPr>
                <w:rFonts w:ascii="Times New Roman" w:eastAsia="Calibri" w:hAnsi="Times New Roman" w:cs="Times New Roman"/>
                <w:sz w:val="12"/>
                <w:szCs w:val="12"/>
              </w:rPr>
            </w:pPr>
            <w:r w:rsidRPr="00FA62BD">
              <w:rPr>
                <w:rFonts w:ascii="Times New Roman" w:eastAsia="Calibri" w:hAnsi="Times New Roman" w:cs="Times New Roman"/>
                <w:sz w:val="12"/>
                <w:szCs w:val="12"/>
              </w:rPr>
              <w:t>-7861</w:t>
            </w:r>
          </w:p>
        </w:tc>
      </w:tr>
      <w:tr w:rsidR="00FA62BD" w:rsidRPr="00FA62BD" w:rsidTr="00FA62BD">
        <w:trPr>
          <w:trHeight w:val="20"/>
        </w:trPr>
        <w:tc>
          <w:tcPr>
            <w:tcW w:w="567" w:type="dxa"/>
            <w:hideMark/>
          </w:tcPr>
          <w:p w:rsidR="00FA62BD" w:rsidRPr="00FA62BD" w:rsidRDefault="00FA62BD" w:rsidP="00FA62BD">
            <w:pPr>
              <w:tabs>
                <w:tab w:val="left" w:pos="284"/>
              </w:tabs>
              <w:rPr>
                <w:rFonts w:ascii="Times New Roman" w:eastAsia="Calibri" w:hAnsi="Times New Roman" w:cs="Times New Roman"/>
                <w:bCs/>
                <w:sz w:val="12"/>
                <w:szCs w:val="12"/>
              </w:rPr>
            </w:pPr>
            <w:r w:rsidRPr="00FA62BD">
              <w:rPr>
                <w:rFonts w:ascii="Times New Roman" w:eastAsia="Calibri" w:hAnsi="Times New Roman" w:cs="Times New Roman"/>
                <w:bCs/>
                <w:sz w:val="12"/>
                <w:szCs w:val="12"/>
              </w:rPr>
              <w:t>422</w:t>
            </w:r>
          </w:p>
        </w:tc>
        <w:tc>
          <w:tcPr>
            <w:tcW w:w="1418" w:type="dxa"/>
            <w:hideMark/>
          </w:tcPr>
          <w:p w:rsidR="00FA62BD" w:rsidRPr="00FA62BD" w:rsidRDefault="00FA62BD" w:rsidP="00FA62BD">
            <w:pPr>
              <w:tabs>
                <w:tab w:val="left" w:pos="284"/>
              </w:tabs>
              <w:rPr>
                <w:rFonts w:ascii="Times New Roman" w:eastAsia="Calibri" w:hAnsi="Times New Roman" w:cs="Times New Roman"/>
                <w:bCs/>
                <w:sz w:val="12"/>
                <w:szCs w:val="12"/>
              </w:rPr>
            </w:pPr>
            <w:r w:rsidRPr="00FA62BD">
              <w:rPr>
                <w:rFonts w:ascii="Times New Roman" w:eastAsia="Calibri" w:hAnsi="Times New Roman" w:cs="Times New Roman"/>
                <w:bCs/>
                <w:sz w:val="12"/>
                <w:szCs w:val="12"/>
              </w:rPr>
              <w:t>01 05 00 00 00 0000 600</w:t>
            </w:r>
          </w:p>
        </w:tc>
        <w:tc>
          <w:tcPr>
            <w:tcW w:w="4678" w:type="dxa"/>
            <w:hideMark/>
          </w:tcPr>
          <w:p w:rsidR="00FA62BD" w:rsidRPr="00FA62BD" w:rsidRDefault="00FA62BD" w:rsidP="00FA62BD">
            <w:pPr>
              <w:tabs>
                <w:tab w:val="left" w:pos="284"/>
              </w:tabs>
              <w:rPr>
                <w:rFonts w:ascii="Times New Roman" w:eastAsia="Calibri" w:hAnsi="Times New Roman" w:cs="Times New Roman"/>
                <w:bCs/>
                <w:sz w:val="12"/>
                <w:szCs w:val="12"/>
              </w:rPr>
            </w:pPr>
            <w:r w:rsidRPr="00FA62BD">
              <w:rPr>
                <w:rFonts w:ascii="Times New Roman" w:eastAsia="Calibri" w:hAnsi="Times New Roman" w:cs="Times New Roman"/>
                <w:bCs/>
                <w:sz w:val="12"/>
                <w:szCs w:val="12"/>
              </w:rPr>
              <w:t>Уменьшение остатков средств бюджетов</w:t>
            </w:r>
          </w:p>
        </w:tc>
        <w:tc>
          <w:tcPr>
            <w:tcW w:w="850" w:type="dxa"/>
            <w:hideMark/>
          </w:tcPr>
          <w:p w:rsidR="00FA62BD" w:rsidRPr="00FA62BD" w:rsidRDefault="00FA62BD" w:rsidP="00FA62BD">
            <w:pPr>
              <w:tabs>
                <w:tab w:val="left" w:pos="284"/>
              </w:tabs>
              <w:rPr>
                <w:rFonts w:ascii="Times New Roman" w:eastAsia="Calibri" w:hAnsi="Times New Roman" w:cs="Times New Roman"/>
                <w:sz w:val="12"/>
                <w:szCs w:val="12"/>
              </w:rPr>
            </w:pPr>
            <w:r w:rsidRPr="00FA62BD">
              <w:rPr>
                <w:rFonts w:ascii="Times New Roman" w:eastAsia="Calibri" w:hAnsi="Times New Roman" w:cs="Times New Roman"/>
                <w:sz w:val="12"/>
                <w:szCs w:val="12"/>
              </w:rPr>
              <w:t>8501</w:t>
            </w:r>
          </w:p>
        </w:tc>
      </w:tr>
      <w:tr w:rsidR="00FA62BD" w:rsidRPr="00FA62BD" w:rsidTr="00FA62BD">
        <w:trPr>
          <w:trHeight w:val="20"/>
        </w:trPr>
        <w:tc>
          <w:tcPr>
            <w:tcW w:w="567" w:type="dxa"/>
            <w:hideMark/>
          </w:tcPr>
          <w:p w:rsidR="00FA62BD" w:rsidRPr="00FA62BD" w:rsidRDefault="00FA62BD" w:rsidP="00FA62BD">
            <w:pPr>
              <w:tabs>
                <w:tab w:val="left" w:pos="284"/>
              </w:tabs>
              <w:rPr>
                <w:rFonts w:ascii="Times New Roman" w:eastAsia="Calibri" w:hAnsi="Times New Roman" w:cs="Times New Roman"/>
                <w:sz w:val="12"/>
                <w:szCs w:val="12"/>
              </w:rPr>
            </w:pPr>
            <w:r w:rsidRPr="00FA62BD">
              <w:rPr>
                <w:rFonts w:ascii="Times New Roman" w:eastAsia="Calibri" w:hAnsi="Times New Roman" w:cs="Times New Roman"/>
                <w:sz w:val="12"/>
                <w:szCs w:val="12"/>
              </w:rPr>
              <w:t>422</w:t>
            </w:r>
          </w:p>
        </w:tc>
        <w:tc>
          <w:tcPr>
            <w:tcW w:w="1418" w:type="dxa"/>
            <w:hideMark/>
          </w:tcPr>
          <w:p w:rsidR="00FA62BD" w:rsidRPr="00FA62BD" w:rsidRDefault="00FA62BD" w:rsidP="00FA62BD">
            <w:pPr>
              <w:tabs>
                <w:tab w:val="left" w:pos="284"/>
              </w:tabs>
              <w:rPr>
                <w:rFonts w:ascii="Times New Roman" w:eastAsia="Calibri" w:hAnsi="Times New Roman" w:cs="Times New Roman"/>
                <w:sz w:val="12"/>
                <w:szCs w:val="12"/>
              </w:rPr>
            </w:pPr>
            <w:r w:rsidRPr="00FA62BD">
              <w:rPr>
                <w:rFonts w:ascii="Times New Roman" w:eastAsia="Calibri" w:hAnsi="Times New Roman" w:cs="Times New Roman"/>
                <w:sz w:val="12"/>
                <w:szCs w:val="12"/>
              </w:rPr>
              <w:t>01 05 02 00 00 0000 600</w:t>
            </w:r>
          </w:p>
        </w:tc>
        <w:tc>
          <w:tcPr>
            <w:tcW w:w="4678" w:type="dxa"/>
            <w:hideMark/>
          </w:tcPr>
          <w:p w:rsidR="00FA62BD" w:rsidRPr="00FA62BD" w:rsidRDefault="00FA62BD" w:rsidP="00FA62BD">
            <w:pPr>
              <w:tabs>
                <w:tab w:val="left" w:pos="284"/>
              </w:tabs>
              <w:rPr>
                <w:rFonts w:ascii="Times New Roman" w:eastAsia="Calibri" w:hAnsi="Times New Roman" w:cs="Times New Roman"/>
                <w:sz w:val="12"/>
                <w:szCs w:val="12"/>
              </w:rPr>
            </w:pPr>
            <w:r w:rsidRPr="00FA62BD">
              <w:rPr>
                <w:rFonts w:ascii="Times New Roman" w:eastAsia="Calibri" w:hAnsi="Times New Roman" w:cs="Times New Roman"/>
                <w:sz w:val="12"/>
                <w:szCs w:val="12"/>
              </w:rPr>
              <w:t>Уменьшение прочих остатков средств бюджетов</w:t>
            </w:r>
          </w:p>
        </w:tc>
        <w:tc>
          <w:tcPr>
            <w:tcW w:w="850" w:type="dxa"/>
            <w:hideMark/>
          </w:tcPr>
          <w:p w:rsidR="00FA62BD" w:rsidRPr="00FA62BD" w:rsidRDefault="00FA62BD" w:rsidP="00FA62BD">
            <w:pPr>
              <w:tabs>
                <w:tab w:val="left" w:pos="284"/>
              </w:tabs>
              <w:rPr>
                <w:rFonts w:ascii="Times New Roman" w:eastAsia="Calibri" w:hAnsi="Times New Roman" w:cs="Times New Roman"/>
                <w:sz w:val="12"/>
                <w:szCs w:val="12"/>
              </w:rPr>
            </w:pPr>
            <w:r w:rsidRPr="00FA62BD">
              <w:rPr>
                <w:rFonts w:ascii="Times New Roman" w:eastAsia="Calibri" w:hAnsi="Times New Roman" w:cs="Times New Roman"/>
                <w:sz w:val="12"/>
                <w:szCs w:val="12"/>
              </w:rPr>
              <w:t>8501</w:t>
            </w:r>
          </w:p>
        </w:tc>
      </w:tr>
      <w:tr w:rsidR="00FA62BD" w:rsidRPr="00FA62BD" w:rsidTr="00FA62BD">
        <w:trPr>
          <w:trHeight w:val="20"/>
        </w:trPr>
        <w:tc>
          <w:tcPr>
            <w:tcW w:w="567" w:type="dxa"/>
            <w:hideMark/>
          </w:tcPr>
          <w:p w:rsidR="00FA62BD" w:rsidRPr="00FA62BD" w:rsidRDefault="00FA62BD" w:rsidP="00FA62BD">
            <w:pPr>
              <w:tabs>
                <w:tab w:val="left" w:pos="284"/>
              </w:tabs>
              <w:rPr>
                <w:rFonts w:ascii="Times New Roman" w:eastAsia="Calibri" w:hAnsi="Times New Roman" w:cs="Times New Roman"/>
                <w:sz w:val="12"/>
                <w:szCs w:val="12"/>
              </w:rPr>
            </w:pPr>
            <w:r w:rsidRPr="00FA62BD">
              <w:rPr>
                <w:rFonts w:ascii="Times New Roman" w:eastAsia="Calibri" w:hAnsi="Times New Roman" w:cs="Times New Roman"/>
                <w:sz w:val="12"/>
                <w:szCs w:val="12"/>
              </w:rPr>
              <w:t>422</w:t>
            </w:r>
          </w:p>
        </w:tc>
        <w:tc>
          <w:tcPr>
            <w:tcW w:w="1418" w:type="dxa"/>
            <w:hideMark/>
          </w:tcPr>
          <w:p w:rsidR="00FA62BD" w:rsidRPr="00FA62BD" w:rsidRDefault="00FA62BD" w:rsidP="00FA62BD">
            <w:pPr>
              <w:tabs>
                <w:tab w:val="left" w:pos="284"/>
              </w:tabs>
              <w:rPr>
                <w:rFonts w:ascii="Times New Roman" w:eastAsia="Calibri" w:hAnsi="Times New Roman" w:cs="Times New Roman"/>
                <w:sz w:val="12"/>
                <w:szCs w:val="12"/>
              </w:rPr>
            </w:pPr>
            <w:r w:rsidRPr="00FA62BD">
              <w:rPr>
                <w:rFonts w:ascii="Times New Roman" w:eastAsia="Calibri" w:hAnsi="Times New Roman" w:cs="Times New Roman"/>
                <w:sz w:val="12"/>
                <w:szCs w:val="12"/>
              </w:rPr>
              <w:t>01 05 02 01 00 0000 610</w:t>
            </w:r>
          </w:p>
        </w:tc>
        <w:tc>
          <w:tcPr>
            <w:tcW w:w="4678" w:type="dxa"/>
            <w:hideMark/>
          </w:tcPr>
          <w:p w:rsidR="00FA62BD" w:rsidRPr="00FA62BD" w:rsidRDefault="00FA62BD" w:rsidP="00FA62BD">
            <w:pPr>
              <w:tabs>
                <w:tab w:val="left" w:pos="284"/>
              </w:tabs>
              <w:rPr>
                <w:rFonts w:ascii="Times New Roman" w:eastAsia="Calibri" w:hAnsi="Times New Roman" w:cs="Times New Roman"/>
                <w:sz w:val="12"/>
                <w:szCs w:val="12"/>
              </w:rPr>
            </w:pPr>
            <w:r w:rsidRPr="00FA62BD">
              <w:rPr>
                <w:rFonts w:ascii="Times New Roman" w:eastAsia="Calibri" w:hAnsi="Times New Roman" w:cs="Times New Roman"/>
                <w:sz w:val="12"/>
                <w:szCs w:val="12"/>
              </w:rPr>
              <w:t>Уменьшение прочих остатков денежных  средств бюджетов</w:t>
            </w:r>
          </w:p>
        </w:tc>
        <w:tc>
          <w:tcPr>
            <w:tcW w:w="850" w:type="dxa"/>
            <w:hideMark/>
          </w:tcPr>
          <w:p w:rsidR="00FA62BD" w:rsidRPr="00FA62BD" w:rsidRDefault="00FA62BD" w:rsidP="00FA62BD">
            <w:pPr>
              <w:tabs>
                <w:tab w:val="left" w:pos="284"/>
              </w:tabs>
              <w:rPr>
                <w:rFonts w:ascii="Times New Roman" w:eastAsia="Calibri" w:hAnsi="Times New Roman" w:cs="Times New Roman"/>
                <w:sz w:val="12"/>
                <w:szCs w:val="12"/>
              </w:rPr>
            </w:pPr>
            <w:r w:rsidRPr="00FA62BD">
              <w:rPr>
                <w:rFonts w:ascii="Times New Roman" w:eastAsia="Calibri" w:hAnsi="Times New Roman" w:cs="Times New Roman"/>
                <w:sz w:val="12"/>
                <w:szCs w:val="12"/>
              </w:rPr>
              <w:t>8501</w:t>
            </w:r>
          </w:p>
        </w:tc>
      </w:tr>
      <w:tr w:rsidR="00FA62BD" w:rsidRPr="00FA62BD" w:rsidTr="00FA62BD">
        <w:trPr>
          <w:trHeight w:val="20"/>
        </w:trPr>
        <w:tc>
          <w:tcPr>
            <w:tcW w:w="567" w:type="dxa"/>
            <w:hideMark/>
          </w:tcPr>
          <w:p w:rsidR="00FA62BD" w:rsidRPr="00FA62BD" w:rsidRDefault="00FA62BD" w:rsidP="00FA62BD">
            <w:pPr>
              <w:tabs>
                <w:tab w:val="left" w:pos="284"/>
              </w:tabs>
              <w:rPr>
                <w:rFonts w:ascii="Times New Roman" w:eastAsia="Calibri" w:hAnsi="Times New Roman" w:cs="Times New Roman"/>
                <w:sz w:val="12"/>
                <w:szCs w:val="12"/>
              </w:rPr>
            </w:pPr>
            <w:r w:rsidRPr="00FA62BD">
              <w:rPr>
                <w:rFonts w:ascii="Times New Roman" w:eastAsia="Calibri" w:hAnsi="Times New Roman" w:cs="Times New Roman"/>
                <w:sz w:val="12"/>
                <w:szCs w:val="12"/>
              </w:rPr>
              <w:t>422</w:t>
            </w:r>
          </w:p>
        </w:tc>
        <w:tc>
          <w:tcPr>
            <w:tcW w:w="1418" w:type="dxa"/>
            <w:noWrap/>
            <w:hideMark/>
          </w:tcPr>
          <w:p w:rsidR="00FA62BD" w:rsidRPr="00FA62BD" w:rsidRDefault="00FA62BD" w:rsidP="00FA62BD">
            <w:pPr>
              <w:tabs>
                <w:tab w:val="left" w:pos="284"/>
              </w:tabs>
              <w:rPr>
                <w:rFonts w:ascii="Times New Roman" w:eastAsia="Calibri" w:hAnsi="Times New Roman" w:cs="Times New Roman"/>
                <w:sz w:val="12"/>
                <w:szCs w:val="12"/>
              </w:rPr>
            </w:pPr>
            <w:r w:rsidRPr="00FA62BD">
              <w:rPr>
                <w:rFonts w:ascii="Times New Roman" w:eastAsia="Calibri" w:hAnsi="Times New Roman" w:cs="Times New Roman"/>
                <w:sz w:val="12"/>
                <w:szCs w:val="12"/>
              </w:rPr>
              <w:t>01 05 02 01 10 0000 610</w:t>
            </w:r>
          </w:p>
        </w:tc>
        <w:tc>
          <w:tcPr>
            <w:tcW w:w="4678" w:type="dxa"/>
            <w:hideMark/>
          </w:tcPr>
          <w:p w:rsidR="00FA62BD" w:rsidRPr="00FA62BD" w:rsidRDefault="00FA62BD" w:rsidP="00FA62BD">
            <w:pPr>
              <w:tabs>
                <w:tab w:val="left" w:pos="284"/>
              </w:tabs>
              <w:rPr>
                <w:rFonts w:ascii="Times New Roman" w:eastAsia="Calibri" w:hAnsi="Times New Roman" w:cs="Times New Roman"/>
                <w:sz w:val="12"/>
                <w:szCs w:val="12"/>
              </w:rPr>
            </w:pPr>
            <w:r w:rsidRPr="00FA62BD">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850" w:type="dxa"/>
            <w:hideMark/>
          </w:tcPr>
          <w:p w:rsidR="00FA62BD" w:rsidRPr="00FA62BD" w:rsidRDefault="00FA62BD" w:rsidP="00FA62BD">
            <w:pPr>
              <w:tabs>
                <w:tab w:val="left" w:pos="284"/>
              </w:tabs>
              <w:rPr>
                <w:rFonts w:ascii="Times New Roman" w:eastAsia="Calibri" w:hAnsi="Times New Roman" w:cs="Times New Roman"/>
                <w:sz w:val="12"/>
                <w:szCs w:val="12"/>
              </w:rPr>
            </w:pPr>
            <w:r w:rsidRPr="00FA62BD">
              <w:rPr>
                <w:rFonts w:ascii="Times New Roman" w:eastAsia="Calibri" w:hAnsi="Times New Roman" w:cs="Times New Roman"/>
                <w:sz w:val="12"/>
                <w:szCs w:val="12"/>
              </w:rPr>
              <w:t>8501</w:t>
            </w:r>
          </w:p>
        </w:tc>
      </w:tr>
    </w:tbl>
    <w:p w:rsidR="00F303BC" w:rsidRDefault="00F303BC" w:rsidP="00FA62BD">
      <w:pPr>
        <w:tabs>
          <w:tab w:val="left" w:pos="284"/>
        </w:tabs>
        <w:spacing w:after="0" w:line="240" w:lineRule="auto"/>
        <w:rPr>
          <w:rFonts w:ascii="Times New Roman" w:eastAsia="Calibri" w:hAnsi="Times New Roman" w:cs="Times New Roman"/>
          <w:sz w:val="12"/>
          <w:szCs w:val="12"/>
        </w:rPr>
      </w:pPr>
    </w:p>
    <w:p w:rsidR="008C7737" w:rsidRDefault="008C7737" w:rsidP="00FA62BD">
      <w:pPr>
        <w:tabs>
          <w:tab w:val="left" w:pos="284"/>
        </w:tabs>
        <w:spacing w:after="0" w:line="240" w:lineRule="auto"/>
        <w:rPr>
          <w:rFonts w:ascii="Times New Roman" w:eastAsia="Calibri" w:hAnsi="Times New Roman" w:cs="Times New Roman"/>
          <w:sz w:val="12"/>
          <w:szCs w:val="12"/>
        </w:rPr>
      </w:pPr>
    </w:p>
    <w:p w:rsidR="00800E61" w:rsidRPr="003D336B" w:rsidRDefault="00800E61" w:rsidP="00800E61">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800E61" w:rsidRPr="003D336B" w:rsidRDefault="00800E61" w:rsidP="00800E61">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800E61">
        <w:rPr>
          <w:rFonts w:ascii="Times New Roman" w:eastAsia="Calibri" w:hAnsi="Times New Roman" w:cs="Times New Roman"/>
          <w:b/>
          <w:sz w:val="12"/>
          <w:szCs w:val="12"/>
        </w:rPr>
        <w:t>ЗАХАРКИНО</w:t>
      </w:r>
    </w:p>
    <w:p w:rsidR="00800E61" w:rsidRPr="003D336B" w:rsidRDefault="00800E61" w:rsidP="00800E61">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800E61" w:rsidRPr="003D336B" w:rsidRDefault="00800E61" w:rsidP="00800E61">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800E61" w:rsidRPr="003D336B" w:rsidRDefault="00800E61" w:rsidP="00800E61">
      <w:pPr>
        <w:tabs>
          <w:tab w:val="left" w:pos="284"/>
        </w:tabs>
        <w:spacing w:after="0" w:line="240" w:lineRule="auto"/>
        <w:jc w:val="center"/>
        <w:rPr>
          <w:rFonts w:ascii="Times New Roman" w:eastAsia="Calibri" w:hAnsi="Times New Roman" w:cs="Times New Roman"/>
          <w:sz w:val="12"/>
          <w:szCs w:val="12"/>
        </w:rPr>
      </w:pPr>
    </w:p>
    <w:p w:rsidR="00800E61" w:rsidRPr="003D336B" w:rsidRDefault="00800E61" w:rsidP="00800E61">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800E61" w:rsidRPr="003D336B" w:rsidRDefault="00800E61" w:rsidP="00800E6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25 июля</w:t>
      </w:r>
      <w:r w:rsidRPr="003D336B">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3D336B">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3D336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№22</w:t>
      </w:r>
    </w:p>
    <w:p w:rsidR="00800E61" w:rsidRPr="00070001" w:rsidRDefault="00800E61" w:rsidP="00800E61">
      <w:pPr>
        <w:tabs>
          <w:tab w:val="left" w:pos="284"/>
        </w:tabs>
        <w:spacing w:after="0" w:line="240" w:lineRule="auto"/>
        <w:jc w:val="center"/>
        <w:rPr>
          <w:rFonts w:ascii="Times New Roman" w:eastAsia="Calibri" w:hAnsi="Times New Roman" w:cs="Times New Roman"/>
          <w:b/>
          <w:sz w:val="12"/>
          <w:szCs w:val="12"/>
        </w:rPr>
      </w:pPr>
      <w:r w:rsidRPr="00070001">
        <w:rPr>
          <w:rFonts w:ascii="Times New Roman" w:eastAsia="Calibri" w:hAnsi="Times New Roman" w:cs="Times New Roman"/>
          <w:b/>
          <w:sz w:val="12"/>
          <w:szCs w:val="12"/>
        </w:rPr>
        <w:t xml:space="preserve">О внесении изменений и дополнений в бюджет </w:t>
      </w:r>
    </w:p>
    <w:p w:rsidR="00800E61" w:rsidRDefault="00800E61" w:rsidP="00800E6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Pr="00800E61">
        <w:rPr>
          <w:rFonts w:ascii="Times New Roman" w:eastAsia="Calibri" w:hAnsi="Times New Roman" w:cs="Times New Roman"/>
          <w:b/>
          <w:sz w:val="12"/>
          <w:szCs w:val="12"/>
        </w:rPr>
        <w:t xml:space="preserve">Захаркино </w:t>
      </w:r>
      <w:r w:rsidRPr="00070001">
        <w:rPr>
          <w:rFonts w:ascii="Times New Roman" w:eastAsia="Calibri" w:hAnsi="Times New Roman" w:cs="Times New Roman"/>
          <w:b/>
          <w:sz w:val="12"/>
          <w:szCs w:val="12"/>
        </w:rPr>
        <w:t>на 2018 год и на плановый период 2019 и 2020 годов</w:t>
      </w:r>
    </w:p>
    <w:p w:rsidR="00800E61" w:rsidRDefault="00800E61" w:rsidP="00800E61">
      <w:pPr>
        <w:tabs>
          <w:tab w:val="left" w:pos="284"/>
        </w:tabs>
        <w:spacing w:after="0" w:line="240" w:lineRule="auto"/>
        <w:jc w:val="center"/>
        <w:rPr>
          <w:rFonts w:ascii="Times New Roman" w:eastAsia="Calibri" w:hAnsi="Times New Roman" w:cs="Times New Roman"/>
          <w:sz w:val="12"/>
          <w:szCs w:val="12"/>
        </w:rPr>
      </w:pPr>
    </w:p>
    <w:p w:rsidR="00800E61" w:rsidRPr="003D336B" w:rsidRDefault="00800E61" w:rsidP="00800E61">
      <w:pPr>
        <w:tabs>
          <w:tab w:val="left" w:pos="284"/>
        </w:tabs>
        <w:spacing w:after="0" w:line="240" w:lineRule="auto"/>
        <w:ind w:firstLine="284"/>
        <w:jc w:val="both"/>
        <w:rPr>
          <w:rFonts w:ascii="Times New Roman" w:eastAsia="Calibri" w:hAnsi="Times New Roman" w:cs="Times New Roman"/>
          <w:sz w:val="12"/>
          <w:szCs w:val="12"/>
        </w:rPr>
      </w:pPr>
      <w:r w:rsidRPr="003D336B">
        <w:rPr>
          <w:rFonts w:ascii="Times New Roman" w:eastAsia="Calibri" w:hAnsi="Times New Roman" w:cs="Times New Roman"/>
          <w:sz w:val="12"/>
          <w:szCs w:val="12"/>
        </w:rPr>
        <w:t>Пр</w:t>
      </w:r>
      <w:r>
        <w:rPr>
          <w:rFonts w:ascii="Times New Roman" w:eastAsia="Calibri" w:hAnsi="Times New Roman" w:cs="Times New Roman"/>
          <w:sz w:val="12"/>
          <w:szCs w:val="12"/>
        </w:rPr>
        <w:t xml:space="preserve">инято Собранием Представителей сельского поселения </w:t>
      </w:r>
      <w:r w:rsidRPr="00800E61">
        <w:rPr>
          <w:rFonts w:ascii="Times New Roman" w:eastAsia="Calibri" w:hAnsi="Times New Roman" w:cs="Times New Roman"/>
          <w:sz w:val="12"/>
          <w:szCs w:val="12"/>
        </w:rPr>
        <w:t xml:space="preserve">Захаркино </w:t>
      </w:r>
      <w:r w:rsidRPr="003D336B">
        <w:rPr>
          <w:rFonts w:ascii="Times New Roman" w:eastAsia="Calibri" w:hAnsi="Times New Roman" w:cs="Times New Roman"/>
          <w:sz w:val="12"/>
          <w:szCs w:val="12"/>
        </w:rPr>
        <w:t>муниципального района Сергиевский</w:t>
      </w:r>
    </w:p>
    <w:p w:rsidR="00800E61" w:rsidRPr="00800E61" w:rsidRDefault="00800E61" w:rsidP="00800E61">
      <w:pPr>
        <w:tabs>
          <w:tab w:val="left" w:pos="284"/>
        </w:tabs>
        <w:spacing w:after="0" w:line="240" w:lineRule="auto"/>
        <w:ind w:firstLine="284"/>
        <w:jc w:val="both"/>
        <w:rPr>
          <w:rFonts w:ascii="Times New Roman" w:eastAsia="Calibri" w:hAnsi="Times New Roman" w:cs="Times New Roman"/>
          <w:sz w:val="12"/>
          <w:szCs w:val="12"/>
        </w:rPr>
      </w:pPr>
      <w:r w:rsidRPr="00800E61">
        <w:rPr>
          <w:rFonts w:ascii="Times New Roman" w:eastAsia="Calibri" w:hAnsi="Times New Roman" w:cs="Times New Roman"/>
          <w:sz w:val="12"/>
          <w:szCs w:val="12"/>
        </w:rPr>
        <w:t>Рассмотрев представленный Администрацией сельского поселения Захаркино бюджет сельского поселения Захаркино на 2018 год и на плановый период 2019 и 2020 годов, Собрание представителей сельского поселения Захаркино</w:t>
      </w:r>
    </w:p>
    <w:p w:rsidR="00800E61" w:rsidRPr="00800E61" w:rsidRDefault="00800E61" w:rsidP="00800E61">
      <w:pPr>
        <w:tabs>
          <w:tab w:val="left" w:pos="284"/>
        </w:tabs>
        <w:spacing w:after="0" w:line="240" w:lineRule="auto"/>
        <w:ind w:firstLine="284"/>
        <w:jc w:val="both"/>
        <w:rPr>
          <w:rFonts w:ascii="Times New Roman" w:eastAsia="Calibri" w:hAnsi="Times New Roman" w:cs="Times New Roman"/>
          <w:b/>
          <w:sz w:val="12"/>
          <w:szCs w:val="12"/>
        </w:rPr>
      </w:pPr>
      <w:r w:rsidRPr="00800E61">
        <w:rPr>
          <w:rFonts w:ascii="Times New Roman" w:eastAsia="Calibri" w:hAnsi="Times New Roman" w:cs="Times New Roman"/>
          <w:b/>
          <w:sz w:val="12"/>
          <w:szCs w:val="12"/>
        </w:rPr>
        <w:t>РЕШИЛО:</w:t>
      </w:r>
    </w:p>
    <w:p w:rsidR="00800E61" w:rsidRPr="00800E61" w:rsidRDefault="00800E61" w:rsidP="00800E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00E61">
        <w:rPr>
          <w:rFonts w:ascii="Times New Roman" w:eastAsia="Calibri" w:hAnsi="Times New Roman" w:cs="Times New Roman"/>
          <w:sz w:val="12"/>
          <w:szCs w:val="12"/>
        </w:rPr>
        <w:t>Внести в решение Собрания Представителей сельского поселения Захаркино  от  27. 12.2017г.  № 33  «О бюджете сельского поселения Захаркино на 2018 год и плановый период 2019 и 2020 годов» следующие изменения и дополнения:</w:t>
      </w:r>
    </w:p>
    <w:p w:rsidR="00800E61" w:rsidRPr="00800E61" w:rsidRDefault="00800E61" w:rsidP="00800E61">
      <w:pPr>
        <w:tabs>
          <w:tab w:val="left" w:pos="284"/>
        </w:tabs>
        <w:spacing w:after="0" w:line="240" w:lineRule="auto"/>
        <w:ind w:firstLine="284"/>
        <w:jc w:val="both"/>
        <w:rPr>
          <w:rFonts w:ascii="Times New Roman" w:eastAsia="Calibri" w:hAnsi="Times New Roman" w:cs="Times New Roman"/>
          <w:sz w:val="12"/>
          <w:szCs w:val="12"/>
        </w:rPr>
      </w:pPr>
      <w:r w:rsidRPr="00800E61">
        <w:rPr>
          <w:rFonts w:ascii="Times New Roman" w:eastAsia="Calibri" w:hAnsi="Times New Roman" w:cs="Times New Roman"/>
          <w:sz w:val="12"/>
          <w:szCs w:val="12"/>
        </w:rPr>
        <w:t>1.1. В статье 1 пункт 1 сумму «5 263» заменить суммой «5 265»;</w:t>
      </w:r>
    </w:p>
    <w:p w:rsidR="00800E61" w:rsidRPr="00800E61" w:rsidRDefault="00800E61" w:rsidP="00800E61">
      <w:pPr>
        <w:tabs>
          <w:tab w:val="left" w:pos="284"/>
        </w:tabs>
        <w:spacing w:after="0" w:line="240" w:lineRule="auto"/>
        <w:ind w:firstLine="284"/>
        <w:jc w:val="both"/>
        <w:rPr>
          <w:rFonts w:ascii="Times New Roman" w:eastAsia="Calibri" w:hAnsi="Times New Roman" w:cs="Times New Roman"/>
          <w:sz w:val="12"/>
          <w:szCs w:val="12"/>
        </w:rPr>
      </w:pPr>
      <w:r w:rsidRPr="00800E61">
        <w:rPr>
          <w:rFonts w:ascii="Times New Roman" w:eastAsia="Calibri" w:hAnsi="Times New Roman" w:cs="Times New Roman"/>
          <w:sz w:val="12"/>
          <w:szCs w:val="12"/>
        </w:rPr>
        <w:t>сумму «932» заменить суммой «929».</w:t>
      </w:r>
    </w:p>
    <w:p w:rsidR="00800E61" w:rsidRPr="00800E61" w:rsidRDefault="00800E61" w:rsidP="00800E61">
      <w:pPr>
        <w:tabs>
          <w:tab w:val="left" w:pos="284"/>
        </w:tabs>
        <w:spacing w:after="0" w:line="240" w:lineRule="auto"/>
        <w:ind w:firstLine="284"/>
        <w:jc w:val="both"/>
        <w:rPr>
          <w:rFonts w:ascii="Times New Roman" w:eastAsia="Calibri" w:hAnsi="Times New Roman" w:cs="Times New Roman"/>
          <w:sz w:val="12"/>
          <w:szCs w:val="12"/>
        </w:rPr>
      </w:pPr>
      <w:r w:rsidRPr="00800E61">
        <w:rPr>
          <w:rFonts w:ascii="Times New Roman" w:eastAsia="Calibri" w:hAnsi="Times New Roman" w:cs="Times New Roman"/>
          <w:sz w:val="12"/>
          <w:szCs w:val="12"/>
        </w:rPr>
        <w:t>1.2. В статье 4 сумму «1 807» заменить суммой «1 809».</w:t>
      </w:r>
    </w:p>
    <w:p w:rsidR="00800E61" w:rsidRPr="00800E61" w:rsidRDefault="00800E61" w:rsidP="00800E61">
      <w:pPr>
        <w:tabs>
          <w:tab w:val="left" w:pos="284"/>
        </w:tabs>
        <w:spacing w:after="0" w:line="240" w:lineRule="auto"/>
        <w:ind w:firstLine="284"/>
        <w:jc w:val="both"/>
        <w:rPr>
          <w:rFonts w:ascii="Times New Roman" w:eastAsia="Calibri" w:hAnsi="Times New Roman" w:cs="Times New Roman"/>
          <w:sz w:val="12"/>
          <w:szCs w:val="12"/>
        </w:rPr>
      </w:pPr>
      <w:r w:rsidRPr="00800E61">
        <w:rPr>
          <w:rFonts w:ascii="Times New Roman" w:eastAsia="Calibri" w:hAnsi="Times New Roman" w:cs="Times New Roman"/>
          <w:sz w:val="12"/>
          <w:szCs w:val="12"/>
        </w:rPr>
        <w:t>1.3. В статье 5 сумму «1 807» заменить суммой «1 809».</w:t>
      </w:r>
    </w:p>
    <w:p w:rsidR="00800E61" w:rsidRPr="00800E61" w:rsidRDefault="00800E61" w:rsidP="00800E61">
      <w:pPr>
        <w:tabs>
          <w:tab w:val="left" w:pos="284"/>
        </w:tabs>
        <w:spacing w:after="0" w:line="240" w:lineRule="auto"/>
        <w:ind w:firstLine="284"/>
        <w:jc w:val="both"/>
        <w:rPr>
          <w:rFonts w:ascii="Times New Roman" w:eastAsia="Calibri" w:hAnsi="Times New Roman" w:cs="Times New Roman"/>
          <w:sz w:val="12"/>
          <w:szCs w:val="12"/>
        </w:rPr>
      </w:pPr>
      <w:r w:rsidRPr="00800E61">
        <w:rPr>
          <w:rFonts w:ascii="Times New Roman" w:eastAsia="Calibri" w:hAnsi="Times New Roman" w:cs="Times New Roman"/>
          <w:sz w:val="12"/>
          <w:szCs w:val="12"/>
        </w:rPr>
        <w:t>1.4. Приложение 8 изложить в новой редакции (прилагается).</w:t>
      </w:r>
    </w:p>
    <w:p w:rsidR="00800E61" w:rsidRPr="00800E61" w:rsidRDefault="00800E61" w:rsidP="00800E61">
      <w:pPr>
        <w:tabs>
          <w:tab w:val="left" w:pos="284"/>
        </w:tabs>
        <w:spacing w:after="0" w:line="240" w:lineRule="auto"/>
        <w:ind w:firstLine="284"/>
        <w:jc w:val="both"/>
        <w:rPr>
          <w:rFonts w:ascii="Times New Roman" w:eastAsia="Calibri" w:hAnsi="Times New Roman" w:cs="Times New Roman"/>
          <w:sz w:val="12"/>
          <w:szCs w:val="12"/>
        </w:rPr>
      </w:pPr>
      <w:r w:rsidRPr="00800E61">
        <w:rPr>
          <w:rFonts w:ascii="Times New Roman" w:eastAsia="Calibri" w:hAnsi="Times New Roman" w:cs="Times New Roman"/>
          <w:sz w:val="12"/>
          <w:szCs w:val="12"/>
        </w:rPr>
        <w:t>2.    Настоящее решение опубликовать в газете «Сергиевский вестник».</w:t>
      </w:r>
    </w:p>
    <w:p w:rsidR="00800E61" w:rsidRPr="00800E61" w:rsidRDefault="00800E61" w:rsidP="00800E61">
      <w:pPr>
        <w:tabs>
          <w:tab w:val="left" w:pos="284"/>
        </w:tabs>
        <w:spacing w:after="0" w:line="240" w:lineRule="auto"/>
        <w:ind w:firstLine="284"/>
        <w:jc w:val="both"/>
        <w:rPr>
          <w:rFonts w:ascii="Times New Roman" w:eastAsia="Calibri" w:hAnsi="Times New Roman" w:cs="Times New Roman"/>
          <w:sz w:val="12"/>
          <w:szCs w:val="12"/>
        </w:rPr>
      </w:pPr>
      <w:r w:rsidRPr="00800E61">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800E61" w:rsidRPr="00800E61" w:rsidRDefault="00800E61" w:rsidP="00800E61">
      <w:pPr>
        <w:tabs>
          <w:tab w:val="left" w:pos="284"/>
        </w:tabs>
        <w:spacing w:after="0" w:line="240" w:lineRule="auto"/>
        <w:jc w:val="right"/>
        <w:rPr>
          <w:rFonts w:ascii="Times New Roman" w:eastAsia="Calibri" w:hAnsi="Times New Roman" w:cs="Times New Roman"/>
          <w:sz w:val="12"/>
          <w:szCs w:val="12"/>
        </w:rPr>
      </w:pPr>
      <w:r w:rsidRPr="00800E61">
        <w:rPr>
          <w:rFonts w:ascii="Times New Roman" w:eastAsia="Calibri" w:hAnsi="Times New Roman" w:cs="Times New Roman"/>
          <w:sz w:val="12"/>
          <w:szCs w:val="12"/>
        </w:rPr>
        <w:t>Председатель Собрания представителей</w:t>
      </w:r>
    </w:p>
    <w:p w:rsidR="00800E61" w:rsidRPr="00800E61" w:rsidRDefault="00800E61" w:rsidP="00800E61">
      <w:pPr>
        <w:tabs>
          <w:tab w:val="left" w:pos="284"/>
        </w:tabs>
        <w:spacing w:after="0" w:line="240" w:lineRule="auto"/>
        <w:jc w:val="right"/>
        <w:rPr>
          <w:rFonts w:ascii="Times New Roman" w:eastAsia="Calibri" w:hAnsi="Times New Roman" w:cs="Times New Roman"/>
          <w:sz w:val="12"/>
          <w:szCs w:val="12"/>
        </w:rPr>
      </w:pPr>
      <w:r w:rsidRPr="00800E61">
        <w:rPr>
          <w:rFonts w:ascii="Times New Roman" w:eastAsia="Calibri" w:hAnsi="Times New Roman" w:cs="Times New Roman"/>
          <w:sz w:val="12"/>
          <w:szCs w:val="12"/>
        </w:rPr>
        <w:t>сельского поселения Захаркино</w:t>
      </w:r>
    </w:p>
    <w:p w:rsidR="00800E61" w:rsidRDefault="00800E61" w:rsidP="00800E61">
      <w:pPr>
        <w:tabs>
          <w:tab w:val="left" w:pos="284"/>
        </w:tabs>
        <w:spacing w:after="0" w:line="240" w:lineRule="auto"/>
        <w:jc w:val="right"/>
        <w:rPr>
          <w:rFonts w:ascii="Times New Roman" w:eastAsia="Calibri" w:hAnsi="Times New Roman" w:cs="Times New Roman"/>
          <w:sz w:val="12"/>
          <w:szCs w:val="12"/>
        </w:rPr>
      </w:pPr>
      <w:r w:rsidRPr="00800E61">
        <w:rPr>
          <w:rFonts w:ascii="Times New Roman" w:eastAsia="Calibri" w:hAnsi="Times New Roman" w:cs="Times New Roman"/>
          <w:sz w:val="12"/>
          <w:szCs w:val="12"/>
        </w:rPr>
        <w:t>муниципального района Сергиевский</w:t>
      </w:r>
    </w:p>
    <w:p w:rsidR="00800E61" w:rsidRPr="00800E61" w:rsidRDefault="00800E61" w:rsidP="00800E61">
      <w:pPr>
        <w:tabs>
          <w:tab w:val="left" w:pos="284"/>
        </w:tabs>
        <w:spacing w:after="0" w:line="240" w:lineRule="auto"/>
        <w:jc w:val="right"/>
        <w:rPr>
          <w:rFonts w:ascii="Times New Roman" w:eastAsia="Calibri" w:hAnsi="Times New Roman" w:cs="Times New Roman"/>
          <w:sz w:val="12"/>
          <w:szCs w:val="12"/>
        </w:rPr>
      </w:pPr>
      <w:r w:rsidRPr="00800E61">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proofErr w:type="spellStart"/>
      <w:r w:rsidRPr="00800E61">
        <w:rPr>
          <w:rFonts w:ascii="Times New Roman" w:eastAsia="Calibri" w:hAnsi="Times New Roman" w:cs="Times New Roman"/>
          <w:sz w:val="12"/>
          <w:szCs w:val="12"/>
        </w:rPr>
        <w:t>Жаркова</w:t>
      </w:r>
      <w:proofErr w:type="spellEnd"/>
    </w:p>
    <w:p w:rsidR="00800E61" w:rsidRPr="00800E61" w:rsidRDefault="00800E61" w:rsidP="00800E61">
      <w:pPr>
        <w:tabs>
          <w:tab w:val="left" w:pos="284"/>
        </w:tabs>
        <w:spacing w:after="0" w:line="240" w:lineRule="auto"/>
        <w:jc w:val="right"/>
        <w:rPr>
          <w:rFonts w:ascii="Times New Roman" w:eastAsia="Calibri" w:hAnsi="Times New Roman" w:cs="Times New Roman"/>
          <w:sz w:val="12"/>
          <w:szCs w:val="12"/>
        </w:rPr>
      </w:pPr>
    </w:p>
    <w:p w:rsidR="00800E61" w:rsidRPr="00800E61" w:rsidRDefault="00800E61" w:rsidP="00800E61">
      <w:pPr>
        <w:tabs>
          <w:tab w:val="left" w:pos="284"/>
        </w:tabs>
        <w:spacing w:after="0" w:line="240" w:lineRule="auto"/>
        <w:jc w:val="right"/>
        <w:rPr>
          <w:rFonts w:ascii="Times New Roman" w:eastAsia="Calibri" w:hAnsi="Times New Roman" w:cs="Times New Roman"/>
          <w:sz w:val="12"/>
          <w:szCs w:val="12"/>
        </w:rPr>
      </w:pPr>
      <w:r w:rsidRPr="00800E61">
        <w:rPr>
          <w:rFonts w:ascii="Times New Roman" w:eastAsia="Calibri" w:hAnsi="Times New Roman" w:cs="Times New Roman"/>
          <w:sz w:val="12"/>
          <w:szCs w:val="12"/>
        </w:rPr>
        <w:t>Глава сельского поселения Захаркино</w:t>
      </w:r>
    </w:p>
    <w:p w:rsidR="00800E61" w:rsidRDefault="00800E61" w:rsidP="00800E61">
      <w:pPr>
        <w:tabs>
          <w:tab w:val="left" w:pos="284"/>
        </w:tabs>
        <w:spacing w:after="0" w:line="240" w:lineRule="auto"/>
        <w:jc w:val="right"/>
        <w:rPr>
          <w:rFonts w:ascii="Times New Roman" w:eastAsia="Calibri" w:hAnsi="Times New Roman" w:cs="Times New Roman"/>
          <w:sz w:val="12"/>
          <w:szCs w:val="12"/>
        </w:rPr>
      </w:pPr>
      <w:r w:rsidRPr="00800E61">
        <w:rPr>
          <w:rFonts w:ascii="Times New Roman" w:eastAsia="Calibri" w:hAnsi="Times New Roman" w:cs="Times New Roman"/>
          <w:sz w:val="12"/>
          <w:szCs w:val="12"/>
        </w:rPr>
        <w:t>муниципального района Сергиевский</w:t>
      </w:r>
    </w:p>
    <w:p w:rsidR="00F303BC" w:rsidRDefault="00800E61" w:rsidP="00800E61">
      <w:pPr>
        <w:tabs>
          <w:tab w:val="left" w:pos="284"/>
        </w:tabs>
        <w:spacing w:after="0" w:line="240" w:lineRule="auto"/>
        <w:jc w:val="right"/>
        <w:rPr>
          <w:rFonts w:ascii="Times New Roman" w:eastAsia="Calibri" w:hAnsi="Times New Roman" w:cs="Times New Roman"/>
          <w:sz w:val="12"/>
          <w:szCs w:val="12"/>
        </w:rPr>
      </w:pPr>
      <w:r w:rsidRPr="00800E61">
        <w:rPr>
          <w:rFonts w:ascii="Times New Roman" w:eastAsia="Calibri" w:hAnsi="Times New Roman" w:cs="Times New Roman"/>
          <w:sz w:val="12"/>
          <w:szCs w:val="12"/>
        </w:rPr>
        <w:t xml:space="preserve">А.В. </w:t>
      </w:r>
      <w:proofErr w:type="spellStart"/>
      <w:r w:rsidRPr="00800E61">
        <w:rPr>
          <w:rFonts w:ascii="Times New Roman" w:eastAsia="Calibri" w:hAnsi="Times New Roman" w:cs="Times New Roman"/>
          <w:sz w:val="12"/>
          <w:szCs w:val="12"/>
        </w:rPr>
        <w:t>Веденин</w:t>
      </w:r>
      <w:proofErr w:type="spellEnd"/>
    </w:p>
    <w:p w:rsidR="00800E61" w:rsidRDefault="00800E61" w:rsidP="00800E61">
      <w:pPr>
        <w:tabs>
          <w:tab w:val="left" w:pos="284"/>
        </w:tabs>
        <w:spacing w:after="0" w:line="240" w:lineRule="auto"/>
        <w:jc w:val="right"/>
        <w:rPr>
          <w:rFonts w:ascii="Times New Roman" w:eastAsia="Calibri" w:hAnsi="Times New Roman" w:cs="Times New Roman"/>
          <w:sz w:val="12"/>
          <w:szCs w:val="12"/>
        </w:rPr>
      </w:pPr>
    </w:p>
    <w:p w:rsidR="00800E61" w:rsidRPr="003D336B" w:rsidRDefault="00800E61" w:rsidP="00800E61">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800E61" w:rsidRDefault="00800E61" w:rsidP="00800E61">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800E61" w:rsidRPr="003D336B" w:rsidRDefault="00800E61" w:rsidP="00800E61">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 xml:space="preserve">сельского поселения </w:t>
      </w:r>
      <w:r w:rsidRPr="00800E61">
        <w:rPr>
          <w:rFonts w:ascii="Times New Roman" w:eastAsia="Calibri" w:hAnsi="Times New Roman" w:cs="Times New Roman"/>
          <w:i/>
          <w:sz w:val="12"/>
          <w:szCs w:val="12"/>
        </w:rPr>
        <w:t>Захаркино</w:t>
      </w:r>
    </w:p>
    <w:p w:rsidR="00800E61" w:rsidRDefault="00800E61" w:rsidP="00800E61">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800E61" w:rsidRPr="003D336B" w:rsidRDefault="00800E61" w:rsidP="00800E61">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lastRenderedPageBreak/>
        <w:t>Самарской области</w:t>
      </w:r>
    </w:p>
    <w:p w:rsidR="00800E61" w:rsidRPr="003D336B" w:rsidRDefault="00800E61" w:rsidP="00800E61">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№22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800E61" w:rsidRDefault="00800E61" w:rsidP="00800E61">
      <w:pPr>
        <w:tabs>
          <w:tab w:val="left" w:pos="284"/>
        </w:tabs>
        <w:spacing w:after="0" w:line="240" w:lineRule="auto"/>
        <w:jc w:val="center"/>
        <w:rPr>
          <w:rFonts w:ascii="Times New Roman" w:eastAsia="Calibri" w:hAnsi="Times New Roman" w:cs="Times New Roman"/>
          <w:b/>
          <w:sz w:val="12"/>
          <w:szCs w:val="12"/>
        </w:rPr>
      </w:pPr>
      <w:r w:rsidRPr="003C0C77">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709"/>
        <w:gridCol w:w="1418"/>
        <w:gridCol w:w="4677"/>
        <w:gridCol w:w="709"/>
      </w:tblGrid>
      <w:tr w:rsidR="00256C83" w:rsidRPr="00800E61" w:rsidTr="00256C83">
        <w:trPr>
          <w:trHeight w:val="20"/>
        </w:trPr>
        <w:tc>
          <w:tcPr>
            <w:tcW w:w="709" w:type="dxa"/>
            <w:hideMark/>
          </w:tcPr>
          <w:p w:rsidR="00800E61" w:rsidRPr="00800E61" w:rsidRDefault="00800E61" w:rsidP="00800E61">
            <w:pPr>
              <w:tabs>
                <w:tab w:val="left" w:pos="284"/>
              </w:tabs>
              <w:rPr>
                <w:rFonts w:ascii="Times New Roman" w:eastAsia="Calibri" w:hAnsi="Times New Roman" w:cs="Times New Roman"/>
                <w:bCs/>
                <w:sz w:val="10"/>
                <w:szCs w:val="10"/>
              </w:rPr>
            </w:pPr>
            <w:r w:rsidRPr="00800E61">
              <w:rPr>
                <w:rFonts w:ascii="Times New Roman" w:eastAsia="Calibri" w:hAnsi="Times New Roman" w:cs="Times New Roman"/>
                <w:bCs/>
                <w:sz w:val="10"/>
                <w:szCs w:val="10"/>
              </w:rPr>
              <w:t>Код администратора</w:t>
            </w:r>
          </w:p>
        </w:tc>
        <w:tc>
          <w:tcPr>
            <w:tcW w:w="1418" w:type="dxa"/>
            <w:hideMark/>
          </w:tcPr>
          <w:p w:rsidR="00800E61" w:rsidRPr="00800E61" w:rsidRDefault="00800E61" w:rsidP="00800E61">
            <w:pPr>
              <w:tabs>
                <w:tab w:val="left" w:pos="284"/>
              </w:tabs>
              <w:rPr>
                <w:rFonts w:ascii="Times New Roman" w:eastAsia="Calibri" w:hAnsi="Times New Roman" w:cs="Times New Roman"/>
                <w:bCs/>
                <w:sz w:val="12"/>
                <w:szCs w:val="12"/>
              </w:rPr>
            </w:pPr>
            <w:r w:rsidRPr="00800E61">
              <w:rPr>
                <w:rFonts w:ascii="Times New Roman" w:eastAsia="Calibri" w:hAnsi="Times New Roman" w:cs="Times New Roman"/>
                <w:bCs/>
                <w:sz w:val="12"/>
                <w:szCs w:val="12"/>
              </w:rPr>
              <w:t>Код</w:t>
            </w:r>
          </w:p>
        </w:tc>
        <w:tc>
          <w:tcPr>
            <w:tcW w:w="4677" w:type="dxa"/>
            <w:hideMark/>
          </w:tcPr>
          <w:p w:rsidR="00800E61" w:rsidRPr="00800E61" w:rsidRDefault="00800E61" w:rsidP="00800E61">
            <w:pPr>
              <w:tabs>
                <w:tab w:val="left" w:pos="284"/>
              </w:tabs>
              <w:rPr>
                <w:rFonts w:ascii="Times New Roman" w:eastAsia="Calibri" w:hAnsi="Times New Roman" w:cs="Times New Roman"/>
                <w:bCs/>
                <w:sz w:val="12"/>
                <w:szCs w:val="12"/>
              </w:rPr>
            </w:pPr>
            <w:r w:rsidRPr="00800E61">
              <w:rPr>
                <w:rFonts w:ascii="Times New Roman" w:eastAsia="Calibri" w:hAnsi="Times New Roman" w:cs="Times New Roman"/>
                <w:bCs/>
                <w:sz w:val="12"/>
                <w:szCs w:val="12"/>
              </w:rPr>
              <w:t xml:space="preserve">Наименование </w:t>
            </w:r>
          </w:p>
        </w:tc>
        <w:tc>
          <w:tcPr>
            <w:tcW w:w="709" w:type="dxa"/>
            <w:hideMark/>
          </w:tcPr>
          <w:p w:rsidR="00800E61" w:rsidRPr="00256C83" w:rsidRDefault="00800E61" w:rsidP="00800E61">
            <w:pPr>
              <w:tabs>
                <w:tab w:val="left" w:pos="284"/>
              </w:tabs>
              <w:rPr>
                <w:rFonts w:ascii="Times New Roman" w:eastAsia="Calibri" w:hAnsi="Times New Roman" w:cs="Times New Roman"/>
                <w:bCs/>
                <w:sz w:val="10"/>
                <w:szCs w:val="10"/>
              </w:rPr>
            </w:pPr>
            <w:r w:rsidRPr="00256C83">
              <w:rPr>
                <w:rFonts w:ascii="Times New Roman" w:eastAsia="Calibri" w:hAnsi="Times New Roman" w:cs="Times New Roman"/>
                <w:bCs/>
                <w:sz w:val="10"/>
                <w:szCs w:val="10"/>
              </w:rPr>
              <w:t>Сумма, тыс. рублей</w:t>
            </w:r>
          </w:p>
        </w:tc>
      </w:tr>
      <w:tr w:rsidR="00256C83" w:rsidRPr="00800E61" w:rsidTr="00256C83">
        <w:trPr>
          <w:trHeight w:val="20"/>
        </w:trPr>
        <w:tc>
          <w:tcPr>
            <w:tcW w:w="709" w:type="dxa"/>
            <w:hideMark/>
          </w:tcPr>
          <w:p w:rsidR="00800E61" w:rsidRPr="00800E61" w:rsidRDefault="00800E61" w:rsidP="00800E61">
            <w:pPr>
              <w:tabs>
                <w:tab w:val="left" w:pos="284"/>
              </w:tabs>
              <w:rPr>
                <w:rFonts w:ascii="Times New Roman" w:eastAsia="Calibri" w:hAnsi="Times New Roman" w:cs="Times New Roman"/>
                <w:bCs/>
                <w:sz w:val="12"/>
                <w:szCs w:val="12"/>
              </w:rPr>
            </w:pPr>
            <w:r w:rsidRPr="00800E61">
              <w:rPr>
                <w:rFonts w:ascii="Times New Roman" w:eastAsia="Calibri" w:hAnsi="Times New Roman" w:cs="Times New Roman"/>
                <w:bCs/>
                <w:sz w:val="12"/>
                <w:szCs w:val="12"/>
              </w:rPr>
              <w:t>537</w:t>
            </w:r>
          </w:p>
        </w:tc>
        <w:tc>
          <w:tcPr>
            <w:tcW w:w="1418" w:type="dxa"/>
            <w:hideMark/>
          </w:tcPr>
          <w:p w:rsidR="00800E61" w:rsidRPr="00800E61" w:rsidRDefault="00800E61" w:rsidP="00800E61">
            <w:pPr>
              <w:tabs>
                <w:tab w:val="left" w:pos="284"/>
              </w:tabs>
              <w:rPr>
                <w:rFonts w:ascii="Times New Roman" w:eastAsia="Calibri" w:hAnsi="Times New Roman" w:cs="Times New Roman"/>
                <w:bCs/>
                <w:sz w:val="12"/>
                <w:szCs w:val="12"/>
              </w:rPr>
            </w:pPr>
            <w:r w:rsidRPr="00800E61">
              <w:rPr>
                <w:rFonts w:ascii="Times New Roman" w:eastAsia="Calibri" w:hAnsi="Times New Roman" w:cs="Times New Roman"/>
                <w:bCs/>
                <w:sz w:val="12"/>
                <w:szCs w:val="12"/>
              </w:rPr>
              <w:t>01 00 00 00 00 0000 000</w:t>
            </w:r>
          </w:p>
        </w:tc>
        <w:tc>
          <w:tcPr>
            <w:tcW w:w="4677" w:type="dxa"/>
            <w:hideMark/>
          </w:tcPr>
          <w:p w:rsidR="00800E61" w:rsidRPr="00800E61" w:rsidRDefault="00800E61" w:rsidP="00800E61">
            <w:pPr>
              <w:tabs>
                <w:tab w:val="left" w:pos="284"/>
              </w:tabs>
              <w:rPr>
                <w:rFonts w:ascii="Times New Roman" w:eastAsia="Calibri" w:hAnsi="Times New Roman" w:cs="Times New Roman"/>
                <w:bCs/>
                <w:sz w:val="12"/>
                <w:szCs w:val="12"/>
              </w:rPr>
            </w:pPr>
            <w:r w:rsidRPr="00800E61">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800E61" w:rsidRPr="00800E61" w:rsidRDefault="00800E61" w:rsidP="00800E61">
            <w:pPr>
              <w:tabs>
                <w:tab w:val="left" w:pos="284"/>
              </w:tabs>
              <w:rPr>
                <w:rFonts w:ascii="Times New Roman" w:eastAsia="Calibri" w:hAnsi="Times New Roman" w:cs="Times New Roman"/>
                <w:bCs/>
                <w:sz w:val="12"/>
                <w:szCs w:val="12"/>
              </w:rPr>
            </w:pPr>
            <w:r w:rsidRPr="00800E61">
              <w:rPr>
                <w:rFonts w:ascii="Times New Roman" w:eastAsia="Calibri" w:hAnsi="Times New Roman" w:cs="Times New Roman"/>
                <w:bCs/>
                <w:sz w:val="12"/>
                <w:szCs w:val="12"/>
              </w:rPr>
              <w:t>929</w:t>
            </w:r>
          </w:p>
        </w:tc>
      </w:tr>
      <w:tr w:rsidR="00256C83" w:rsidRPr="00800E61" w:rsidTr="00256C83">
        <w:trPr>
          <w:trHeight w:val="20"/>
        </w:trPr>
        <w:tc>
          <w:tcPr>
            <w:tcW w:w="709" w:type="dxa"/>
            <w:hideMark/>
          </w:tcPr>
          <w:p w:rsidR="00800E61" w:rsidRPr="00800E61" w:rsidRDefault="00800E61" w:rsidP="00800E61">
            <w:pPr>
              <w:tabs>
                <w:tab w:val="left" w:pos="284"/>
              </w:tabs>
              <w:rPr>
                <w:rFonts w:ascii="Times New Roman" w:eastAsia="Calibri" w:hAnsi="Times New Roman" w:cs="Times New Roman"/>
                <w:bCs/>
                <w:sz w:val="12"/>
                <w:szCs w:val="12"/>
              </w:rPr>
            </w:pPr>
            <w:r w:rsidRPr="00800E61">
              <w:rPr>
                <w:rFonts w:ascii="Times New Roman" w:eastAsia="Calibri" w:hAnsi="Times New Roman" w:cs="Times New Roman"/>
                <w:bCs/>
                <w:sz w:val="12"/>
                <w:szCs w:val="12"/>
              </w:rPr>
              <w:t>537</w:t>
            </w:r>
          </w:p>
        </w:tc>
        <w:tc>
          <w:tcPr>
            <w:tcW w:w="1418" w:type="dxa"/>
            <w:hideMark/>
          </w:tcPr>
          <w:p w:rsidR="00800E61" w:rsidRPr="00800E61" w:rsidRDefault="00800E61" w:rsidP="00800E61">
            <w:pPr>
              <w:tabs>
                <w:tab w:val="left" w:pos="284"/>
              </w:tabs>
              <w:rPr>
                <w:rFonts w:ascii="Times New Roman" w:eastAsia="Calibri" w:hAnsi="Times New Roman" w:cs="Times New Roman"/>
                <w:bCs/>
                <w:sz w:val="12"/>
                <w:szCs w:val="12"/>
              </w:rPr>
            </w:pPr>
            <w:r w:rsidRPr="00800E61">
              <w:rPr>
                <w:rFonts w:ascii="Times New Roman" w:eastAsia="Calibri" w:hAnsi="Times New Roman" w:cs="Times New Roman"/>
                <w:bCs/>
                <w:sz w:val="12"/>
                <w:szCs w:val="12"/>
              </w:rPr>
              <w:t>01 03 00 00 00 0000 000</w:t>
            </w:r>
          </w:p>
        </w:tc>
        <w:tc>
          <w:tcPr>
            <w:tcW w:w="4677" w:type="dxa"/>
            <w:hideMark/>
          </w:tcPr>
          <w:p w:rsidR="00800E61" w:rsidRPr="00800E61" w:rsidRDefault="00800E61" w:rsidP="00800E61">
            <w:pPr>
              <w:tabs>
                <w:tab w:val="left" w:pos="284"/>
              </w:tabs>
              <w:rPr>
                <w:rFonts w:ascii="Times New Roman" w:eastAsia="Calibri" w:hAnsi="Times New Roman" w:cs="Times New Roman"/>
                <w:bCs/>
                <w:sz w:val="12"/>
                <w:szCs w:val="12"/>
              </w:rPr>
            </w:pPr>
            <w:r w:rsidRPr="00800E61">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800E61" w:rsidRPr="00800E61" w:rsidRDefault="00800E61" w:rsidP="00800E61">
            <w:pPr>
              <w:tabs>
                <w:tab w:val="left" w:pos="284"/>
              </w:tabs>
              <w:rPr>
                <w:rFonts w:ascii="Times New Roman" w:eastAsia="Calibri" w:hAnsi="Times New Roman" w:cs="Times New Roman"/>
                <w:bCs/>
                <w:sz w:val="12"/>
                <w:szCs w:val="12"/>
              </w:rPr>
            </w:pPr>
            <w:r w:rsidRPr="00800E61">
              <w:rPr>
                <w:rFonts w:ascii="Times New Roman" w:eastAsia="Calibri" w:hAnsi="Times New Roman" w:cs="Times New Roman"/>
                <w:bCs/>
                <w:sz w:val="12"/>
                <w:szCs w:val="12"/>
              </w:rPr>
              <w:t>230</w:t>
            </w:r>
          </w:p>
        </w:tc>
      </w:tr>
      <w:tr w:rsidR="00256C83" w:rsidRPr="00800E61" w:rsidTr="00256C83">
        <w:trPr>
          <w:trHeight w:val="20"/>
        </w:trPr>
        <w:tc>
          <w:tcPr>
            <w:tcW w:w="709" w:type="dxa"/>
            <w:hideMark/>
          </w:tcPr>
          <w:p w:rsidR="00800E61" w:rsidRPr="00800E61" w:rsidRDefault="00800E61" w:rsidP="00800E61">
            <w:pPr>
              <w:tabs>
                <w:tab w:val="left" w:pos="284"/>
              </w:tabs>
              <w:rPr>
                <w:rFonts w:ascii="Times New Roman" w:eastAsia="Calibri" w:hAnsi="Times New Roman" w:cs="Times New Roman"/>
                <w:sz w:val="12"/>
                <w:szCs w:val="12"/>
              </w:rPr>
            </w:pPr>
            <w:r w:rsidRPr="00800E61">
              <w:rPr>
                <w:rFonts w:ascii="Times New Roman" w:eastAsia="Calibri" w:hAnsi="Times New Roman" w:cs="Times New Roman"/>
                <w:sz w:val="12"/>
                <w:szCs w:val="12"/>
              </w:rPr>
              <w:t>537</w:t>
            </w:r>
          </w:p>
        </w:tc>
        <w:tc>
          <w:tcPr>
            <w:tcW w:w="1418" w:type="dxa"/>
            <w:hideMark/>
          </w:tcPr>
          <w:p w:rsidR="00800E61" w:rsidRPr="00800E61" w:rsidRDefault="00800E61" w:rsidP="00800E61">
            <w:pPr>
              <w:tabs>
                <w:tab w:val="left" w:pos="284"/>
              </w:tabs>
              <w:rPr>
                <w:rFonts w:ascii="Times New Roman" w:eastAsia="Calibri" w:hAnsi="Times New Roman" w:cs="Times New Roman"/>
                <w:sz w:val="12"/>
                <w:szCs w:val="12"/>
              </w:rPr>
            </w:pPr>
            <w:r w:rsidRPr="00800E61">
              <w:rPr>
                <w:rFonts w:ascii="Times New Roman" w:eastAsia="Calibri" w:hAnsi="Times New Roman" w:cs="Times New Roman"/>
                <w:sz w:val="12"/>
                <w:szCs w:val="12"/>
              </w:rPr>
              <w:t>01 03 01 00 00 0000 700</w:t>
            </w:r>
          </w:p>
        </w:tc>
        <w:tc>
          <w:tcPr>
            <w:tcW w:w="4677" w:type="dxa"/>
            <w:hideMark/>
          </w:tcPr>
          <w:p w:rsidR="00800E61" w:rsidRPr="00800E61" w:rsidRDefault="00800E61" w:rsidP="00800E61">
            <w:pPr>
              <w:tabs>
                <w:tab w:val="left" w:pos="284"/>
              </w:tabs>
              <w:rPr>
                <w:rFonts w:ascii="Times New Roman" w:eastAsia="Calibri" w:hAnsi="Times New Roman" w:cs="Times New Roman"/>
                <w:sz w:val="12"/>
                <w:szCs w:val="12"/>
              </w:rPr>
            </w:pPr>
            <w:r w:rsidRPr="00800E61">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800E61" w:rsidRPr="00800E61" w:rsidRDefault="00800E61" w:rsidP="00800E61">
            <w:pPr>
              <w:tabs>
                <w:tab w:val="left" w:pos="284"/>
              </w:tabs>
              <w:rPr>
                <w:rFonts w:ascii="Times New Roman" w:eastAsia="Calibri" w:hAnsi="Times New Roman" w:cs="Times New Roman"/>
                <w:sz w:val="12"/>
                <w:szCs w:val="12"/>
              </w:rPr>
            </w:pPr>
            <w:r w:rsidRPr="00800E61">
              <w:rPr>
                <w:rFonts w:ascii="Times New Roman" w:eastAsia="Calibri" w:hAnsi="Times New Roman" w:cs="Times New Roman"/>
                <w:sz w:val="12"/>
                <w:szCs w:val="12"/>
              </w:rPr>
              <w:t>230</w:t>
            </w:r>
          </w:p>
        </w:tc>
      </w:tr>
      <w:tr w:rsidR="00256C83" w:rsidRPr="00800E61" w:rsidTr="00256C83">
        <w:trPr>
          <w:trHeight w:val="20"/>
        </w:trPr>
        <w:tc>
          <w:tcPr>
            <w:tcW w:w="709" w:type="dxa"/>
            <w:hideMark/>
          </w:tcPr>
          <w:p w:rsidR="00800E61" w:rsidRPr="00800E61" w:rsidRDefault="00800E61" w:rsidP="00800E61">
            <w:pPr>
              <w:tabs>
                <w:tab w:val="left" w:pos="284"/>
              </w:tabs>
              <w:rPr>
                <w:rFonts w:ascii="Times New Roman" w:eastAsia="Calibri" w:hAnsi="Times New Roman" w:cs="Times New Roman"/>
                <w:sz w:val="12"/>
                <w:szCs w:val="12"/>
              </w:rPr>
            </w:pPr>
            <w:r w:rsidRPr="00800E61">
              <w:rPr>
                <w:rFonts w:ascii="Times New Roman" w:eastAsia="Calibri" w:hAnsi="Times New Roman" w:cs="Times New Roman"/>
                <w:sz w:val="12"/>
                <w:szCs w:val="12"/>
              </w:rPr>
              <w:t>537</w:t>
            </w:r>
          </w:p>
        </w:tc>
        <w:tc>
          <w:tcPr>
            <w:tcW w:w="1418" w:type="dxa"/>
            <w:noWrap/>
            <w:hideMark/>
          </w:tcPr>
          <w:p w:rsidR="00800E61" w:rsidRPr="00800E61" w:rsidRDefault="00800E61" w:rsidP="00800E61">
            <w:pPr>
              <w:tabs>
                <w:tab w:val="left" w:pos="284"/>
              </w:tabs>
              <w:rPr>
                <w:rFonts w:ascii="Times New Roman" w:eastAsia="Calibri" w:hAnsi="Times New Roman" w:cs="Times New Roman"/>
                <w:sz w:val="12"/>
                <w:szCs w:val="12"/>
              </w:rPr>
            </w:pPr>
            <w:r w:rsidRPr="00800E61">
              <w:rPr>
                <w:rFonts w:ascii="Times New Roman" w:eastAsia="Calibri" w:hAnsi="Times New Roman" w:cs="Times New Roman"/>
                <w:sz w:val="12"/>
                <w:szCs w:val="12"/>
              </w:rPr>
              <w:t>01 03 01 00 10 0000 710</w:t>
            </w:r>
          </w:p>
        </w:tc>
        <w:tc>
          <w:tcPr>
            <w:tcW w:w="4677" w:type="dxa"/>
            <w:hideMark/>
          </w:tcPr>
          <w:p w:rsidR="00800E61" w:rsidRPr="00800E61" w:rsidRDefault="00800E61" w:rsidP="00800E61">
            <w:pPr>
              <w:tabs>
                <w:tab w:val="left" w:pos="284"/>
              </w:tabs>
              <w:rPr>
                <w:rFonts w:ascii="Times New Roman" w:eastAsia="Calibri" w:hAnsi="Times New Roman" w:cs="Times New Roman"/>
                <w:sz w:val="12"/>
                <w:szCs w:val="12"/>
              </w:rPr>
            </w:pPr>
            <w:r w:rsidRPr="00800E61">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800E61" w:rsidRPr="00800E61" w:rsidRDefault="00800E61" w:rsidP="00800E61">
            <w:pPr>
              <w:tabs>
                <w:tab w:val="left" w:pos="284"/>
              </w:tabs>
              <w:rPr>
                <w:rFonts w:ascii="Times New Roman" w:eastAsia="Calibri" w:hAnsi="Times New Roman" w:cs="Times New Roman"/>
                <w:sz w:val="12"/>
                <w:szCs w:val="12"/>
              </w:rPr>
            </w:pPr>
            <w:r w:rsidRPr="00800E61">
              <w:rPr>
                <w:rFonts w:ascii="Times New Roman" w:eastAsia="Calibri" w:hAnsi="Times New Roman" w:cs="Times New Roman"/>
                <w:sz w:val="12"/>
                <w:szCs w:val="12"/>
              </w:rPr>
              <w:t>230</w:t>
            </w:r>
          </w:p>
        </w:tc>
      </w:tr>
      <w:tr w:rsidR="00256C83" w:rsidRPr="00800E61" w:rsidTr="00256C83">
        <w:trPr>
          <w:trHeight w:val="20"/>
        </w:trPr>
        <w:tc>
          <w:tcPr>
            <w:tcW w:w="709" w:type="dxa"/>
            <w:hideMark/>
          </w:tcPr>
          <w:p w:rsidR="00800E61" w:rsidRPr="00800E61" w:rsidRDefault="00800E61" w:rsidP="00800E61">
            <w:pPr>
              <w:tabs>
                <w:tab w:val="left" w:pos="284"/>
              </w:tabs>
              <w:rPr>
                <w:rFonts w:ascii="Times New Roman" w:eastAsia="Calibri" w:hAnsi="Times New Roman" w:cs="Times New Roman"/>
                <w:bCs/>
                <w:sz w:val="12"/>
                <w:szCs w:val="12"/>
              </w:rPr>
            </w:pPr>
            <w:r w:rsidRPr="00800E61">
              <w:rPr>
                <w:rFonts w:ascii="Times New Roman" w:eastAsia="Calibri" w:hAnsi="Times New Roman" w:cs="Times New Roman"/>
                <w:bCs/>
                <w:sz w:val="12"/>
                <w:szCs w:val="12"/>
              </w:rPr>
              <w:t>537</w:t>
            </w:r>
          </w:p>
        </w:tc>
        <w:tc>
          <w:tcPr>
            <w:tcW w:w="1418" w:type="dxa"/>
            <w:hideMark/>
          </w:tcPr>
          <w:p w:rsidR="00800E61" w:rsidRPr="00800E61" w:rsidRDefault="00800E61" w:rsidP="00800E61">
            <w:pPr>
              <w:tabs>
                <w:tab w:val="left" w:pos="284"/>
              </w:tabs>
              <w:rPr>
                <w:rFonts w:ascii="Times New Roman" w:eastAsia="Calibri" w:hAnsi="Times New Roman" w:cs="Times New Roman"/>
                <w:bCs/>
                <w:sz w:val="12"/>
                <w:szCs w:val="12"/>
              </w:rPr>
            </w:pPr>
            <w:r w:rsidRPr="00800E61">
              <w:rPr>
                <w:rFonts w:ascii="Times New Roman" w:eastAsia="Calibri" w:hAnsi="Times New Roman" w:cs="Times New Roman"/>
                <w:bCs/>
                <w:sz w:val="12"/>
                <w:szCs w:val="12"/>
              </w:rPr>
              <w:t>01 05 00 00 00 0000 000</w:t>
            </w:r>
          </w:p>
        </w:tc>
        <w:tc>
          <w:tcPr>
            <w:tcW w:w="4677" w:type="dxa"/>
            <w:hideMark/>
          </w:tcPr>
          <w:p w:rsidR="00800E61" w:rsidRPr="00800E61" w:rsidRDefault="00800E61" w:rsidP="00800E61">
            <w:pPr>
              <w:tabs>
                <w:tab w:val="left" w:pos="284"/>
              </w:tabs>
              <w:rPr>
                <w:rFonts w:ascii="Times New Roman" w:eastAsia="Calibri" w:hAnsi="Times New Roman" w:cs="Times New Roman"/>
                <w:bCs/>
                <w:sz w:val="12"/>
                <w:szCs w:val="12"/>
              </w:rPr>
            </w:pPr>
            <w:r w:rsidRPr="00800E61">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800E61" w:rsidRPr="00800E61" w:rsidRDefault="00800E61" w:rsidP="00800E61">
            <w:pPr>
              <w:tabs>
                <w:tab w:val="left" w:pos="284"/>
              </w:tabs>
              <w:rPr>
                <w:rFonts w:ascii="Times New Roman" w:eastAsia="Calibri" w:hAnsi="Times New Roman" w:cs="Times New Roman"/>
                <w:bCs/>
                <w:sz w:val="12"/>
                <w:szCs w:val="12"/>
              </w:rPr>
            </w:pPr>
            <w:r w:rsidRPr="00800E61">
              <w:rPr>
                <w:rFonts w:ascii="Times New Roman" w:eastAsia="Calibri" w:hAnsi="Times New Roman" w:cs="Times New Roman"/>
                <w:bCs/>
                <w:sz w:val="12"/>
                <w:szCs w:val="12"/>
              </w:rPr>
              <w:t>699</w:t>
            </w:r>
          </w:p>
        </w:tc>
      </w:tr>
      <w:tr w:rsidR="00256C83" w:rsidRPr="00800E61" w:rsidTr="00256C83">
        <w:trPr>
          <w:trHeight w:val="20"/>
        </w:trPr>
        <w:tc>
          <w:tcPr>
            <w:tcW w:w="709" w:type="dxa"/>
            <w:hideMark/>
          </w:tcPr>
          <w:p w:rsidR="00800E61" w:rsidRPr="00800E61" w:rsidRDefault="00800E61" w:rsidP="00800E61">
            <w:pPr>
              <w:tabs>
                <w:tab w:val="left" w:pos="284"/>
              </w:tabs>
              <w:rPr>
                <w:rFonts w:ascii="Times New Roman" w:eastAsia="Calibri" w:hAnsi="Times New Roman" w:cs="Times New Roman"/>
                <w:bCs/>
                <w:sz w:val="12"/>
                <w:szCs w:val="12"/>
              </w:rPr>
            </w:pPr>
            <w:r w:rsidRPr="00800E61">
              <w:rPr>
                <w:rFonts w:ascii="Times New Roman" w:eastAsia="Calibri" w:hAnsi="Times New Roman" w:cs="Times New Roman"/>
                <w:bCs/>
                <w:sz w:val="12"/>
                <w:szCs w:val="12"/>
              </w:rPr>
              <w:t>537</w:t>
            </w:r>
          </w:p>
        </w:tc>
        <w:tc>
          <w:tcPr>
            <w:tcW w:w="1418" w:type="dxa"/>
            <w:hideMark/>
          </w:tcPr>
          <w:p w:rsidR="00800E61" w:rsidRPr="00800E61" w:rsidRDefault="00800E61" w:rsidP="00800E61">
            <w:pPr>
              <w:tabs>
                <w:tab w:val="left" w:pos="284"/>
              </w:tabs>
              <w:rPr>
                <w:rFonts w:ascii="Times New Roman" w:eastAsia="Calibri" w:hAnsi="Times New Roman" w:cs="Times New Roman"/>
                <w:bCs/>
                <w:sz w:val="12"/>
                <w:szCs w:val="12"/>
              </w:rPr>
            </w:pPr>
            <w:r w:rsidRPr="00800E61">
              <w:rPr>
                <w:rFonts w:ascii="Times New Roman" w:eastAsia="Calibri" w:hAnsi="Times New Roman" w:cs="Times New Roman"/>
                <w:bCs/>
                <w:sz w:val="12"/>
                <w:szCs w:val="12"/>
              </w:rPr>
              <w:t>01 05 00 00 00 0000 500</w:t>
            </w:r>
          </w:p>
        </w:tc>
        <w:tc>
          <w:tcPr>
            <w:tcW w:w="4677" w:type="dxa"/>
            <w:hideMark/>
          </w:tcPr>
          <w:p w:rsidR="00800E61" w:rsidRPr="00800E61" w:rsidRDefault="00800E61" w:rsidP="00800E61">
            <w:pPr>
              <w:tabs>
                <w:tab w:val="left" w:pos="284"/>
              </w:tabs>
              <w:rPr>
                <w:rFonts w:ascii="Times New Roman" w:eastAsia="Calibri" w:hAnsi="Times New Roman" w:cs="Times New Roman"/>
                <w:bCs/>
                <w:sz w:val="12"/>
                <w:szCs w:val="12"/>
              </w:rPr>
            </w:pPr>
            <w:r w:rsidRPr="00800E61">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800E61" w:rsidRPr="00800E61" w:rsidRDefault="00800E61" w:rsidP="00800E61">
            <w:pPr>
              <w:tabs>
                <w:tab w:val="left" w:pos="284"/>
              </w:tabs>
              <w:rPr>
                <w:rFonts w:ascii="Times New Roman" w:eastAsia="Calibri" w:hAnsi="Times New Roman" w:cs="Times New Roman"/>
                <w:sz w:val="12"/>
                <w:szCs w:val="12"/>
              </w:rPr>
            </w:pPr>
            <w:r w:rsidRPr="00800E61">
              <w:rPr>
                <w:rFonts w:ascii="Times New Roman" w:eastAsia="Calibri" w:hAnsi="Times New Roman" w:cs="Times New Roman"/>
                <w:sz w:val="12"/>
                <w:szCs w:val="12"/>
              </w:rPr>
              <w:t>-5495</w:t>
            </w:r>
          </w:p>
        </w:tc>
      </w:tr>
      <w:tr w:rsidR="00256C83" w:rsidRPr="00800E61" w:rsidTr="00256C83">
        <w:trPr>
          <w:trHeight w:val="20"/>
        </w:trPr>
        <w:tc>
          <w:tcPr>
            <w:tcW w:w="709" w:type="dxa"/>
            <w:hideMark/>
          </w:tcPr>
          <w:p w:rsidR="00800E61" w:rsidRPr="00800E61" w:rsidRDefault="00800E61" w:rsidP="00800E61">
            <w:pPr>
              <w:tabs>
                <w:tab w:val="left" w:pos="284"/>
              </w:tabs>
              <w:rPr>
                <w:rFonts w:ascii="Times New Roman" w:eastAsia="Calibri" w:hAnsi="Times New Roman" w:cs="Times New Roman"/>
                <w:sz w:val="12"/>
                <w:szCs w:val="12"/>
              </w:rPr>
            </w:pPr>
            <w:r w:rsidRPr="00800E61">
              <w:rPr>
                <w:rFonts w:ascii="Times New Roman" w:eastAsia="Calibri" w:hAnsi="Times New Roman" w:cs="Times New Roman"/>
                <w:sz w:val="12"/>
                <w:szCs w:val="12"/>
              </w:rPr>
              <w:t>537</w:t>
            </w:r>
          </w:p>
        </w:tc>
        <w:tc>
          <w:tcPr>
            <w:tcW w:w="1418" w:type="dxa"/>
            <w:hideMark/>
          </w:tcPr>
          <w:p w:rsidR="00800E61" w:rsidRPr="00800E61" w:rsidRDefault="00800E61" w:rsidP="00800E61">
            <w:pPr>
              <w:tabs>
                <w:tab w:val="left" w:pos="284"/>
              </w:tabs>
              <w:rPr>
                <w:rFonts w:ascii="Times New Roman" w:eastAsia="Calibri" w:hAnsi="Times New Roman" w:cs="Times New Roman"/>
                <w:sz w:val="12"/>
                <w:szCs w:val="12"/>
              </w:rPr>
            </w:pPr>
            <w:r w:rsidRPr="00800E61">
              <w:rPr>
                <w:rFonts w:ascii="Times New Roman" w:eastAsia="Calibri" w:hAnsi="Times New Roman" w:cs="Times New Roman"/>
                <w:sz w:val="12"/>
                <w:szCs w:val="12"/>
              </w:rPr>
              <w:t>01 05 02 00 00 0000 500</w:t>
            </w:r>
          </w:p>
        </w:tc>
        <w:tc>
          <w:tcPr>
            <w:tcW w:w="4677" w:type="dxa"/>
            <w:hideMark/>
          </w:tcPr>
          <w:p w:rsidR="00800E61" w:rsidRPr="00800E61" w:rsidRDefault="00800E61" w:rsidP="00800E61">
            <w:pPr>
              <w:tabs>
                <w:tab w:val="left" w:pos="284"/>
              </w:tabs>
              <w:rPr>
                <w:rFonts w:ascii="Times New Roman" w:eastAsia="Calibri" w:hAnsi="Times New Roman" w:cs="Times New Roman"/>
                <w:sz w:val="12"/>
                <w:szCs w:val="12"/>
              </w:rPr>
            </w:pPr>
            <w:r w:rsidRPr="00800E61">
              <w:rPr>
                <w:rFonts w:ascii="Times New Roman" w:eastAsia="Calibri" w:hAnsi="Times New Roman" w:cs="Times New Roman"/>
                <w:sz w:val="12"/>
                <w:szCs w:val="12"/>
              </w:rPr>
              <w:t>Увеличение прочих остатков средств бюджетов</w:t>
            </w:r>
          </w:p>
        </w:tc>
        <w:tc>
          <w:tcPr>
            <w:tcW w:w="709" w:type="dxa"/>
            <w:hideMark/>
          </w:tcPr>
          <w:p w:rsidR="00800E61" w:rsidRPr="00800E61" w:rsidRDefault="00800E61" w:rsidP="00800E61">
            <w:pPr>
              <w:tabs>
                <w:tab w:val="left" w:pos="284"/>
              </w:tabs>
              <w:rPr>
                <w:rFonts w:ascii="Times New Roman" w:eastAsia="Calibri" w:hAnsi="Times New Roman" w:cs="Times New Roman"/>
                <w:sz w:val="12"/>
                <w:szCs w:val="12"/>
              </w:rPr>
            </w:pPr>
            <w:r w:rsidRPr="00800E61">
              <w:rPr>
                <w:rFonts w:ascii="Times New Roman" w:eastAsia="Calibri" w:hAnsi="Times New Roman" w:cs="Times New Roman"/>
                <w:sz w:val="12"/>
                <w:szCs w:val="12"/>
              </w:rPr>
              <w:t>-5495</w:t>
            </w:r>
          </w:p>
        </w:tc>
      </w:tr>
      <w:tr w:rsidR="00256C83" w:rsidRPr="00800E61" w:rsidTr="00256C83">
        <w:trPr>
          <w:trHeight w:val="20"/>
        </w:trPr>
        <w:tc>
          <w:tcPr>
            <w:tcW w:w="709" w:type="dxa"/>
            <w:hideMark/>
          </w:tcPr>
          <w:p w:rsidR="00800E61" w:rsidRPr="00800E61" w:rsidRDefault="00800E61" w:rsidP="00800E61">
            <w:pPr>
              <w:tabs>
                <w:tab w:val="left" w:pos="284"/>
              </w:tabs>
              <w:rPr>
                <w:rFonts w:ascii="Times New Roman" w:eastAsia="Calibri" w:hAnsi="Times New Roman" w:cs="Times New Roman"/>
                <w:sz w:val="12"/>
                <w:szCs w:val="12"/>
              </w:rPr>
            </w:pPr>
            <w:r w:rsidRPr="00800E61">
              <w:rPr>
                <w:rFonts w:ascii="Times New Roman" w:eastAsia="Calibri" w:hAnsi="Times New Roman" w:cs="Times New Roman"/>
                <w:sz w:val="12"/>
                <w:szCs w:val="12"/>
              </w:rPr>
              <w:t>537</w:t>
            </w:r>
          </w:p>
        </w:tc>
        <w:tc>
          <w:tcPr>
            <w:tcW w:w="1418" w:type="dxa"/>
            <w:hideMark/>
          </w:tcPr>
          <w:p w:rsidR="00800E61" w:rsidRPr="00800E61" w:rsidRDefault="00800E61" w:rsidP="00800E61">
            <w:pPr>
              <w:tabs>
                <w:tab w:val="left" w:pos="284"/>
              </w:tabs>
              <w:rPr>
                <w:rFonts w:ascii="Times New Roman" w:eastAsia="Calibri" w:hAnsi="Times New Roman" w:cs="Times New Roman"/>
                <w:sz w:val="12"/>
                <w:szCs w:val="12"/>
              </w:rPr>
            </w:pPr>
            <w:r w:rsidRPr="00800E61">
              <w:rPr>
                <w:rFonts w:ascii="Times New Roman" w:eastAsia="Calibri" w:hAnsi="Times New Roman" w:cs="Times New Roman"/>
                <w:sz w:val="12"/>
                <w:szCs w:val="12"/>
              </w:rPr>
              <w:t>01 05 02 01 00 0000 510</w:t>
            </w:r>
          </w:p>
        </w:tc>
        <w:tc>
          <w:tcPr>
            <w:tcW w:w="4677" w:type="dxa"/>
            <w:hideMark/>
          </w:tcPr>
          <w:p w:rsidR="00800E61" w:rsidRPr="00800E61" w:rsidRDefault="00800E61" w:rsidP="00800E61">
            <w:pPr>
              <w:tabs>
                <w:tab w:val="left" w:pos="284"/>
              </w:tabs>
              <w:rPr>
                <w:rFonts w:ascii="Times New Roman" w:eastAsia="Calibri" w:hAnsi="Times New Roman" w:cs="Times New Roman"/>
                <w:sz w:val="12"/>
                <w:szCs w:val="12"/>
              </w:rPr>
            </w:pPr>
            <w:r w:rsidRPr="00800E61">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800E61" w:rsidRPr="00800E61" w:rsidRDefault="00800E61" w:rsidP="00800E61">
            <w:pPr>
              <w:tabs>
                <w:tab w:val="left" w:pos="284"/>
              </w:tabs>
              <w:rPr>
                <w:rFonts w:ascii="Times New Roman" w:eastAsia="Calibri" w:hAnsi="Times New Roman" w:cs="Times New Roman"/>
                <w:sz w:val="12"/>
                <w:szCs w:val="12"/>
              </w:rPr>
            </w:pPr>
            <w:r w:rsidRPr="00800E61">
              <w:rPr>
                <w:rFonts w:ascii="Times New Roman" w:eastAsia="Calibri" w:hAnsi="Times New Roman" w:cs="Times New Roman"/>
                <w:sz w:val="12"/>
                <w:szCs w:val="12"/>
              </w:rPr>
              <w:t>-5495</w:t>
            </w:r>
          </w:p>
        </w:tc>
      </w:tr>
      <w:tr w:rsidR="00256C83" w:rsidRPr="00800E61" w:rsidTr="00256C83">
        <w:trPr>
          <w:trHeight w:val="20"/>
        </w:trPr>
        <w:tc>
          <w:tcPr>
            <w:tcW w:w="709" w:type="dxa"/>
            <w:hideMark/>
          </w:tcPr>
          <w:p w:rsidR="00800E61" w:rsidRPr="00800E61" w:rsidRDefault="00800E61" w:rsidP="00800E61">
            <w:pPr>
              <w:tabs>
                <w:tab w:val="left" w:pos="284"/>
              </w:tabs>
              <w:rPr>
                <w:rFonts w:ascii="Times New Roman" w:eastAsia="Calibri" w:hAnsi="Times New Roman" w:cs="Times New Roman"/>
                <w:sz w:val="12"/>
                <w:szCs w:val="12"/>
              </w:rPr>
            </w:pPr>
            <w:r w:rsidRPr="00800E61">
              <w:rPr>
                <w:rFonts w:ascii="Times New Roman" w:eastAsia="Calibri" w:hAnsi="Times New Roman" w:cs="Times New Roman"/>
                <w:sz w:val="12"/>
                <w:szCs w:val="12"/>
              </w:rPr>
              <w:t>537</w:t>
            </w:r>
          </w:p>
        </w:tc>
        <w:tc>
          <w:tcPr>
            <w:tcW w:w="1418" w:type="dxa"/>
            <w:noWrap/>
            <w:hideMark/>
          </w:tcPr>
          <w:p w:rsidR="00800E61" w:rsidRPr="00800E61" w:rsidRDefault="00800E61" w:rsidP="00800E61">
            <w:pPr>
              <w:tabs>
                <w:tab w:val="left" w:pos="284"/>
              </w:tabs>
              <w:rPr>
                <w:rFonts w:ascii="Times New Roman" w:eastAsia="Calibri" w:hAnsi="Times New Roman" w:cs="Times New Roman"/>
                <w:sz w:val="12"/>
                <w:szCs w:val="12"/>
              </w:rPr>
            </w:pPr>
            <w:r w:rsidRPr="00800E61">
              <w:rPr>
                <w:rFonts w:ascii="Times New Roman" w:eastAsia="Calibri" w:hAnsi="Times New Roman" w:cs="Times New Roman"/>
                <w:sz w:val="12"/>
                <w:szCs w:val="12"/>
              </w:rPr>
              <w:t>01 05 02 01 10 0000 510</w:t>
            </w:r>
          </w:p>
        </w:tc>
        <w:tc>
          <w:tcPr>
            <w:tcW w:w="4677" w:type="dxa"/>
            <w:hideMark/>
          </w:tcPr>
          <w:p w:rsidR="00800E61" w:rsidRPr="00800E61" w:rsidRDefault="00800E61" w:rsidP="00800E61">
            <w:pPr>
              <w:tabs>
                <w:tab w:val="left" w:pos="284"/>
              </w:tabs>
              <w:rPr>
                <w:rFonts w:ascii="Times New Roman" w:eastAsia="Calibri" w:hAnsi="Times New Roman" w:cs="Times New Roman"/>
                <w:sz w:val="12"/>
                <w:szCs w:val="12"/>
              </w:rPr>
            </w:pPr>
            <w:r w:rsidRPr="00800E61">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800E61" w:rsidRPr="00800E61" w:rsidRDefault="00800E61" w:rsidP="00800E61">
            <w:pPr>
              <w:tabs>
                <w:tab w:val="left" w:pos="284"/>
              </w:tabs>
              <w:rPr>
                <w:rFonts w:ascii="Times New Roman" w:eastAsia="Calibri" w:hAnsi="Times New Roman" w:cs="Times New Roman"/>
                <w:sz w:val="12"/>
                <w:szCs w:val="12"/>
              </w:rPr>
            </w:pPr>
            <w:r w:rsidRPr="00800E61">
              <w:rPr>
                <w:rFonts w:ascii="Times New Roman" w:eastAsia="Calibri" w:hAnsi="Times New Roman" w:cs="Times New Roman"/>
                <w:sz w:val="12"/>
                <w:szCs w:val="12"/>
              </w:rPr>
              <w:t>-5495</w:t>
            </w:r>
          </w:p>
        </w:tc>
      </w:tr>
      <w:tr w:rsidR="00256C83" w:rsidRPr="00800E61" w:rsidTr="00256C83">
        <w:trPr>
          <w:trHeight w:val="20"/>
        </w:trPr>
        <w:tc>
          <w:tcPr>
            <w:tcW w:w="709" w:type="dxa"/>
            <w:hideMark/>
          </w:tcPr>
          <w:p w:rsidR="00800E61" w:rsidRPr="00800E61" w:rsidRDefault="00800E61" w:rsidP="00800E61">
            <w:pPr>
              <w:tabs>
                <w:tab w:val="left" w:pos="284"/>
              </w:tabs>
              <w:rPr>
                <w:rFonts w:ascii="Times New Roman" w:eastAsia="Calibri" w:hAnsi="Times New Roman" w:cs="Times New Roman"/>
                <w:bCs/>
                <w:sz w:val="12"/>
                <w:szCs w:val="12"/>
              </w:rPr>
            </w:pPr>
            <w:r w:rsidRPr="00800E61">
              <w:rPr>
                <w:rFonts w:ascii="Times New Roman" w:eastAsia="Calibri" w:hAnsi="Times New Roman" w:cs="Times New Roman"/>
                <w:bCs/>
                <w:sz w:val="12"/>
                <w:szCs w:val="12"/>
              </w:rPr>
              <w:t>537</w:t>
            </w:r>
          </w:p>
        </w:tc>
        <w:tc>
          <w:tcPr>
            <w:tcW w:w="1418" w:type="dxa"/>
            <w:hideMark/>
          </w:tcPr>
          <w:p w:rsidR="00800E61" w:rsidRPr="00800E61" w:rsidRDefault="00800E61" w:rsidP="00800E61">
            <w:pPr>
              <w:tabs>
                <w:tab w:val="left" w:pos="284"/>
              </w:tabs>
              <w:rPr>
                <w:rFonts w:ascii="Times New Roman" w:eastAsia="Calibri" w:hAnsi="Times New Roman" w:cs="Times New Roman"/>
                <w:bCs/>
                <w:sz w:val="12"/>
                <w:szCs w:val="12"/>
              </w:rPr>
            </w:pPr>
            <w:r w:rsidRPr="00800E61">
              <w:rPr>
                <w:rFonts w:ascii="Times New Roman" w:eastAsia="Calibri" w:hAnsi="Times New Roman" w:cs="Times New Roman"/>
                <w:bCs/>
                <w:sz w:val="12"/>
                <w:szCs w:val="12"/>
              </w:rPr>
              <w:t>01 05 00 00 00 0000 600</w:t>
            </w:r>
          </w:p>
        </w:tc>
        <w:tc>
          <w:tcPr>
            <w:tcW w:w="4677" w:type="dxa"/>
            <w:hideMark/>
          </w:tcPr>
          <w:p w:rsidR="00800E61" w:rsidRPr="00800E61" w:rsidRDefault="00800E61" w:rsidP="00800E61">
            <w:pPr>
              <w:tabs>
                <w:tab w:val="left" w:pos="284"/>
              </w:tabs>
              <w:rPr>
                <w:rFonts w:ascii="Times New Roman" w:eastAsia="Calibri" w:hAnsi="Times New Roman" w:cs="Times New Roman"/>
                <w:bCs/>
                <w:sz w:val="12"/>
                <w:szCs w:val="12"/>
              </w:rPr>
            </w:pPr>
            <w:r w:rsidRPr="00800E61">
              <w:rPr>
                <w:rFonts w:ascii="Times New Roman" w:eastAsia="Calibri" w:hAnsi="Times New Roman" w:cs="Times New Roman"/>
                <w:bCs/>
                <w:sz w:val="12"/>
                <w:szCs w:val="12"/>
              </w:rPr>
              <w:t>Уменьшение остатков средств бюджетов</w:t>
            </w:r>
          </w:p>
        </w:tc>
        <w:tc>
          <w:tcPr>
            <w:tcW w:w="709" w:type="dxa"/>
            <w:hideMark/>
          </w:tcPr>
          <w:p w:rsidR="00800E61" w:rsidRPr="00800E61" w:rsidRDefault="00800E61" w:rsidP="00800E61">
            <w:pPr>
              <w:tabs>
                <w:tab w:val="left" w:pos="284"/>
              </w:tabs>
              <w:rPr>
                <w:rFonts w:ascii="Times New Roman" w:eastAsia="Calibri" w:hAnsi="Times New Roman" w:cs="Times New Roman"/>
                <w:sz w:val="12"/>
                <w:szCs w:val="12"/>
              </w:rPr>
            </w:pPr>
            <w:r w:rsidRPr="00800E61">
              <w:rPr>
                <w:rFonts w:ascii="Times New Roman" w:eastAsia="Calibri" w:hAnsi="Times New Roman" w:cs="Times New Roman"/>
                <w:sz w:val="12"/>
                <w:szCs w:val="12"/>
              </w:rPr>
              <w:t>6195</w:t>
            </w:r>
          </w:p>
        </w:tc>
      </w:tr>
      <w:tr w:rsidR="00256C83" w:rsidRPr="00800E61" w:rsidTr="00256C83">
        <w:trPr>
          <w:trHeight w:val="20"/>
        </w:trPr>
        <w:tc>
          <w:tcPr>
            <w:tcW w:w="709" w:type="dxa"/>
            <w:hideMark/>
          </w:tcPr>
          <w:p w:rsidR="00800E61" w:rsidRPr="00800E61" w:rsidRDefault="00800E61" w:rsidP="00800E61">
            <w:pPr>
              <w:tabs>
                <w:tab w:val="left" w:pos="284"/>
              </w:tabs>
              <w:rPr>
                <w:rFonts w:ascii="Times New Roman" w:eastAsia="Calibri" w:hAnsi="Times New Roman" w:cs="Times New Roman"/>
                <w:sz w:val="12"/>
                <w:szCs w:val="12"/>
              </w:rPr>
            </w:pPr>
            <w:r w:rsidRPr="00800E61">
              <w:rPr>
                <w:rFonts w:ascii="Times New Roman" w:eastAsia="Calibri" w:hAnsi="Times New Roman" w:cs="Times New Roman"/>
                <w:sz w:val="12"/>
                <w:szCs w:val="12"/>
              </w:rPr>
              <w:t>537</w:t>
            </w:r>
          </w:p>
        </w:tc>
        <w:tc>
          <w:tcPr>
            <w:tcW w:w="1418" w:type="dxa"/>
            <w:hideMark/>
          </w:tcPr>
          <w:p w:rsidR="00800E61" w:rsidRPr="00800E61" w:rsidRDefault="00800E61" w:rsidP="00800E61">
            <w:pPr>
              <w:tabs>
                <w:tab w:val="left" w:pos="284"/>
              </w:tabs>
              <w:rPr>
                <w:rFonts w:ascii="Times New Roman" w:eastAsia="Calibri" w:hAnsi="Times New Roman" w:cs="Times New Roman"/>
                <w:sz w:val="12"/>
                <w:szCs w:val="12"/>
              </w:rPr>
            </w:pPr>
            <w:r w:rsidRPr="00800E61">
              <w:rPr>
                <w:rFonts w:ascii="Times New Roman" w:eastAsia="Calibri" w:hAnsi="Times New Roman" w:cs="Times New Roman"/>
                <w:sz w:val="12"/>
                <w:szCs w:val="12"/>
              </w:rPr>
              <w:t>01 05 02 00 00 0000 600</w:t>
            </w:r>
          </w:p>
        </w:tc>
        <w:tc>
          <w:tcPr>
            <w:tcW w:w="4677" w:type="dxa"/>
            <w:hideMark/>
          </w:tcPr>
          <w:p w:rsidR="00800E61" w:rsidRPr="00800E61" w:rsidRDefault="00800E61" w:rsidP="00800E61">
            <w:pPr>
              <w:tabs>
                <w:tab w:val="left" w:pos="284"/>
              </w:tabs>
              <w:rPr>
                <w:rFonts w:ascii="Times New Roman" w:eastAsia="Calibri" w:hAnsi="Times New Roman" w:cs="Times New Roman"/>
                <w:sz w:val="12"/>
                <w:szCs w:val="12"/>
              </w:rPr>
            </w:pPr>
            <w:r w:rsidRPr="00800E61">
              <w:rPr>
                <w:rFonts w:ascii="Times New Roman" w:eastAsia="Calibri" w:hAnsi="Times New Roman" w:cs="Times New Roman"/>
                <w:sz w:val="12"/>
                <w:szCs w:val="12"/>
              </w:rPr>
              <w:t>Уменьшение прочих остатков средств бюджетов</w:t>
            </w:r>
          </w:p>
        </w:tc>
        <w:tc>
          <w:tcPr>
            <w:tcW w:w="709" w:type="dxa"/>
            <w:hideMark/>
          </w:tcPr>
          <w:p w:rsidR="00800E61" w:rsidRPr="00800E61" w:rsidRDefault="00800E61" w:rsidP="00800E61">
            <w:pPr>
              <w:tabs>
                <w:tab w:val="left" w:pos="284"/>
              </w:tabs>
              <w:rPr>
                <w:rFonts w:ascii="Times New Roman" w:eastAsia="Calibri" w:hAnsi="Times New Roman" w:cs="Times New Roman"/>
                <w:sz w:val="12"/>
                <w:szCs w:val="12"/>
              </w:rPr>
            </w:pPr>
            <w:r w:rsidRPr="00800E61">
              <w:rPr>
                <w:rFonts w:ascii="Times New Roman" w:eastAsia="Calibri" w:hAnsi="Times New Roman" w:cs="Times New Roman"/>
                <w:sz w:val="12"/>
                <w:szCs w:val="12"/>
              </w:rPr>
              <w:t>6195</w:t>
            </w:r>
          </w:p>
        </w:tc>
      </w:tr>
      <w:tr w:rsidR="00256C83" w:rsidRPr="00800E61" w:rsidTr="00256C83">
        <w:trPr>
          <w:trHeight w:val="20"/>
        </w:trPr>
        <w:tc>
          <w:tcPr>
            <w:tcW w:w="709" w:type="dxa"/>
            <w:hideMark/>
          </w:tcPr>
          <w:p w:rsidR="00800E61" w:rsidRPr="00800E61" w:rsidRDefault="00800E61" w:rsidP="00800E61">
            <w:pPr>
              <w:tabs>
                <w:tab w:val="left" w:pos="284"/>
              </w:tabs>
              <w:rPr>
                <w:rFonts w:ascii="Times New Roman" w:eastAsia="Calibri" w:hAnsi="Times New Roman" w:cs="Times New Roman"/>
                <w:sz w:val="12"/>
                <w:szCs w:val="12"/>
              </w:rPr>
            </w:pPr>
            <w:r w:rsidRPr="00800E61">
              <w:rPr>
                <w:rFonts w:ascii="Times New Roman" w:eastAsia="Calibri" w:hAnsi="Times New Roman" w:cs="Times New Roman"/>
                <w:sz w:val="12"/>
                <w:szCs w:val="12"/>
              </w:rPr>
              <w:t>537</w:t>
            </w:r>
          </w:p>
        </w:tc>
        <w:tc>
          <w:tcPr>
            <w:tcW w:w="1418" w:type="dxa"/>
            <w:hideMark/>
          </w:tcPr>
          <w:p w:rsidR="00800E61" w:rsidRPr="00800E61" w:rsidRDefault="00800E61" w:rsidP="00800E61">
            <w:pPr>
              <w:tabs>
                <w:tab w:val="left" w:pos="284"/>
              </w:tabs>
              <w:rPr>
                <w:rFonts w:ascii="Times New Roman" w:eastAsia="Calibri" w:hAnsi="Times New Roman" w:cs="Times New Roman"/>
                <w:sz w:val="12"/>
                <w:szCs w:val="12"/>
              </w:rPr>
            </w:pPr>
            <w:r w:rsidRPr="00800E61">
              <w:rPr>
                <w:rFonts w:ascii="Times New Roman" w:eastAsia="Calibri" w:hAnsi="Times New Roman" w:cs="Times New Roman"/>
                <w:sz w:val="12"/>
                <w:szCs w:val="12"/>
              </w:rPr>
              <w:t>01 05 02 01 00 0000 610</w:t>
            </w:r>
          </w:p>
        </w:tc>
        <w:tc>
          <w:tcPr>
            <w:tcW w:w="4677" w:type="dxa"/>
            <w:hideMark/>
          </w:tcPr>
          <w:p w:rsidR="00800E61" w:rsidRPr="00800E61" w:rsidRDefault="00800E61" w:rsidP="00800E61">
            <w:pPr>
              <w:tabs>
                <w:tab w:val="left" w:pos="284"/>
              </w:tabs>
              <w:rPr>
                <w:rFonts w:ascii="Times New Roman" w:eastAsia="Calibri" w:hAnsi="Times New Roman" w:cs="Times New Roman"/>
                <w:sz w:val="12"/>
                <w:szCs w:val="12"/>
              </w:rPr>
            </w:pPr>
            <w:r w:rsidRPr="00800E61">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800E61" w:rsidRPr="00800E61" w:rsidRDefault="00800E61" w:rsidP="00800E61">
            <w:pPr>
              <w:tabs>
                <w:tab w:val="left" w:pos="284"/>
              </w:tabs>
              <w:rPr>
                <w:rFonts w:ascii="Times New Roman" w:eastAsia="Calibri" w:hAnsi="Times New Roman" w:cs="Times New Roman"/>
                <w:sz w:val="12"/>
                <w:szCs w:val="12"/>
              </w:rPr>
            </w:pPr>
            <w:r w:rsidRPr="00800E61">
              <w:rPr>
                <w:rFonts w:ascii="Times New Roman" w:eastAsia="Calibri" w:hAnsi="Times New Roman" w:cs="Times New Roman"/>
                <w:sz w:val="12"/>
                <w:szCs w:val="12"/>
              </w:rPr>
              <w:t>6195</w:t>
            </w:r>
          </w:p>
        </w:tc>
      </w:tr>
      <w:tr w:rsidR="00256C83" w:rsidRPr="00800E61" w:rsidTr="00256C83">
        <w:trPr>
          <w:trHeight w:val="20"/>
        </w:trPr>
        <w:tc>
          <w:tcPr>
            <w:tcW w:w="709" w:type="dxa"/>
            <w:hideMark/>
          </w:tcPr>
          <w:p w:rsidR="00800E61" w:rsidRPr="00800E61" w:rsidRDefault="00800E61" w:rsidP="00800E61">
            <w:pPr>
              <w:tabs>
                <w:tab w:val="left" w:pos="284"/>
              </w:tabs>
              <w:rPr>
                <w:rFonts w:ascii="Times New Roman" w:eastAsia="Calibri" w:hAnsi="Times New Roman" w:cs="Times New Roman"/>
                <w:sz w:val="12"/>
                <w:szCs w:val="12"/>
              </w:rPr>
            </w:pPr>
            <w:r w:rsidRPr="00800E61">
              <w:rPr>
                <w:rFonts w:ascii="Times New Roman" w:eastAsia="Calibri" w:hAnsi="Times New Roman" w:cs="Times New Roman"/>
                <w:sz w:val="12"/>
                <w:szCs w:val="12"/>
              </w:rPr>
              <w:t>537</w:t>
            </w:r>
          </w:p>
        </w:tc>
        <w:tc>
          <w:tcPr>
            <w:tcW w:w="1418" w:type="dxa"/>
            <w:noWrap/>
            <w:hideMark/>
          </w:tcPr>
          <w:p w:rsidR="00800E61" w:rsidRPr="00800E61" w:rsidRDefault="00800E61" w:rsidP="00800E61">
            <w:pPr>
              <w:tabs>
                <w:tab w:val="left" w:pos="284"/>
              </w:tabs>
              <w:rPr>
                <w:rFonts w:ascii="Times New Roman" w:eastAsia="Calibri" w:hAnsi="Times New Roman" w:cs="Times New Roman"/>
                <w:sz w:val="12"/>
                <w:szCs w:val="12"/>
              </w:rPr>
            </w:pPr>
            <w:r w:rsidRPr="00800E61">
              <w:rPr>
                <w:rFonts w:ascii="Times New Roman" w:eastAsia="Calibri" w:hAnsi="Times New Roman" w:cs="Times New Roman"/>
                <w:sz w:val="12"/>
                <w:szCs w:val="12"/>
              </w:rPr>
              <w:t>01 05 02 01 10 0000 610</w:t>
            </w:r>
          </w:p>
        </w:tc>
        <w:tc>
          <w:tcPr>
            <w:tcW w:w="4677" w:type="dxa"/>
            <w:hideMark/>
          </w:tcPr>
          <w:p w:rsidR="00800E61" w:rsidRPr="00800E61" w:rsidRDefault="00800E61" w:rsidP="00800E61">
            <w:pPr>
              <w:tabs>
                <w:tab w:val="left" w:pos="284"/>
              </w:tabs>
              <w:rPr>
                <w:rFonts w:ascii="Times New Roman" w:eastAsia="Calibri" w:hAnsi="Times New Roman" w:cs="Times New Roman"/>
                <w:sz w:val="12"/>
                <w:szCs w:val="12"/>
              </w:rPr>
            </w:pPr>
            <w:r w:rsidRPr="00800E61">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800E61" w:rsidRPr="00800E61" w:rsidRDefault="00800E61" w:rsidP="00800E61">
            <w:pPr>
              <w:tabs>
                <w:tab w:val="left" w:pos="284"/>
              </w:tabs>
              <w:rPr>
                <w:rFonts w:ascii="Times New Roman" w:eastAsia="Calibri" w:hAnsi="Times New Roman" w:cs="Times New Roman"/>
                <w:sz w:val="12"/>
                <w:szCs w:val="12"/>
              </w:rPr>
            </w:pPr>
            <w:r w:rsidRPr="00800E61">
              <w:rPr>
                <w:rFonts w:ascii="Times New Roman" w:eastAsia="Calibri" w:hAnsi="Times New Roman" w:cs="Times New Roman"/>
                <w:sz w:val="12"/>
                <w:szCs w:val="12"/>
              </w:rPr>
              <w:t>6195</w:t>
            </w:r>
          </w:p>
        </w:tc>
      </w:tr>
    </w:tbl>
    <w:p w:rsidR="003C0C77" w:rsidRDefault="003C0C77" w:rsidP="003C0C77">
      <w:pPr>
        <w:tabs>
          <w:tab w:val="left" w:pos="284"/>
        </w:tabs>
        <w:spacing w:after="0" w:line="240" w:lineRule="auto"/>
        <w:rPr>
          <w:rFonts w:ascii="Times New Roman" w:eastAsia="Calibri" w:hAnsi="Times New Roman" w:cs="Times New Roman"/>
          <w:sz w:val="12"/>
          <w:szCs w:val="12"/>
        </w:rPr>
      </w:pPr>
    </w:p>
    <w:p w:rsidR="008C7737" w:rsidRDefault="008C7737" w:rsidP="003C0C77">
      <w:pPr>
        <w:tabs>
          <w:tab w:val="left" w:pos="284"/>
        </w:tabs>
        <w:spacing w:after="0" w:line="240" w:lineRule="auto"/>
        <w:rPr>
          <w:rFonts w:ascii="Times New Roman" w:eastAsia="Calibri" w:hAnsi="Times New Roman" w:cs="Times New Roman"/>
          <w:sz w:val="12"/>
          <w:szCs w:val="12"/>
        </w:rPr>
      </w:pPr>
    </w:p>
    <w:p w:rsidR="00256C83" w:rsidRPr="003D336B" w:rsidRDefault="00256C83" w:rsidP="00256C83">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256C83" w:rsidRPr="003D336B" w:rsidRDefault="00256C83" w:rsidP="00256C83">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000B7DBA" w:rsidRPr="000B7DBA">
        <w:rPr>
          <w:rFonts w:ascii="Times New Roman" w:eastAsia="Calibri" w:hAnsi="Times New Roman" w:cs="Times New Roman"/>
          <w:b/>
          <w:sz w:val="12"/>
          <w:szCs w:val="12"/>
        </w:rPr>
        <w:t>КАРМАЛО-АДЕЛЯКОВО</w:t>
      </w:r>
    </w:p>
    <w:p w:rsidR="00256C83" w:rsidRPr="003D336B" w:rsidRDefault="00256C83" w:rsidP="00256C83">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256C83" w:rsidRPr="003D336B" w:rsidRDefault="00256C83" w:rsidP="00256C83">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256C83" w:rsidRPr="003D336B" w:rsidRDefault="00256C83" w:rsidP="00256C83">
      <w:pPr>
        <w:tabs>
          <w:tab w:val="left" w:pos="284"/>
        </w:tabs>
        <w:spacing w:after="0" w:line="240" w:lineRule="auto"/>
        <w:jc w:val="center"/>
        <w:rPr>
          <w:rFonts w:ascii="Times New Roman" w:eastAsia="Calibri" w:hAnsi="Times New Roman" w:cs="Times New Roman"/>
          <w:sz w:val="12"/>
          <w:szCs w:val="12"/>
        </w:rPr>
      </w:pPr>
    </w:p>
    <w:p w:rsidR="00256C83" w:rsidRPr="003D336B" w:rsidRDefault="00256C83" w:rsidP="00256C83">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256C83" w:rsidRPr="003D336B" w:rsidRDefault="00256C83" w:rsidP="00256C8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25 июля</w:t>
      </w:r>
      <w:r w:rsidRPr="003D336B">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3D336B">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3D336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№18</w:t>
      </w:r>
    </w:p>
    <w:p w:rsidR="00256C83" w:rsidRPr="00070001" w:rsidRDefault="00256C83" w:rsidP="00256C83">
      <w:pPr>
        <w:tabs>
          <w:tab w:val="left" w:pos="284"/>
        </w:tabs>
        <w:spacing w:after="0" w:line="240" w:lineRule="auto"/>
        <w:jc w:val="center"/>
        <w:rPr>
          <w:rFonts w:ascii="Times New Roman" w:eastAsia="Calibri" w:hAnsi="Times New Roman" w:cs="Times New Roman"/>
          <w:b/>
          <w:sz w:val="12"/>
          <w:szCs w:val="12"/>
        </w:rPr>
      </w:pPr>
      <w:r w:rsidRPr="00070001">
        <w:rPr>
          <w:rFonts w:ascii="Times New Roman" w:eastAsia="Calibri" w:hAnsi="Times New Roman" w:cs="Times New Roman"/>
          <w:b/>
          <w:sz w:val="12"/>
          <w:szCs w:val="12"/>
        </w:rPr>
        <w:t xml:space="preserve">О внесении изменений и дополнений в бюджет </w:t>
      </w:r>
    </w:p>
    <w:p w:rsidR="00256C83" w:rsidRDefault="00256C83" w:rsidP="00256C8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0B7DBA" w:rsidRPr="000B7DBA">
        <w:rPr>
          <w:rFonts w:ascii="Times New Roman" w:eastAsia="Calibri" w:hAnsi="Times New Roman" w:cs="Times New Roman"/>
          <w:b/>
          <w:sz w:val="12"/>
          <w:szCs w:val="12"/>
        </w:rPr>
        <w:t xml:space="preserve">Кармало-Аделяково </w:t>
      </w:r>
      <w:r w:rsidRPr="00070001">
        <w:rPr>
          <w:rFonts w:ascii="Times New Roman" w:eastAsia="Calibri" w:hAnsi="Times New Roman" w:cs="Times New Roman"/>
          <w:b/>
          <w:sz w:val="12"/>
          <w:szCs w:val="12"/>
        </w:rPr>
        <w:t>на 2018 год и на плановый период 2019 и 2020 годов</w:t>
      </w:r>
    </w:p>
    <w:p w:rsidR="00256C83" w:rsidRDefault="00256C83" w:rsidP="00256C83">
      <w:pPr>
        <w:tabs>
          <w:tab w:val="left" w:pos="284"/>
        </w:tabs>
        <w:spacing w:after="0" w:line="240" w:lineRule="auto"/>
        <w:jc w:val="center"/>
        <w:rPr>
          <w:rFonts w:ascii="Times New Roman" w:eastAsia="Calibri" w:hAnsi="Times New Roman" w:cs="Times New Roman"/>
          <w:sz w:val="12"/>
          <w:szCs w:val="12"/>
        </w:rPr>
      </w:pPr>
    </w:p>
    <w:p w:rsidR="00256C83" w:rsidRPr="003D336B" w:rsidRDefault="00256C83" w:rsidP="00256C83">
      <w:pPr>
        <w:tabs>
          <w:tab w:val="left" w:pos="284"/>
        </w:tabs>
        <w:spacing w:after="0" w:line="240" w:lineRule="auto"/>
        <w:ind w:firstLine="284"/>
        <w:jc w:val="both"/>
        <w:rPr>
          <w:rFonts w:ascii="Times New Roman" w:eastAsia="Calibri" w:hAnsi="Times New Roman" w:cs="Times New Roman"/>
          <w:sz w:val="12"/>
          <w:szCs w:val="12"/>
        </w:rPr>
      </w:pPr>
      <w:r w:rsidRPr="003D336B">
        <w:rPr>
          <w:rFonts w:ascii="Times New Roman" w:eastAsia="Calibri" w:hAnsi="Times New Roman" w:cs="Times New Roman"/>
          <w:sz w:val="12"/>
          <w:szCs w:val="12"/>
        </w:rPr>
        <w:t>Пр</w:t>
      </w:r>
      <w:r>
        <w:rPr>
          <w:rFonts w:ascii="Times New Roman" w:eastAsia="Calibri" w:hAnsi="Times New Roman" w:cs="Times New Roman"/>
          <w:sz w:val="12"/>
          <w:szCs w:val="12"/>
        </w:rPr>
        <w:t xml:space="preserve">инято Собранием Представителей сельского поселения </w:t>
      </w:r>
      <w:r w:rsidR="000B7DBA" w:rsidRPr="000B7DBA">
        <w:rPr>
          <w:rFonts w:ascii="Times New Roman" w:eastAsia="Calibri" w:hAnsi="Times New Roman" w:cs="Times New Roman"/>
          <w:sz w:val="12"/>
          <w:szCs w:val="12"/>
        </w:rPr>
        <w:t xml:space="preserve">Кармало-Аделяково </w:t>
      </w:r>
      <w:r w:rsidRPr="003D336B">
        <w:rPr>
          <w:rFonts w:ascii="Times New Roman" w:eastAsia="Calibri" w:hAnsi="Times New Roman" w:cs="Times New Roman"/>
          <w:sz w:val="12"/>
          <w:szCs w:val="12"/>
        </w:rPr>
        <w:t>муниципального района Сергиевский</w:t>
      </w:r>
    </w:p>
    <w:p w:rsidR="000B7DBA" w:rsidRPr="000B7DBA" w:rsidRDefault="000B7DBA" w:rsidP="000B7DBA">
      <w:pPr>
        <w:tabs>
          <w:tab w:val="left" w:pos="284"/>
        </w:tabs>
        <w:spacing w:after="0" w:line="240" w:lineRule="auto"/>
        <w:ind w:firstLine="284"/>
        <w:jc w:val="both"/>
        <w:rPr>
          <w:rFonts w:ascii="Times New Roman" w:eastAsia="Calibri" w:hAnsi="Times New Roman" w:cs="Times New Roman"/>
          <w:sz w:val="12"/>
          <w:szCs w:val="12"/>
        </w:rPr>
      </w:pPr>
      <w:r w:rsidRPr="000B7DBA">
        <w:rPr>
          <w:rFonts w:ascii="Times New Roman" w:eastAsia="Calibri" w:hAnsi="Times New Roman" w:cs="Times New Roman"/>
          <w:sz w:val="12"/>
          <w:szCs w:val="12"/>
        </w:rPr>
        <w:t>Рассмотрев представленный Администрацией сельского поселения Кармало-Аделяково бюджет сельского поселения Кармало-Аделяково на 2018 год и на плановый период  2019 и 2020 годов, Собрание представителей сельского поселения Кармало-Аделяково</w:t>
      </w:r>
    </w:p>
    <w:p w:rsidR="000B7DBA" w:rsidRPr="000B7DBA" w:rsidRDefault="000B7DBA" w:rsidP="000B7DBA">
      <w:pPr>
        <w:tabs>
          <w:tab w:val="left" w:pos="284"/>
        </w:tabs>
        <w:spacing w:after="0" w:line="240" w:lineRule="auto"/>
        <w:ind w:firstLine="284"/>
        <w:jc w:val="both"/>
        <w:rPr>
          <w:rFonts w:ascii="Times New Roman" w:eastAsia="Calibri" w:hAnsi="Times New Roman" w:cs="Times New Roman"/>
          <w:b/>
          <w:sz w:val="12"/>
          <w:szCs w:val="12"/>
        </w:rPr>
      </w:pPr>
      <w:r w:rsidRPr="000B7DBA">
        <w:rPr>
          <w:rFonts w:ascii="Times New Roman" w:eastAsia="Calibri" w:hAnsi="Times New Roman" w:cs="Times New Roman"/>
          <w:b/>
          <w:sz w:val="12"/>
          <w:szCs w:val="12"/>
        </w:rPr>
        <w:t>РЕШИЛО:</w:t>
      </w:r>
    </w:p>
    <w:p w:rsidR="000B7DBA" w:rsidRPr="000B7DBA" w:rsidRDefault="000B7DBA" w:rsidP="000B7D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B7DBA">
        <w:rPr>
          <w:rFonts w:ascii="Times New Roman" w:eastAsia="Calibri" w:hAnsi="Times New Roman" w:cs="Times New Roman"/>
          <w:sz w:val="12"/>
          <w:szCs w:val="12"/>
        </w:rPr>
        <w:t>Внести в решение Собрания Представителей сельского поселения Кармало-Аделяково от  27.12.2017г.  № 30 «О бюджете сельского поселения Кармало-Аделяково на 2018 год и плановый период 2019 и 2020 годов» следующие изменения и дополнения:</w:t>
      </w:r>
    </w:p>
    <w:p w:rsidR="000B7DBA" w:rsidRPr="000B7DBA" w:rsidRDefault="000B7DBA" w:rsidP="000B7D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0B7DBA">
        <w:rPr>
          <w:rFonts w:ascii="Times New Roman" w:eastAsia="Calibri" w:hAnsi="Times New Roman" w:cs="Times New Roman"/>
          <w:sz w:val="12"/>
          <w:szCs w:val="12"/>
        </w:rPr>
        <w:t>В статье 1 пункт 1  сумму «5 118» заменить суммой «5 121»;</w:t>
      </w:r>
    </w:p>
    <w:p w:rsidR="000B7DBA" w:rsidRPr="000B7DBA" w:rsidRDefault="000B7DBA" w:rsidP="000B7DBA">
      <w:pPr>
        <w:tabs>
          <w:tab w:val="left" w:pos="284"/>
        </w:tabs>
        <w:spacing w:after="0" w:line="240" w:lineRule="auto"/>
        <w:ind w:firstLine="284"/>
        <w:jc w:val="both"/>
        <w:rPr>
          <w:rFonts w:ascii="Times New Roman" w:eastAsia="Calibri" w:hAnsi="Times New Roman" w:cs="Times New Roman"/>
          <w:sz w:val="12"/>
          <w:szCs w:val="12"/>
        </w:rPr>
      </w:pPr>
      <w:r w:rsidRPr="000B7DBA">
        <w:rPr>
          <w:rFonts w:ascii="Times New Roman" w:eastAsia="Calibri" w:hAnsi="Times New Roman" w:cs="Times New Roman"/>
          <w:sz w:val="12"/>
          <w:szCs w:val="12"/>
        </w:rPr>
        <w:t>сумму «671» заменить суммой «669».</w:t>
      </w:r>
    </w:p>
    <w:p w:rsidR="000B7DBA" w:rsidRPr="000B7DBA" w:rsidRDefault="000B7DBA" w:rsidP="000B7D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0B7DBA">
        <w:rPr>
          <w:rFonts w:ascii="Times New Roman" w:eastAsia="Calibri" w:hAnsi="Times New Roman" w:cs="Times New Roman"/>
          <w:sz w:val="12"/>
          <w:szCs w:val="12"/>
        </w:rPr>
        <w:t>В статье 4 сумму «3 522» заменить суммой «3 525».</w:t>
      </w:r>
    </w:p>
    <w:p w:rsidR="000B7DBA" w:rsidRPr="000B7DBA" w:rsidRDefault="000B7DBA" w:rsidP="000B7D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0B7DBA">
        <w:rPr>
          <w:rFonts w:ascii="Times New Roman" w:eastAsia="Calibri" w:hAnsi="Times New Roman" w:cs="Times New Roman"/>
          <w:sz w:val="12"/>
          <w:szCs w:val="12"/>
        </w:rPr>
        <w:t>В статье 5 сумму «3 522» заменить суммой «3 525».</w:t>
      </w:r>
    </w:p>
    <w:p w:rsidR="000B7DBA" w:rsidRPr="000B7DBA" w:rsidRDefault="000B7DBA" w:rsidP="000B7D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0B7DBA">
        <w:rPr>
          <w:rFonts w:ascii="Times New Roman" w:eastAsia="Calibri" w:hAnsi="Times New Roman" w:cs="Times New Roman"/>
          <w:sz w:val="12"/>
          <w:szCs w:val="12"/>
        </w:rPr>
        <w:t xml:space="preserve">Приложение 8 изложить </w:t>
      </w:r>
      <w:r>
        <w:rPr>
          <w:rFonts w:ascii="Times New Roman" w:eastAsia="Calibri" w:hAnsi="Times New Roman" w:cs="Times New Roman"/>
          <w:sz w:val="12"/>
          <w:szCs w:val="12"/>
        </w:rPr>
        <w:t>в новой редакции (прилагается).</w:t>
      </w:r>
    </w:p>
    <w:p w:rsidR="000B7DBA" w:rsidRPr="000B7DBA" w:rsidRDefault="000B7DBA" w:rsidP="000B7DBA">
      <w:pPr>
        <w:tabs>
          <w:tab w:val="left" w:pos="284"/>
        </w:tabs>
        <w:spacing w:after="0" w:line="240" w:lineRule="auto"/>
        <w:ind w:firstLine="284"/>
        <w:jc w:val="both"/>
        <w:rPr>
          <w:rFonts w:ascii="Times New Roman" w:eastAsia="Calibri" w:hAnsi="Times New Roman" w:cs="Times New Roman"/>
          <w:sz w:val="12"/>
          <w:szCs w:val="12"/>
        </w:rPr>
      </w:pPr>
      <w:r w:rsidRPr="000B7DBA">
        <w:rPr>
          <w:rFonts w:ascii="Times New Roman" w:eastAsia="Calibri" w:hAnsi="Times New Roman" w:cs="Times New Roman"/>
          <w:sz w:val="12"/>
          <w:szCs w:val="12"/>
        </w:rPr>
        <w:t>2. Настоящее решение опубликовать в газете «Сергиевский вестник».</w:t>
      </w:r>
    </w:p>
    <w:p w:rsidR="000B7DBA" w:rsidRPr="000B7DBA" w:rsidRDefault="000B7DBA" w:rsidP="000B7DBA">
      <w:pPr>
        <w:tabs>
          <w:tab w:val="left" w:pos="284"/>
        </w:tabs>
        <w:spacing w:after="0" w:line="240" w:lineRule="auto"/>
        <w:ind w:firstLine="284"/>
        <w:jc w:val="both"/>
        <w:rPr>
          <w:rFonts w:ascii="Times New Roman" w:eastAsia="Calibri" w:hAnsi="Times New Roman" w:cs="Times New Roman"/>
          <w:sz w:val="12"/>
          <w:szCs w:val="12"/>
        </w:rPr>
      </w:pPr>
      <w:r w:rsidRPr="000B7DBA">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0B7DBA" w:rsidRPr="000B7DBA" w:rsidRDefault="000B7DBA" w:rsidP="000B7DBA">
      <w:pPr>
        <w:tabs>
          <w:tab w:val="left" w:pos="284"/>
        </w:tabs>
        <w:spacing w:after="0" w:line="240" w:lineRule="auto"/>
        <w:jc w:val="right"/>
        <w:rPr>
          <w:rFonts w:ascii="Times New Roman" w:eastAsia="Calibri" w:hAnsi="Times New Roman" w:cs="Times New Roman"/>
          <w:sz w:val="12"/>
          <w:szCs w:val="12"/>
        </w:rPr>
      </w:pPr>
      <w:r w:rsidRPr="000B7DBA">
        <w:rPr>
          <w:rFonts w:ascii="Times New Roman" w:eastAsia="Calibri" w:hAnsi="Times New Roman" w:cs="Times New Roman"/>
          <w:sz w:val="12"/>
          <w:szCs w:val="12"/>
        </w:rPr>
        <w:t>Председатель собрания представителей</w:t>
      </w:r>
    </w:p>
    <w:p w:rsidR="000B7DBA" w:rsidRPr="000B7DBA" w:rsidRDefault="000B7DBA" w:rsidP="000B7DBA">
      <w:pPr>
        <w:tabs>
          <w:tab w:val="left" w:pos="284"/>
        </w:tabs>
        <w:spacing w:after="0" w:line="240" w:lineRule="auto"/>
        <w:jc w:val="right"/>
        <w:rPr>
          <w:rFonts w:ascii="Times New Roman" w:eastAsia="Calibri" w:hAnsi="Times New Roman" w:cs="Times New Roman"/>
          <w:sz w:val="12"/>
          <w:szCs w:val="12"/>
        </w:rPr>
      </w:pPr>
      <w:r w:rsidRPr="000B7DBA">
        <w:rPr>
          <w:rFonts w:ascii="Times New Roman" w:eastAsia="Calibri" w:hAnsi="Times New Roman" w:cs="Times New Roman"/>
          <w:sz w:val="12"/>
          <w:szCs w:val="12"/>
        </w:rPr>
        <w:t>сельского поселения Кармало-Аделяково</w:t>
      </w:r>
    </w:p>
    <w:p w:rsidR="000B7DBA" w:rsidRDefault="000B7DBA" w:rsidP="000B7DBA">
      <w:pPr>
        <w:tabs>
          <w:tab w:val="left" w:pos="284"/>
        </w:tabs>
        <w:spacing w:after="0" w:line="240" w:lineRule="auto"/>
        <w:jc w:val="right"/>
        <w:rPr>
          <w:rFonts w:ascii="Times New Roman" w:eastAsia="Calibri" w:hAnsi="Times New Roman" w:cs="Times New Roman"/>
          <w:sz w:val="12"/>
          <w:szCs w:val="12"/>
        </w:rPr>
      </w:pPr>
      <w:r w:rsidRPr="000B7DBA">
        <w:rPr>
          <w:rFonts w:ascii="Times New Roman" w:eastAsia="Calibri" w:hAnsi="Times New Roman" w:cs="Times New Roman"/>
          <w:sz w:val="12"/>
          <w:szCs w:val="12"/>
        </w:rPr>
        <w:t>муниципального района Сергиевский</w:t>
      </w:r>
    </w:p>
    <w:p w:rsidR="000B7DBA" w:rsidRPr="000B7DBA" w:rsidRDefault="000B7DBA" w:rsidP="000B7DBA">
      <w:pPr>
        <w:tabs>
          <w:tab w:val="left" w:pos="284"/>
        </w:tabs>
        <w:spacing w:after="0" w:line="240" w:lineRule="auto"/>
        <w:jc w:val="right"/>
        <w:rPr>
          <w:rFonts w:ascii="Times New Roman" w:eastAsia="Calibri" w:hAnsi="Times New Roman" w:cs="Times New Roman"/>
          <w:sz w:val="12"/>
          <w:szCs w:val="12"/>
        </w:rPr>
      </w:pPr>
      <w:r w:rsidRPr="000B7DBA">
        <w:rPr>
          <w:rFonts w:ascii="Times New Roman" w:eastAsia="Calibri" w:hAnsi="Times New Roman" w:cs="Times New Roman"/>
          <w:sz w:val="12"/>
          <w:szCs w:val="12"/>
        </w:rPr>
        <w:t>Н.П. Малиновский</w:t>
      </w:r>
    </w:p>
    <w:p w:rsidR="000B7DBA" w:rsidRPr="000B7DBA" w:rsidRDefault="000B7DBA" w:rsidP="000B7DBA">
      <w:pPr>
        <w:tabs>
          <w:tab w:val="left" w:pos="284"/>
        </w:tabs>
        <w:spacing w:after="0" w:line="240" w:lineRule="auto"/>
        <w:jc w:val="right"/>
        <w:rPr>
          <w:rFonts w:ascii="Times New Roman" w:eastAsia="Calibri" w:hAnsi="Times New Roman" w:cs="Times New Roman"/>
          <w:sz w:val="12"/>
          <w:szCs w:val="12"/>
        </w:rPr>
      </w:pPr>
    </w:p>
    <w:p w:rsidR="000B7DBA" w:rsidRPr="000B7DBA" w:rsidRDefault="000B7DBA" w:rsidP="000B7DBA">
      <w:pPr>
        <w:tabs>
          <w:tab w:val="left" w:pos="284"/>
        </w:tabs>
        <w:spacing w:after="0" w:line="240" w:lineRule="auto"/>
        <w:jc w:val="right"/>
        <w:rPr>
          <w:rFonts w:ascii="Times New Roman" w:eastAsia="Calibri" w:hAnsi="Times New Roman" w:cs="Times New Roman"/>
          <w:sz w:val="12"/>
          <w:szCs w:val="12"/>
        </w:rPr>
      </w:pPr>
      <w:r w:rsidRPr="000B7DBA">
        <w:rPr>
          <w:rFonts w:ascii="Times New Roman" w:eastAsia="Calibri" w:hAnsi="Times New Roman" w:cs="Times New Roman"/>
          <w:sz w:val="12"/>
          <w:szCs w:val="12"/>
        </w:rPr>
        <w:t>Глава сельского поселения Кармало-Аделяково</w:t>
      </w:r>
    </w:p>
    <w:p w:rsidR="000B7DBA" w:rsidRDefault="000B7DBA" w:rsidP="000B7DBA">
      <w:pPr>
        <w:tabs>
          <w:tab w:val="left" w:pos="284"/>
        </w:tabs>
        <w:spacing w:after="0" w:line="240" w:lineRule="auto"/>
        <w:jc w:val="right"/>
        <w:rPr>
          <w:rFonts w:ascii="Times New Roman" w:eastAsia="Calibri" w:hAnsi="Times New Roman" w:cs="Times New Roman"/>
          <w:sz w:val="12"/>
          <w:szCs w:val="12"/>
        </w:rPr>
      </w:pPr>
      <w:r w:rsidRPr="000B7DBA">
        <w:rPr>
          <w:rFonts w:ascii="Times New Roman" w:eastAsia="Calibri" w:hAnsi="Times New Roman" w:cs="Times New Roman"/>
          <w:sz w:val="12"/>
          <w:szCs w:val="12"/>
        </w:rPr>
        <w:t>муниципального района Сергиевский</w:t>
      </w:r>
    </w:p>
    <w:p w:rsidR="003C0C77" w:rsidRDefault="000B7DBA" w:rsidP="000B7DBA">
      <w:pPr>
        <w:tabs>
          <w:tab w:val="left" w:pos="284"/>
        </w:tabs>
        <w:spacing w:after="0" w:line="240" w:lineRule="auto"/>
        <w:jc w:val="right"/>
        <w:rPr>
          <w:rFonts w:ascii="Times New Roman" w:eastAsia="Calibri" w:hAnsi="Times New Roman" w:cs="Times New Roman"/>
          <w:sz w:val="12"/>
          <w:szCs w:val="12"/>
        </w:rPr>
      </w:pPr>
      <w:r w:rsidRPr="000B7DBA">
        <w:rPr>
          <w:rFonts w:ascii="Times New Roman" w:eastAsia="Calibri" w:hAnsi="Times New Roman" w:cs="Times New Roman"/>
          <w:sz w:val="12"/>
          <w:szCs w:val="12"/>
        </w:rPr>
        <w:t>О.М. Карягин</w:t>
      </w:r>
    </w:p>
    <w:p w:rsidR="000B7DBA" w:rsidRDefault="000B7DBA" w:rsidP="000B7DBA">
      <w:pPr>
        <w:tabs>
          <w:tab w:val="left" w:pos="284"/>
        </w:tabs>
        <w:spacing w:after="0" w:line="240" w:lineRule="auto"/>
        <w:jc w:val="right"/>
        <w:rPr>
          <w:rFonts w:ascii="Times New Roman" w:eastAsia="Calibri" w:hAnsi="Times New Roman" w:cs="Times New Roman"/>
          <w:sz w:val="12"/>
          <w:szCs w:val="12"/>
        </w:rPr>
      </w:pPr>
    </w:p>
    <w:p w:rsidR="000B7DBA" w:rsidRPr="003D336B" w:rsidRDefault="000B7DBA" w:rsidP="000B7DBA">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0B7DBA" w:rsidRDefault="000B7DBA" w:rsidP="000B7DBA">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0B7DBA" w:rsidRPr="003D336B" w:rsidRDefault="000B7DBA" w:rsidP="000B7DBA">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 xml:space="preserve">сельского поселения </w:t>
      </w:r>
      <w:r w:rsidRPr="000B7DBA">
        <w:rPr>
          <w:rFonts w:ascii="Times New Roman" w:eastAsia="Calibri" w:hAnsi="Times New Roman" w:cs="Times New Roman"/>
          <w:i/>
          <w:sz w:val="12"/>
          <w:szCs w:val="12"/>
        </w:rPr>
        <w:t>Кармало-Аделяково</w:t>
      </w:r>
    </w:p>
    <w:p w:rsidR="000B7DBA" w:rsidRDefault="000B7DBA" w:rsidP="000B7DBA">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0B7DBA" w:rsidRPr="003D336B" w:rsidRDefault="000B7DBA" w:rsidP="000B7DBA">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0B7DBA" w:rsidRPr="003D336B" w:rsidRDefault="000B7DBA" w:rsidP="000B7DBA">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№18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0B7DBA" w:rsidRDefault="000B7DBA" w:rsidP="000B7DBA">
      <w:pPr>
        <w:tabs>
          <w:tab w:val="left" w:pos="284"/>
        </w:tabs>
        <w:spacing w:after="0" w:line="240" w:lineRule="auto"/>
        <w:jc w:val="center"/>
        <w:rPr>
          <w:rFonts w:ascii="Times New Roman" w:eastAsia="Calibri" w:hAnsi="Times New Roman" w:cs="Times New Roman"/>
          <w:b/>
          <w:sz w:val="12"/>
          <w:szCs w:val="12"/>
        </w:rPr>
      </w:pPr>
      <w:r w:rsidRPr="003C0C77">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709"/>
        <w:gridCol w:w="1418"/>
        <w:gridCol w:w="4677"/>
        <w:gridCol w:w="709"/>
      </w:tblGrid>
      <w:tr w:rsidR="000B7DBA" w:rsidRPr="000B7DBA" w:rsidTr="000B7DBA">
        <w:trPr>
          <w:trHeight w:val="20"/>
        </w:trPr>
        <w:tc>
          <w:tcPr>
            <w:tcW w:w="709" w:type="dxa"/>
            <w:hideMark/>
          </w:tcPr>
          <w:p w:rsidR="000B7DBA" w:rsidRPr="000B7DBA" w:rsidRDefault="000B7DBA" w:rsidP="000B7DBA">
            <w:pPr>
              <w:tabs>
                <w:tab w:val="left" w:pos="284"/>
              </w:tabs>
              <w:rPr>
                <w:rFonts w:ascii="Times New Roman" w:eastAsia="Calibri" w:hAnsi="Times New Roman" w:cs="Times New Roman"/>
                <w:bCs/>
                <w:sz w:val="10"/>
                <w:szCs w:val="10"/>
              </w:rPr>
            </w:pPr>
            <w:r w:rsidRPr="000B7DBA">
              <w:rPr>
                <w:rFonts w:ascii="Times New Roman" w:eastAsia="Calibri" w:hAnsi="Times New Roman" w:cs="Times New Roman"/>
                <w:bCs/>
                <w:sz w:val="10"/>
                <w:szCs w:val="10"/>
              </w:rPr>
              <w:t>Код администратора</w:t>
            </w:r>
          </w:p>
        </w:tc>
        <w:tc>
          <w:tcPr>
            <w:tcW w:w="1418" w:type="dxa"/>
            <w:hideMark/>
          </w:tcPr>
          <w:p w:rsidR="000B7DBA" w:rsidRPr="000B7DBA" w:rsidRDefault="000B7DBA" w:rsidP="000B7DBA">
            <w:pPr>
              <w:tabs>
                <w:tab w:val="left" w:pos="284"/>
              </w:tabs>
              <w:rPr>
                <w:rFonts w:ascii="Times New Roman" w:eastAsia="Calibri" w:hAnsi="Times New Roman" w:cs="Times New Roman"/>
                <w:bCs/>
                <w:sz w:val="12"/>
                <w:szCs w:val="12"/>
              </w:rPr>
            </w:pPr>
            <w:r w:rsidRPr="000B7DBA">
              <w:rPr>
                <w:rFonts w:ascii="Times New Roman" w:eastAsia="Calibri" w:hAnsi="Times New Roman" w:cs="Times New Roman"/>
                <w:bCs/>
                <w:sz w:val="12"/>
                <w:szCs w:val="12"/>
              </w:rPr>
              <w:t>Код</w:t>
            </w:r>
          </w:p>
        </w:tc>
        <w:tc>
          <w:tcPr>
            <w:tcW w:w="4677" w:type="dxa"/>
            <w:hideMark/>
          </w:tcPr>
          <w:p w:rsidR="000B7DBA" w:rsidRPr="000B7DBA" w:rsidRDefault="000B7DBA" w:rsidP="000B7DBA">
            <w:pPr>
              <w:tabs>
                <w:tab w:val="left" w:pos="284"/>
              </w:tabs>
              <w:rPr>
                <w:rFonts w:ascii="Times New Roman" w:eastAsia="Calibri" w:hAnsi="Times New Roman" w:cs="Times New Roman"/>
                <w:bCs/>
                <w:sz w:val="12"/>
                <w:szCs w:val="12"/>
              </w:rPr>
            </w:pPr>
            <w:r w:rsidRPr="000B7DBA">
              <w:rPr>
                <w:rFonts w:ascii="Times New Roman" w:eastAsia="Calibri" w:hAnsi="Times New Roman" w:cs="Times New Roman"/>
                <w:bCs/>
                <w:sz w:val="12"/>
                <w:szCs w:val="12"/>
              </w:rPr>
              <w:t>Наименование</w:t>
            </w:r>
          </w:p>
        </w:tc>
        <w:tc>
          <w:tcPr>
            <w:tcW w:w="709" w:type="dxa"/>
            <w:hideMark/>
          </w:tcPr>
          <w:p w:rsidR="000B7DBA" w:rsidRPr="000B7DBA" w:rsidRDefault="000B7DBA" w:rsidP="000B7DBA">
            <w:pPr>
              <w:tabs>
                <w:tab w:val="left" w:pos="284"/>
              </w:tabs>
              <w:rPr>
                <w:rFonts w:ascii="Times New Roman" w:eastAsia="Calibri" w:hAnsi="Times New Roman" w:cs="Times New Roman"/>
                <w:bCs/>
                <w:sz w:val="10"/>
                <w:szCs w:val="10"/>
              </w:rPr>
            </w:pPr>
            <w:r w:rsidRPr="000B7DBA">
              <w:rPr>
                <w:rFonts w:ascii="Times New Roman" w:eastAsia="Calibri" w:hAnsi="Times New Roman" w:cs="Times New Roman"/>
                <w:bCs/>
                <w:sz w:val="10"/>
                <w:szCs w:val="10"/>
              </w:rPr>
              <w:t>Сумма, тыс. рублей</w:t>
            </w:r>
          </w:p>
        </w:tc>
      </w:tr>
      <w:tr w:rsidR="000B7DBA" w:rsidRPr="000B7DBA" w:rsidTr="000B7DBA">
        <w:trPr>
          <w:trHeight w:val="20"/>
        </w:trPr>
        <w:tc>
          <w:tcPr>
            <w:tcW w:w="709" w:type="dxa"/>
            <w:hideMark/>
          </w:tcPr>
          <w:p w:rsidR="000B7DBA" w:rsidRPr="000B7DBA" w:rsidRDefault="000B7DBA" w:rsidP="000B7DBA">
            <w:pPr>
              <w:tabs>
                <w:tab w:val="left" w:pos="284"/>
              </w:tabs>
              <w:rPr>
                <w:rFonts w:ascii="Times New Roman" w:eastAsia="Calibri" w:hAnsi="Times New Roman" w:cs="Times New Roman"/>
                <w:bCs/>
                <w:sz w:val="12"/>
                <w:szCs w:val="12"/>
              </w:rPr>
            </w:pPr>
            <w:r w:rsidRPr="000B7DBA">
              <w:rPr>
                <w:rFonts w:ascii="Times New Roman" w:eastAsia="Calibri" w:hAnsi="Times New Roman" w:cs="Times New Roman"/>
                <w:bCs/>
                <w:sz w:val="12"/>
                <w:szCs w:val="12"/>
              </w:rPr>
              <w:t>426</w:t>
            </w:r>
          </w:p>
        </w:tc>
        <w:tc>
          <w:tcPr>
            <w:tcW w:w="1418" w:type="dxa"/>
            <w:hideMark/>
          </w:tcPr>
          <w:p w:rsidR="000B7DBA" w:rsidRPr="000B7DBA" w:rsidRDefault="000B7DBA" w:rsidP="000B7DBA">
            <w:pPr>
              <w:tabs>
                <w:tab w:val="left" w:pos="284"/>
              </w:tabs>
              <w:rPr>
                <w:rFonts w:ascii="Times New Roman" w:eastAsia="Calibri" w:hAnsi="Times New Roman" w:cs="Times New Roman"/>
                <w:bCs/>
                <w:sz w:val="12"/>
                <w:szCs w:val="12"/>
              </w:rPr>
            </w:pPr>
            <w:r w:rsidRPr="000B7DBA">
              <w:rPr>
                <w:rFonts w:ascii="Times New Roman" w:eastAsia="Calibri" w:hAnsi="Times New Roman" w:cs="Times New Roman"/>
                <w:bCs/>
                <w:sz w:val="12"/>
                <w:szCs w:val="12"/>
              </w:rPr>
              <w:t>01 00 00 00 00 0000 000</w:t>
            </w:r>
          </w:p>
        </w:tc>
        <w:tc>
          <w:tcPr>
            <w:tcW w:w="4677" w:type="dxa"/>
            <w:hideMark/>
          </w:tcPr>
          <w:p w:rsidR="000B7DBA" w:rsidRPr="000B7DBA" w:rsidRDefault="000B7DBA" w:rsidP="000B7DBA">
            <w:pPr>
              <w:tabs>
                <w:tab w:val="left" w:pos="284"/>
              </w:tabs>
              <w:rPr>
                <w:rFonts w:ascii="Times New Roman" w:eastAsia="Calibri" w:hAnsi="Times New Roman" w:cs="Times New Roman"/>
                <w:bCs/>
                <w:sz w:val="12"/>
                <w:szCs w:val="12"/>
              </w:rPr>
            </w:pPr>
            <w:r w:rsidRPr="000B7DBA">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0B7DBA" w:rsidRPr="000B7DBA" w:rsidRDefault="000B7DBA" w:rsidP="000B7DBA">
            <w:pPr>
              <w:tabs>
                <w:tab w:val="left" w:pos="284"/>
              </w:tabs>
              <w:rPr>
                <w:rFonts w:ascii="Times New Roman" w:eastAsia="Calibri" w:hAnsi="Times New Roman" w:cs="Times New Roman"/>
                <w:bCs/>
                <w:sz w:val="12"/>
                <w:szCs w:val="12"/>
              </w:rPr>
            </w:pPr>
            <w:r w:rsidRPr="000B7DBA">
              <w:rPr>
                <w:rFonts w:ascii="Times New Roman" w:eastAsia="Calibri" w:hAnsi="Times New Roman" w:cs="Times New Roman"/>
                <w:bCs/>
                <w:sz w:val="12"/>
                <w:szCs w:val="12"/>
              </w:rPr>
              <w:t>669</w:t>
            </w:r>
          </w:p>
        </w:tc>
      </w:tr>
      <w:tr w:rsidR="000B7DBA" w:rsidRPr="000B7DBA" w:rsidTr="000B7DBA">
        <w:trPr>
          <w:trHeight w:val="20"/>
        </w:trPr>
        <w:tc>
          <w:tcPr>
            <w:tcW w:w="709" w:type="dxa"/>
            <w:hideMark/>
          </w:tcPr>
          <w:p w:rsidR="000B7DBA" w:rsidRPr="000B7DBA" w:rsidRDefault="000B7DBA" w:rsidP="000B7DBA">
            <w:pPr>
              <w:tabs>
                <w:tab w:val="left" w:pos="284"/>
              </w:tabs>
              <w:rPr>
                <w:rFonts w:ascii="Times New Roman" w:eastAsia="Calibri" w:hAnsi="Times New Roman" w:cs="Times New Roman"/>
                <w:bCs/>
                <w:sz w:val="12"/>
                <w:szCs w:val="12"/>
              </w:rPr>
            </w:pPr>
            <w:r w:rsidRPr="000B7DBA">
              <w:rPr>
                <w:rFonts w:ascii="Times New Roman" w:eastAsia="Calibri" w:hAnsi="Times New Roman" w:cs="Times New Roman"/>
                <w:bCs/>
                <w:sz w:val="12"/>
                <w:szCs w:val="12"/>
              </w:rPr>
              <w:t>426</w:t>
            </w:r>
          </w:p>
        </w:tc>
        <w:tc>
          <w:tcPr>
            <w:tcW w:w="1418" w:type="dxa"/>
            <w:hideMark/>
          </w:tcPr>
          <w:p w:rsidR="000B7DBA" w:rsidRPr="000B7DBA" w:rsidRDefault="000B7DBA" w:rsidP="000B7DBA">
            <w:pPr>
              <w:tabs>
                <w:tab w:val="left" w:pos="284"/>
              </w:tabs>
              <w:rPr>
                <w:rFonts w:ascii="Times New Roman" w:eastAsia="Calibri" w:hAnsi="Times New Roman" w:cs="Times New Roman"/>
                <w:bCs/>
                <w:sz w:val="12"/>
                <w:szCs w:val="12"/>
              </w:rPr>
            </w:pPr>
            <w:r w:rsidRPr="000B7DBA">
              <w:rPr>
                <w:rFonts w:ascii="Times New Roman" w:eastAsia="Calibri" w:hAnsi="Times New Roman" w:cs="Times New Roman"/>
                <w:bCs/>
                <w:sz w:val="12"/>
                <w:szCs w:val="12"/>
              </w:rPr>
              <w:t>01 03 00 00 00 0000 000</w:t>
            </w:r>
          </w:p>
        </w:tc>
        <w:tc>
          <w:tcPr>
            <w:tcW w:w="4677" w:type="dxa"/>
            <w:hideMark/>
          </w:tcPr>
          <w:p w:rsidR="000B7DBA" w:rsidRPr="000B7DBA" w:rsidRDefault="000B7DBA" w:rsidP="000B7DBA">
            <w:pPr>
              <w:tabs>
                <w:tab w:val="left" w:pos="284"/>
              </w:tabs>
              <w:rPr>
                <w:rFonts w:ascii="Times New Roman" w:eastAsia="Calibri" w:hAnsi="Times New Roman" w:cs="Times New Roman"/>
                <w:bCs/>
                <w:sz w:val="12"/>
                <w:szCs w:val="12"/>
              </w:rPr>
            </w:pPr>
            <w:r w:rsidRPr="000B7DBA">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0B7DBA" w:rsidRPr="000B7DBA" w:rsidRDefault="000B7DBA" w:rsidP="000B7DBA">
            <w:pPr>
              <w:tabs>
                <w:tab w:val="left" w:pos="284"/>
              </w:tabs>
              <w:rPr>
                <w:rFonts w:ascii="Times New Roman" w:eastAsia="Calibri" w:hAnsi="Times New Roman" w:cs="Times New Roman"/>
                <w:bCs/>
                <w:sz w:val="12"/>
                <w:szCs w:val="12"/>
              </w:rPr>
            </w:pPr>
            <w:r w:rsidRPr="000B7DBA">
              <w:rPr>
                <w:rFonts w:ascii="Times New Roman" w:eastAsia="Calibri" w:hAnsi="Times New Roman" w:cs="Times New Roman"/>
                <w:bCs/>
                <w:sz w:val="12"/>
                <w:szCs w:val="12"/>
              </w:rPr>
              <w:t>120</w:t>
            </w:r>
          </w:p>
        </w:tc>
      </w:tr>
      <w:tr w:rsidR="000B7DBA" w:rsidRPr="000B7DBA" w:rsidTr="000B7DBA">
        <w:trPr>
          <w:trHeight w:val="20"/>
        </w:trPr>
        <w:tc>
          <w:tcPr>
            <w:tcW w:w="709" w:type="dxa"/>
            <w:hideMark/>
          </w:tcPr>
          <w:p w:rsidR="000B7DBA" w:rsidRPr="000B7DBA" w:rsidRDefault="000B7DBA" w:rsidP="000B7DBA">
            <w:pPr>
              <w:tabs>
                <w:tab w:val="left" w:pos="284"/>
              </w:tabs>
              <w:rPr>
                <w:rFonts w:ascii="Times New Roman" w:eastAsia="Calibri" w:hAnsi="Times New Roman" w:cs="Times New Roman"/>
                <w:sz w:val="12"/>
                <w:szCs w:val="12"/>
              </w:rPr>
            </w:pPr>
            <w:r w:rsidRPr="000B7DBA">
              <w:rPr>
                <w:rFonts w:ascii="Times New Roman" w:eastAsia="Calibri" w:hAnsi="Times New Roman" w:cs="Times New Roman"/>
                <w:sz w:val="12"/>
                <w:szCs w:val="12"/>
              </w:rPr>
              <w:t>426</w:t>
            </w:r>
          </w:p>
        </w:tc>
        <w:tc>
          <w:tcPr>
            <w:tcW w:w="1418" w:type="dxa"/>
            <w:hideMark/>
          </w:tcPr>
          <w:p w:rsidR="000B7DBA" w:rsidRPr="000B7DBA" w:rsidRDefault="000B7DBA" w:rsidP="000B7DBA">
            <w:pPr>
              <w:tabs>
                <w:tab w:val="left" w:pos="284"/>
              </w:tabs>
              <w:rPr>
                <w:rFonts w:ascii="Times New Roman" w:eastAsia="Calibri" w:hAnsi="Times New Roman" w:cs="Times New Roman"/>
                <w:sz w:val="12"/>
                <w:szCs w:val="12"/>
              </w:rPr>
            </w:pPr>
            <w:r w:rsidRPr="000B7DBA">
              <w:rPr>
                <w:rFonts w:ascii="Times New Roman" w:eastAsia="Calibri" w:hAnsi="Times New Roman" w:cs="Times New Roman"/>
                <w:sz w:val="12"/>
                <w:szCs w:val="12"/>
              </w:rPr>
              <w:t>01 03 01 00 00 0000 700</w:t>
            </w:r>
          </w:p>
        </w:tc>
        <w:tc>
          <w:tcPr>
            <w:tcW w:w="4677" w:type="dxa"/>
            <w:hideMark/>
          </w:tcPr>
          <w:p w:rsidR="000B7DBA" w:rsidRPr="000B7DBA" w:rsidRDefault="000B7DBA" w:rsidP="000B7DBA">
            <w:pPr>
              <w:tabs>
                <w:tab w:val="left" w:pos="284"/>
              </w:tabs>
              <w:rPr>
                <w:rFonts w:ascii="Times New Roman" w:eastAsia="Calibri" w:hAnsi="Times New Roman" w:cs="Times New Roman"/>
                <w:sz w:val="12"/>
                <w:szCs w:val="12"/>
              </w:rPr>
            </w:pPr>
            <w:r w:rsidRPr="000B7DBA">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0B7DBA" w:rsidRPr="000B7DBA" w:rsidRDefault="000B7DBA" w:rsidP="000B7DBA">
            <w:pPr>
              <w:tabs>
                <w:tab w:val="left" w:pos="284"/>
              </w:tabs>
              <w:rPr>
                <w:rFonts w:ascii="Times New Roman" w:eastAsia="Calibri" w:hAnsi="Times New Roman" w:cs="Times New Roman"/>
                <w:sz w:val="12"/>
                <w:szCs w:val="12"/>
              </w:rPr>
            </w:pPr>
            <w:r w:rsidRPr="000B7DBA">
              <w:rPr>
                <w:rFonts w:ascii="Times New Roman" w:eastAsia="Calibri" w:hAnsi="Times New Roman" w:cs="Times New Roman"/>
                <w:sz w:val="12"/>
                <w:szCs w:val="12"/>
              </w:rPr>
              <w:t>120</w:t>
            </w:r>
          </w:p>
        </w:tc>
      </w:tr>
      <w:tr w:rsidR="000B7DBA" w:rsidRPr="000B7DBA" w:rsidTr="000B7DBA">
        <w:trPr>
          <w:trHeight w:val="20"/>
        </w:trPr>
        <w:tc>
          <w:tcPr>
            <w:tcW w:w="709" w:type="dxa"/>
            <w:hideMark/>
          </w:tcPr>
          <w:p w:rsidR="000B7DBA" w:rsidRPr="000B7DBA" w:rsidRDefault="000B7DBA" w:rsidP="000B7DBA">
            <w:pPr>
              <w:tabs>
                <w:tab w:val="left" w:pos="284"/>
              </w:tabs>
              <w:rPr>
                <w:rFonts w:ascii="Times New Roman" w:eastAsia="Calibri" w:hAnsi="Times New Roman" w:cs="Times New Roman"/>
                <w:sz w:val="12"/>
                <w:szCs w:val="12"/>
              </w:rPr>
            </w:pPr>
            <w:r w:rsidRPr="000B7DBA">
              <w:rPr>
                <w:rFonts w:ascii="Times New Roman" w:eastAsia="Calibri" w:hAnsi="Times New Roman" w:cs="Times New Roman"/>
                <w:sz w:val="12"/>
                <w:szCs w:val="12"/>
              </w:rPr>
              <w:t>426</w:t>
            </w:r>
          </w:p>
        </w:tc>
        <w:tc>
          <w:tcPr>
            <w:tcW w:w="1418" w:type="dxa"/>
            <w:noWrap/>
            <w:hideMark/>
          </w:tcPr>
          <w:p w:rsidR="000B7DBA" w:rsidRPr="000B7DBA" w:rsidRDefault="000B7DBA" w:rsidP="000B7DBA">
            <w:pPr>
              <w:tabs>
                <w:tab w:val="left" w:pos="284"/>
              </w:tabs>
              <w:rPr>
                <w:rFonts w:ascii="Times New Roman" w:eastAsia="Calibri" w:hAnsi="Times New Roman" w:cs="Times New Roman"/>
                <w:sz w:val="12"/>
                <w:szCs w:val="12"/>
              </w:rPr>
            </w:pPr>
            <w:r w:rsidRPr="000B7DBA">
              <w:rPr>
                <w:rFonts w:ascii="Times New Roman" w:eastAsia="Calibri" w:hAnsi="Times New Roman" w:cs="Times New Roman"/>
                <w:sz w:val="12"/>
                <w:szCs w:val="12"/>
              </w:rPr>
              <w:t>01 03 01 00 10 0000 710</w:t>
            </w:r>
          </w:p>
        </w:tc>
        <w:tc>
          <w:tcPr>
            <w:tcW w:w="4677" w:type="dxa"/>
            <w:hideMark/>
          </w:tcPr>
          <w:p w:rsidR="000B7DBA" w:rsidRPr="000B7DBA" w:rsidRDefault="000B7DBA" w:rsidP="000B7DBA">
            <w:pPr>
              <w:tabs>
                <w:tab w:val="left" w:pos="284"/>
              </w:tabs>
              <w:rPr>
                <w:rFonts w:ascii="Times New Roman" w:eastAsia="Calibri" w:hAnsi="Times New Roman" w:cs="Times New Roman"/>
                <w:sz w:val="12"/>
                <w:szCs w:val="12"/>
              </w:rPr>
            </w:pPr>
            <w:r w:rsidRPr="000B7DBA">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0B7DBA" w:rsidRPr="000B7DBA" w:rsidRDefault="000B7DBA" w:rsidP="000B7DBA">
            <w:pPr>
              <w:tabs>
                <w:tab w:val="left" w:pos="284"/>
              </w:tabs>
              <w:rPr>
                <w:rFonts w:ascii="Times New Roman" w:eastAsia="Calibri" w:hAnsi="Times New Roman" w:cs="Times New Roman"/>
                <w:sz w:val="12"/>
                <w:szCs w:val="12"/>
              </w:rPr>
            </w:pPr>
            <w:r w:rsidRPr="000B7DBA">
              <w:rPr>
                <w:rFonts w:ascii="Times New Roman" w:eastAsia="Calibri" w:hAnsi="Times New Roman" w:cs="Times New Roman"/>
                <w:sz w:val="12"/>
                <w:szCs w:val="12"/>
              </w:rPr>
              <w:t>120</w:t>
            </w:r>
          </w:p>
        </w:tc>
      </w:tr>
      <w:tr w:rsidR="000B7DBA" w:rsidRPr="000B7DBA" w:rsidTr="000B7DBA">
        <w:trPr>
          <w:trHeight w:val="20"/>
        </w:trPr>
        <w:tc>
          <w:tcPr>
            <w:tcW w:w="709" w:type="dxa"/>
            <w:hideMark/>
          </w:tcPr>
          <w:p w:rsidR="000B7DBA" w:rsidRPr="000B7DBA" w:rsidRDefault="000B7DBA" w:rsidP="000B7DBA">
            <w:pPr>
              <w:tabs>
                <w:tab w:val="left" w:pos="284"/>
              </w:tabs>
              <w:rPr>
                <w:rFonts w:ascii="Times New Roman" w:eastAsia="Calibri" w:hAnsi="Times New Roman" w:cs="Times New Roman"/>
                <w:bCs/>
                <w:sz w:val="12"/>
                <w:szCs w:val="12"/>
              </w:rPr>
            </w:pPr>
            <w:r w:rsidRPr="000B7DBA">
              <w:rPr>
                <w:rFonts w:ascii="Times New Roman" w:eastAsia="Calibri" w:hAnsi="Times New Roman" w:cs="Times New Roman"/>
                <w:bCs/>
                <w:sz w:val="12"/>
                <w:szCs w:val="12"/>
              </w:rPr>
              <w:t>426</w:t>
            </w:r>
          </w:p>
        </w:tc>
        <w:tc>
          <w:tcPr>
            <w:tcW w:w="1418" w:type="dxa"/>
            <w:hideMark/>
          </w:tcPr>
          <w:p w:rsidR="000B7DBA" w:rsidRPr="000B7DBA" w:rsidRDefault="000B7DBA" w:rsidP="000B7DBA">
            <w:pPr>
              <w:tabs>
                <w:tab w:val="left" w:pos="284"/>
              </w:tabs>
              <w:rPr>
                <w:rFonts w:ascii="Times New Roman" w:eastAsia="Calibri" w:hAnsi="Times New Roman" w:cs="Times New Roman"/>
                <w:bCs/>
                <w:sz w:val="12"/>
                <w:szCs w:val="12"/>
              </w:rPr>
            </w:pPr>
            <w:r w:rsidRPr="000B7DBA">
              <w:rPr>
                <w:rFonts w:ascii="Times New Roman" w:eastAsia="Calibri" w:hAnsi="Times New Roman" w:cs="Times New Roman"/>
                <w:bCs/>
                <w:sz w:val="12"/>
                <w:szCs w:val="12"/>
              </w:rPr>
              <w:t>01 05 00 00 00 0000 000</w:t>
            </w:r>
          </w:p>
        </w:tc>
        <w:tc>
          <w:tcPr>
            <w:tcW w:w="4677" w:type="dxa"/>
            <w:hideMark/>
          </w:tcPr>
          <w:p w:rsidR="000B7DBA" w:rsidRPr="000B7DBA" w:rsidRDefault="000B7DBA" w:rsidP="000B7DBA">
            <w:pPr>
              <w:tabs>
                <w:tab w:val="left" w:pos="284"/>
              </w:tabs>
              <w:rPr>
                <w:rFonts w:ascii="Times New Roman" w:eastAsia="Calibri" w:hAnsi="Times New Roman" w:cs="Times New Roman"/>
                <w:bCs/>
                <w:sz w:val="12"/>
                <w:szCs w:val="12"/>
              </w:rPr>
            </w:pPr>
            <w:r w:rsidRPr="000B7DBA">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0B7DBA" w:rsidRPr="000B7DBA" w:rsidRDefault="000B7DBA" w:rsidP="000B7DBA">
            <w:pPr>
              <w:tabs>
                <w:tab w:val="left" w:pos="284"/>
              </w:tabs>
              <w:rPr>
                <w:rFonts w:ascii="Times New Roman" w:eastAsia="Calibri" w:hAnsi="Times New Roman" w:cs="Times New Roman"/>
                <w:bCs/>
                <w:sz w:val="12"/>
                <w:szCs w:val="12"/>
              </w:rPr>
            </w:pPr>
            <w:r w:rsidRPr="000B7DBA">
              <w:rPr>
                <w:rFonts w:ascii="Times New Roman" w:eastAsia="Calibri" w:hAnsi="Times New Roman" w:cs="Times New Roman"/>
                <w:bCs/>
                <w:sz w:val="12"/>
                <w:szCs w:val="12"/>
              </w:rPr>
              <w:t>549</w:t>
            </w:r>
          </w:p>
        </w:tc>
      </w:tr>
      <w:tr w:rsidR="000B7DBA" w:rsidRPr="000B7DBA" w:rsidTr="000B7DBA">
        <w:trPr>
          <w:trHeight w:val="20"/>
        </w:trPr>
        <w:tc>
          <w:tcPr>
            <w:tcW w:w="709" w:type="dxa"/>
            <w:hideMark/>
          </w:tcPr>
          <w:p w:rsidR="000B7DBA" w:rsidRPr="000B7DBA" w:rsidRDefault="000B7DBA" w:rsidP="000B7DBA">
            <w:pPr>
              <w:tabs>
                <w:tab w:val="left" w:pos="284"/>
              </w:tabs>
              <w:rPr>
                <w:rFonts w:ascii="Times New Roman" w:eastAsia="Calibri" w:hAnsi="Times New Roman" w:cs="Times New Roman"/>
                <w:bCs/>
                <w:sz w:val="12"/>
                <w:szCs w:val="12"/>
              </w:rPr>
            </w:pPr>
            <w:r w:rsidRPr="000B7DBA">
              <w:rPr>
                <w:rFonts w:ascii="Times New Roman" w:eastAsia="Calibri" w:hAnsi="Times New Roman" w:cs="Times New Roman"/>
                <w:bCs/>
                <w:sz w:val="12"/>
                <w:szCs w:val="12"/>
              </w:rPr>
              <w:t>426</w:t>
            </w:r>
          </w:p>
        </w:tc>
        <w:tc>
          <w:tcPr>
            <w:tcW w:w="1418" w:type="dxa"/>
            <w:hideMark/>
          </w:tcPr>
          <w:p w:rsidR="000B7DBA" w:rsidRPr="000B7DBA" w:rsidRDefault="000B7DBA" w:rsidP="000B7DBA">
            <w:pPr>
              <w:tabs>
                <w:tab w:val="left" w:pos="284"/>
              </w:tabs>
              <w:rPr>
                <w:rFonts w:ascii="Times New Roman" w:eastAsia="Calibri" w:hAnsi="Times New Roman" w:cs="Times New Roman"/>
                <w:bCs/>
                <w:sz w:val="12"/>
                <w:szCs w:val="12"/>
              </w:rPr>
            </w:pPr>
            <w:r w:rsidRPr="000B7DBA">
              <w:rPr>
                <w:rFonts w:ascii="Times New Roman" w:eastAsia="Calibri" w:hAnsi="Times New Roman" w:cs="Times New Roman"/>
                <w:bCs/>
                <w:sz w:val="12"/>
                <w:szCs w:val="12"/>
              </w:rPr>
              <w:t>01 05 00 00 00 0000 500</w:t>
            </w:r>
          </w:p>
        </w:tc>
        <w:tc>
          <w:tcPr>
            <w:tcW w:w="4677" w:type="dxa"/>
            <w:hideMark/>
          </w:tcPr>
          <w:p w:rsidR="000B7DBA" w:rsidRPr="000B7DBA" w:rsidRDefault="000B7DBA" w:rsidP="000B7DBA">
            <w:pPr>
              <w:tabs>
                <w:tab w:val="left" w:pos="284"/>
              </w:tabs>
              <w:rPr>
                <w:rFonts w:ascii="Times New Roman" w:eastAsia="Calibri" w:hAnsi="Times New Roman" w:cs="Times New Roman"/>
                <w:bCs/>
                <w:sz w:val="12"/>
                <w:szCs w:val="12"/>
              </w:rPr>
            </w:pPr>
            <w:r w:rsidRPr="000B7DBA">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0B7DBA" w:rsidRPr="000B7DBA" w:rsidRDefault="000B7DBA" w:rsidP="000B7DBA">
            <w:pPr>
              <w:tabs>
                <w:tab w:val="left" w:pos="284"/>
              </w:tabs>
              <w:rPr>
                <w:rFonts w:ascii="Times New Roman" w:eastAsia="Calibri" w:hAnsi="Times New Roman" w:cs="Times New Roman"/>
                <w:sz w:val="12"/>
                <w:szCs w:val="12"/>
              </w:rPr>
            </w:pPr>
            <w:r w:rsidRPr="000B7DBA">
              <w:rPr>
                <w:rFonts w:ascii="Times New Roman" w:eastAsia="Calibri" w:hAnsi="Times New Roman" w:cs="Times New Roman"/>
                <w:sz w:val="12"/>
                <w:szCs w:val="12"/>
              </w:rPr>
              <w:t>-5241</w:t>
            </w:r>
          </w:p>
        </w:tc>
      </w:tr>
      <w:tr w:rsidR="000B7DBA" w:rsidRPr="000B7DBA" w:rsidTr="000B7DBA">
        <w:trPr>
          <w:trHeight w:val="20"/>
        </w:trPr>
        <w:tc>
          <w:tcPr>
            <w:tcW w:w="709" w:type="dxa"/>
            <w:hideMark/>
          </w:tcPr>
          <w:p w:rsidR="000B7DBA" w:rsidRPr="000B7DBA" w:rsidRDefault="000B7DBA" w:rsidP="000B7DBA">
            <w:pPr>
              <w:tabs>
                <w:tab w:val="left" w:pos="284"/>
              </w:tabs>
              <w:rPr>
                <w:rFonts w:ascii="Times New Roman" w:eastAsia="Calibri" w:hAnsi="Times New Roman" w:cs="Times New Roman"/>
                <w:sz w:val="12"/>
                <w:szCs w:val="12"/>
              </w:rPr>
            </w:pPr>
            <w:r w:rsidRPr="000B7DBA">
              <w:rPr>
                <w:rFonts w:ascii="Times New Roman" w:eastAsia="Calibri" w:hAnsi="Times New Roman" w:cs="Times New Roman"/>
                <w:sz w:val="12"/>
                <w:szCs w:val="12"/>
              </w:rPr>
              <w:t>426</w:t>
            </w:r>
          </w:p>
        </w:tc>
        <w:tc>
          <w:tcPr>
            <w:tcW w:w="1418" w:type="dxa"/>
            <w:hideMark/>
          </w:tcPr>
          <w:p w:rsidR="000B7DBA" w:rsidRPr="000B7DBA" w:rsidRDefault="000B7DBA" w:rsidP="000B7DBA">
            <w:pPr>
              <w:tabs>
                <w:tab w:val="left" w:pos="284"/>
              </w:tabs>
              <w:rPr>
                <w:rFonts w:ascii="Times New Roman" w:eastAsia="Calibri" w:hAnsi="Times New Roman" w:cs="Times New Roman"/>
                <w:sz w:val="12"/>
                <w:szCs w:val="12"/>
              </w:rPr>
            </w:pPr>
            <w:r w:rsidRPr="000B7DBA">
              <w:rPr>
                <w:rFonts w:ascii="Times New Roman" w:eastAsia="Calibri" w:hAnsi="Times New Roman" w:cs="Times New Roman"/>
                <w:sz w:val="12"/>
                <w:szCs w:val="12"/>
              </w:rPr>
              <w:t>01 05 02 00 00 0000 500</w:t>
            </w:r>
          </w:p>
        </w:tc>
        <w:tc>
          <w:tcPr>
            <w:tcW w:w="4677" w:type="dxa"/>
            <w:hideMark/>
          </w:tcPr>
          <w:p w:rsidR="000B7DBA" w:rsidRPr="000B7DBA" w:rsidRDefault="000B7DBA" w:rsidP="000B7DBA">
            <w:pPr>
              <w:tabs>
                <w:tab w:val="left" w:pos="284"/>
              </w:tabs>
              <w:rPr>
                <w:rFonts w:ascii="Times New Roman" w:eastAsia="Calibri" w:hAnsi="Times New Roman" w:cs="Times New Roman"/>
                <w:sz w:val="12"/>
                <w:szCs w:val="12"/>
              </w:rPr>
            </w:pPr>
            <w:r w:rsidRPr="000B7DBA">
              <w:rPr>
                <w:rFonts w:ascii="Times New Roman" w:eastAsia="Calibri" w:hAnsi="Times New Roman" w:cs="Times New Roman"/>
                <w:sz w:val="12"/>
                <w:szCs w:val="12"/>
              </w:rPr>
              <w:t>Увеличение прочих остатков средств бюджетов</w:t>
            </w:r>
          </w:p>
        </w:tc>
        <w:tc>
          <w:tcPr>
            <w:tcW w:w="709" w:type="dxa"/>
            <w:hideMark/>
          </w:tcPr>
          <w:p w:rsidR="000B7DBA" w:rsidRPr="000B7DBA" w:rsidRDefault="000B7DBA" w:rsidP="000B7DBA">
            <w:pPr>
              <w:tabs>
                <w:tab w:val="left" w:pos="284"/>
              </w:tabs>
              <w:rPr>
                <w:rFonts w:ascii="Times New Roman" w:eastAsia="Calibri" w:hAnsi="Times New Roman" w:cs="Times New Roman"/>
                <w:sz w:val="12"/>
                <w:szCs w:val="12"/>
              </w:rPr>
            </w:pPr>
            <w:r w:rsidRPr="000B7DBA">
              <w:rPr>
                <w:rFonts w:ascii="Times New Roman" w:eastAsia="Calibri" w:hAnsi="Times New Roman" w:cs="Times New Roman"/>
                <w:sz w:val="12"/>
                <w:szCs w:val="12"/>
              </w:rPr>
              <w:t>-5241</w:t>
            </w:r>
          </w:p>
        </w:tc>
      </w:tr>
      <w:tr w:rsidR="000B7DBA" w:rsidRPr="000B7DBA" w:rsidTr="000B7DBA">
        <w:trPr>
          <w:trHeight w:val="20"/>
        </w:trPr>
        <w:tc>
          <w:tcPr>
            <w:tcW w:w="709" w:type="dxa"/>
            <w:hideMark/>
          </w:tcPr>
          <w:p w:rsidR="000B7DBA" w:rsidRPr="000B7DBA" w:rsidRDefault="000B7DBA" w:rsidP="000B7DBA">
            <w:pPr>
              <w:tabs>
                <w:tab w:val="left" w:pos="284"/>
              </w:tabs>
              <w:rPr>
                <w:rFonts w:ascii="Times New Roman" w:eastAsia="Calibri" w:hAnsi="Times New Roman" w:cs="Times New Roman"/>
                <w:sz w:val="12"/>
                <w:szCs w:val="12"/>
              </w:rPr>
            </w:pPr>
            <w:r w:rsidRPr="000B7DBA">
              <w:rPr>
                <w:rFonts w:ascii="Times New Roman" w:eastAsia="Calibri" w:hAnsi="Times New Roman" w:cs="Times New Roman"/>
                <w:sz w:val="12"/>
                <w:szCs w:val="12"/>
              </w:rPr>
              <w:lastRenderedPageBreak/>
              <w:t>426</w:t>
            </w:r>
          </w:p>
        </w:tc>
        <w:tc>
          <w:tcPr>
            <w:tcW w:w="1418" w:type="dxa"/>
            <w:hideMark/>
          </w:tcPr>
          <w:p w:rsidR="000B7DBA" w:rsidRPr="000B7DBA" w:rsidRDefault="000B7DBA" w:rsidP="000B7DBA">
            <w:pPr>
              <w:tabs>
                <w:tab w:val="left" w:pos="284"/>
              </w:tabs>
              <w:rPr>
                <w:rFonts w:ascii="Times New Roman" w:eastAsia="Calibri" w:hAnsi="Times New Roman" w:cs="Times New Roman"/>
                <w:sz w:val="12"/>
                <w:szCs w:val="12"/>
              </w:rPr>
            </w:pPr>
            <w:r w:rsidRPr="000B7DBA">
              <w:rPr>
                <w:rFonts w:ascii="Times New Roman" w:eastAsia="Calibri" w:hAnsi="Times New Roman" w:cs="Times New Roman"/>
                <w:sz w:val="12"/>
                <w:szCs w:val="12"/>
              </w:rPr>
              <w:t>01 05 02 01 00 0000 510</w:t>
            </w:r>
          </w:p>
        </w:tc>
        <w:tc>
          <w:tcPr>
            <w:tcW w:w="4677" w:type="dxa"/>
            <w:hideMark/>
          </w:tcPr>
          <w:p w:rsidR="000B7DBA" w:rsidRPr="000B7DBA" w:rsidRDefault="000B7DBA" w:rsidP="000B7DBA">
            <w:pPr>
              <w:tabs>
                <w:tab w:val="left" w:pos="284"/>
              </w:tabs>
              <w:rPr>
                <w:rFonts w:ascii="Times New Roman" w:eastAsia="Calibri" w:hAnsi="Times New Roman" w:cs="Times New Roman"/>
                <w:sz w:val="12"/>
                <w:szCs w:val="12"/>
              </w:rPr>
            </w:pPr>
            <w:r w:rsidRPr="000B7DBA">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0B7DBA" w:rsidRPr="000B7DBA" w:rsidRDefault="000B7DBA" w:rsidP="000B7DBA">
            <w:pPr>
              <w:tabs>
                <w:tab w:val="left" w:pos="284"/>
              </w:tabs>
              <w:rPr>
                <w:rFonts w:ascii="Times New Roman" w:eastAsia="Calibri" w:hAnsi="Times New Roman" w:cs="Times New Roman"/>
                <w:sz w:val="12"/>
                <w:szCs w:val="12"/>
              </w:rPr>
            </w:pPr>
            <w:r w:rsidRPr="000B7DBA">
              <w:rPr>
                <w:rFonts w:ascii="Times New Roman" w:eastAsia="Calibri" w:hAnsi="Times New Roman" w:cs="Times New Roman"/>
                <w:sz w:val="12"/>
                <w:szCs w:val="12"/>
              </w:rPr>
              <w:t>-5241</w:t>
            </w:r>
          </w:p>
        </w:tc>
      </w:tr>
      <w:tr w:rsidR="000B7DBA" w:rsidRPr="000B7DBA" w:rsidTr="000B7DBA">
        <w:trPr>
          <w:trHeight w:val="20"/>
        </w:trPr>
        <w:tc>
          <w:tcPr>
            <w:tcW w:w="709" w:type="dxa"/>
            <w:hideMark/>
          </w:tcPr>
          <w:p w:rsidR="000B7DBA" w:rsidRPr="000B7DBA" w:rsidRDefault="000B7DBA" w:rsidP="000B7DBA">
            <w:pPr>
              <w:tabs>
                <w:tab w:val="left" w:pos="284"/>
              </w:tabs>
              <w:rPr>
                <w:rFonts w:ascii="Times New Roman" w:eastAsia="Calibri" w:hAnsi="Times New Roman" w:cs="Times New Roman"/>
                <w:sz w:val="12"/>
                <w:szCs w:val="12"/>
              </w:rPr>
            </w:pPr>
            <w:r w:rsidRPr="000B7DBA">
              <w:rPr>
                <w:rFonts w:ascii="Times New Roman" w:eastAsia="Calibri" w:hAnsi="Times New Roman" w:cs="Times New Roman"/>
                <w:sz w:val="12"/>
                <w:szCs w:val="12"/>
              </w:rPr>
              <w:t>426</w:t>
            </w:r>
          </w:p>
        </w:tc>
        <w:tc>
          <w:tcPr>
            <w:tcW w:w="1418" w:type="dxa"/>
            <w:noWrap/>
            <w:hideMark/>
          </w:tcPr>
          <w:p w:rsidR="000B7DBA" w:rsidRPr="000B7DBA" w:rsidRDefault="000B7DBA" w:rsidP="000B7DBA">
            <w:pPr>
              <w:tabs>
                <w:tab w:val="left" w:pos="284"/>
              </w:tabs>
              <w:rPr>
                <w:rFonts w:ascii="Times New Roman" w:eastAsia="Calibri" w:hAnsi="Times New Roman" w:cs="Times New Roman"/>
                <w:sz w:val="12"/>
                <w:szCs w:val="12"/>
              </w:rPr>
            </w:pPr>
            <w:r w:rsidRPr="000B7DBA">
              <w:rPr>
                <w:rFonts w:ascii="Times New Roman" w:eastAsia="Calibri" w:hAnsi="Times New Roman" w:cs="Times New Roman"/>
                <w:sz w:val="12"/>
                <w:szCs w:val="12"/>
              </w:rPr>
              <w:t>01 05 02 01 10 0000 510</w:t>
            </w:r>
          </w:p>
        </w:tc>
        <w:tc>
          <w:tcPr>
            <w:tcW w:w="4677" w:type="dxa"/>
            <w:hideMark/>
          </w:tcPr>
          <w:p w:rsidR="000B7DBA" w:rsidRPr="000B7DBA" w:rsidRDefault="000B7DBA" w:rsidP="000B7DBA">
            <w:pPr>
              <w:tabs>
                <w:tab w:val="left" w:pos="284"/>
              </w:tabs>
              <w:rPr>
                <w:rFonts w:ascii="Times New Roman" w:eastAsia="Calibri" w:hAnsi="Times New Roman" w:cs="Times New Roman"/>
                <w:sz w:val="12"/>
                <w:szCs w:val="12"/>
              </w:rPr>
            </w:pPr>
            <w:r w:rsidRPr="000B7DBA">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0B7DBA" w:rsidRPr="000B7DBA" w:rsidRDefault="000B7DBA" w:rsidP="000B7DBA">
            <w:pPr>
              <w:tabs>
                <w:tab w:val="left" w:pos="284"/>
              </w:tabs>
              <w:rPr>
                <w:rFonts w:ascii="Times New Roman" w:eastAsia="Calibri" w:hAnsi="Times New Roman" w:cs="Times New Roman"/>
                <w:sz w:val="12"/>
                <w:szCs w:val="12"/>
              </w:rPr>
            </w:pPr>
            <w:r w:rsidRPr="000B7DBA">
              <w:rPr>
                <w:rFonts w:ascii="Times New Roman" w:eastAsia="Calibri" w:hAnsi="Times New Roman" w:cs="Times New Roman"/>
                <w:sz w:val="12"/>
                <w:szCs w:val="12"/>
              </w:rPr>
              <w:t>-5241</w:t>
            </w:r>
          </w:p>
        </w:tc>
      </w:tr>
      <w:tr w:rsidR="000B7DBA" w:rsidRPr="000B7DBA" w:rsidTr="000B7DBA">
        <w:trPr>
          <w:trHeight w:val="20"/>
        </w:trPr>
        <w:tc>
          <w:tcPr>
            <w:tcW w:w="709" w:type="dxa"/>
            <w:hideMark/>
          </w:tcPr>
          <w:p w:rsidR="000B7DBA" w:rsidRPr="000B7DBA" w:rsidRDefault="000B7DBA" w:rsidP="000B7DBA">
            <w:pPr>
              <w:tabs>
                <w:tab w:val="left" w:pos="284"/>
              </w:tabs>
              <w:rPr>
                <w:rFonts w:ascii="Times New Roman" w:eastAsia="Calibri" w:hAnsi="Times New Roman" w:cs="Times New Roman"/>
                <w:bCs/>
                <w:sz w:val="12"/>
                <w:szCs w:val="12"/>
              </w:rPr>
            </w:pPr>
            <w:r w:rsidRPr="000B7DBA">
              <w:rPr>
                <w:rFonts w:ascii="Times New Roman" w:eastAsia="Calibri" w:hAnsi="Times New Roman" w:cs="Times New Roman"/>
                <w:bCs/>
                <w:sz w:val="12"/>
                <w:szCs w:val="12"/>
              </w:rPr>
              <w:t>426</w:t>
            </w:r>
          </w:p>
        </w:tc>
        <w:tc>
          <w:tcPr>
            <w:tcW w:w="1418" w:type="dxa"/>
            <w:hideMark/>
          </w:tcPr>
          <w:p w:rsidR="000B7DBA" w:rsidRPr="000B7DBA" w:rsidRDefault="000B7DBA" w:rsidP="000B7DBA">
            <w:pPr>
              <w:tabs>
                <w:tab w:val="left" w:pos="284"/>
              </w:tabs>
              <w:rPr>
                <w:rFonts w:ascii="Times New Roman" w:eastAsia="Calibri" w:hAnsi="Times New Roman" w:cs="Times New Roman"/>
                <w:bCs/>
                <w:sz w:val="12"/>
                <w:szCs w:val="12"/>
              </w:rPr>
            </w:pPr>
            <w:r w:rsidRPr="000B7DBA">
              <w:rPr>
                <w:rFonts w:ascii="Times New Roman" w:eastAsia="Calibri" w:hAnsi="Times New Roman" w:cs="Times New Roman"/>
                <w:bCs/>
                <w:sz w:val="12"/>
                <w:szCs w:val="12"/>
              </w:rPr>
              <w:t>01 05 00 00 00 0000 600</w:t>
            </w:r>
          </w:p>
        </w:tc>
        <w:tc>
          <w:tcPr>
            <w:tcW w:w="4677" w:type="dxa"/>
            <w:hideMark/>
          </w:tcPr>
          <w:p w:rsidR="000B7DBA" w:rsidRPr="000B7DBA" w:rsidRDefault="000B7DBA" w:rsidP="000B7DBA">
            <w:pPr>
              <w:tabs>
                <w:tab w:val="left" w:pos="284"/>
              </w:tabs>
              <w:rPr>
                <w:rFonts w:ascii="Times New Roman" w:eastAsia="Calibri" w:hAnsi="Times New Roman" w:cs="Times New Roman"/>
                <w:bCs/>
                <w:sz w:val="12"/>
                <w:szCs w:val="12"/>
              </w:rPr>
            </w:pPr>
            <w:r w:rsidRPr="000B7DBA">
              <w:rPr>
                <w:rFonts w:ascii="Times New Roman" w:eastAsia="Calibri" w:hAnsi="Times New Roman" w:cs="Times New Roman"/>
                <w:bCs/>
                <w:sz w:val="12"/>
                <w:szCs w:val="12"/>
              </w:rPr>
              <w:t>Уменьшение остатков средств бюджетов</w:t>
            </w:r>
          </w:p>
        </w:tc>
        <w:tc>
          <w:tcPr>
            <w:tcW w:w="709" w:type="dxa"/>
            <w:hideMark/>
          </w:tcPr>
          <w:p w:rsidR="000B7DBA" w:rsidRPr="000B7DBA" w:rsidRDefault="000B7DBA" w:rsidP="000B7DBA">
            <w:pPr>
              <w:tabs>
                <w:tab w:val="left" w:pos="284"/>
              </w:tabs>
              <w:rPr>
                <w:rFonts w:ascii="Times New Roman" w:eastAsia="Calibri" w:hAnsi="Times New Roman" w:cs="Times New Roman"/>
                <w:sz w:val="12"/>
                <w:szCs w:val="12"/>
              </w:rPr>
            </w:pPr>
            <w:r w:rsidRPr="000B7DBA">
              <w:rPr>
                <w:rFonts w:ascii="Times New Roman" w:eastAsia="Calibri" w:hAnsi="Times New Roman" w:cs="Times New Roman"/>
                <w:sz w:val="12"/>
                <w:szCs w:val="12"/>
              </w:rPr>
              <w:t>5789</w:t>
            </w:r>
          </w:p>
        </w:tc>
      </w:tr>
      <w:tr w:rsidR="000B7DBA" w:rsidRPr="000B7DBA" w:rsidTr="000B7DBA">
        <w:trPr>
          <w:trHeight w:val="20"/>
        </w:trPr>
        <w:tc>
          <w:tcPr>
            <w:tcW w:w="709" w:type="dxa"/>
            <w:hideMark/>
          </w:tcPr>
          <w:p w:rsidR="000B7DBA" w:rsidRPr="000B7DBA" w:rsidRDefault="000B7DBA" w:rsidP="000B7DBA">
            <w:pPr>
              <w:tabs>
                <w:tab w:val="left" w:pos="284"/>
              </w:tabs>
              <w:rPr>
                <w:rFonts w:ascii="Times New Roman" w:eastAsia="Calibri" w:hAnsi="Times New Roman" w:cs="Times New Roman"/>
                <w:sz w:val="12"/>
                <w:szCs w:val="12"/>
              </w:rPr>
            </w:pPr>
            <w:r w:rsidRPr="000B7DBA">
              <w:rPr>
                <w:rFonts w:ascii="Times New Roman" w:eastAsia="Calibri" w:hAnsi="Times New Roman" w:cs="Times New Roman"/>
                <w:sz w:val="12"/>
                <w:szCs w:val="12"/>
              </w:rPr>
              <w:t>426</w:t>
            </w:r>
          </w:p>
        </w:tc>
        <w:tc>
          <w:tcPr>
            <w:tcW w:w="1418" w:type="dxa"/>
            <w:hideMark/>
          </w:tcPr>
          <w:p w:rsidR="000B7DBA" w:rsidRPr="000B7DBA" w:rsidRDefault="000B7DBA" w:rsidP="000B7DBA">
            <w:pPr>
              <w:tabs>
                <w:tab w:val="left" w:pos="284"/>
              </w:tabs>
              <w:rPr>
                <w:rFonts w:ascii="Times New Roman" w:eastAsia="Calibri" w:hAnsi="Times New Roman" w:cs="Times New Roman"/>
                <w:sz w:val="12"/>
                <w:szCs w:val="12"/>
              </w:rPr>
            </w:pPr>
            <w:r w:rsidRPr="000B7DBA">
              <w:rPr>
                <w:rFonts w:ascii="Times New Roman" w:eastAsia="Calibri" w:hAnsi="Times New Roman" w:cs="Times New Roman"/>
                <w:sz w:val="12"/>
                <w:szCs w:val="12"/>
              </w:rPr>
              <w:t>01 05 02 00 00 0000 600</w:t>
            </w:r>
          </w:p>
        </w:tc>
        <w:tc>
          <w:tcPr>
            <w:tcW w:w="4677" w:type="dxa"/>
            <w:hideMark/>
          </w:tcPr>
          <w:p w:rsidR="000B7DBA" w:rsidRPr="000B7DBA" w:rsidRDefault="000B7DBA" w:rsidP="000B7DBA">
            <w:pPr>
              <w:tabs>
                <w:tab w:val="left" w:pos="284"/>
              </w:tabs>
              <w:rPr>
                <w:rFonts w:ascii="Times New Roman" w:eastAsia="Calibri" w:hAnsi="Times New Roman" w:cs="Times New Roman"/>
                <w:sz w:val="12"/>
                <w:szCs w:val="12"/>
              </w:rPr>
            </w:pPr>
            <w:r w:rsidRPr="000B7DBA">
              <w:rPr>
                <w:rFonts w:ascii="Times New Roman" w:eastAsia="Calibri" w:hAnsi="Times New Roman" w:cs="Times New Roman"/>
                <w:sz w:val="12"/>
                <w:szCs w:val="12"/>
              </w:rPr>
              <w:t>Уменьшение прочих остатков средств бюджетов</w:t>
            </w:r>
          </w:p>
        </w:tc>
        <w:tc>
          <w:tcPr>
            <w:tcW w:w="709" w:type="dxa"/>
            <w:hideMark/>
          </w:tcPr>
          <w:p w:rsidR="000B7DBA" w:rsidRPr="000B7DBA" w:rsidRDefault="000B7DBA" w:rsidP="000B7DBA">
            <w:pPr>
              <w:tabs>
                <w:tab w:val="left" w:pos="284"/>
              </w:tabs>
              <w:rPr>
                <w:rFonts w:ascii="Times New Roman" w:eastAsia="Calibri" w:hAnsi="Times New Roman" w:cs="Times New Roman"/>
                <w:sz w:val="12"/>
                <w:szCs w:val="12"/>
              </w:rPr>
            </w:pPr>
            <w:r w:rsidRPr="000B7DBA">
              <w:rPr>
                <w:rFonts w:ascii="Times New Roman" w:eastAsia="Calibri" w:hAnsi="Times New Roman" w:cs="Times New Roman"/>
                <w:sz w:val="12"/>
                <w:szCs w:val="12"/>
              </w:rPr>
              <w:t>5789</w:t>
            </w:r>
          </w:p>
        </w:tc>
      </w:tr>
      <w:tr w:rsidR="000B7DBA" w:rsidRPr="000B7DBA" w:rsidTr="000B7DBA">
        <w:trPr>
          <w:trHeight w:val="20"/>
        </w:trPr>
        <w:tc>
          <w:tcPr>
            <w:tcW w:w="709" w:type="dxa"/>
            <w:hideMark/>
          </w:tcPr>
          <w:p w:rsidR="000B7DBA" w:rsidRPr="000B7DBA" w:rsidRDefault="000B7DBA" w:rsidP="000B7DBA">
            <w:pPr>
              <w:tabs>
                <w:tab w:val="left" w:pos="284"/>
              </w:tabs>
              <w:rPr>
                <w:rFonts w:ascii="Times New Roman" w:eastAsia="Calibri" w:hAnsi="Times New Roman" w:cs="Times New Roman"/>
                <w:sz w:val="12"/>
                <w:szCs w:val="12"/>
              </w:rPr>
            </w:pPr>
            <w:r w:rsidRPr="000B7DBA">
              <w:rPr>
                <w:rFonts w:ascii="Times New Roman" w:eastAsia="Calibri" w:hAnsi="Times New Roman" w:cs="Times New Roman"/>
                <w:sz w:val="12"/>
                <w:szCs w:val="12"/>
              </w:rPr>
              <w:t>426</w:t>
            </w:r>
          </w:p>
        </w:tc>
        <w:tc>
          <w:tcPr>
            <w:tcW w:w="1418" w:type="dxa"/>
            <w:hideMark/>
          </w:tcPr>
          <w:p w:rsidR="000B7DBA" w:rsidRPr="000B7DBA" w:rsidRDefault="000B7DBA" w:rsidP="000B7DBA">
            <w:pPr>
              <w:tabs>
                <w:tab w:val="left" w:pos="284"/>
              </w:tabs>
              <w:rPr>
                <w:rFonts w:ascii="Times New Roman" w:eastAsia="Calibri" w:hAnsi="Times New Roman" w:cs="Times New Roman"/>
                <w:sz w:val="12"/>
                <w:szCs w:val="12"/>
              </w:rPr>
            </w:pPr>
            <w:r w:rsidRPr="000B7DBA">
              <w:rPr>
                <w:rFonts w:ascii="Times New Roman" w:eastAsia="Calibri" w:hAnsi="Times New Roman" w:cs="Times New Roman"/>
                <w:sz w:val="12"/>
                <w:szCs w:val="12"/>
              </w:rPr>
              <w:t>01 05 02 01 00 0000 610</w:t>
            </w:r>
          </w:p>
        </w:tc>
        <w:tc>
          <w:tcPr>
            <w:tcW w:w="4677" w:type="dxa"/>
            <w:hideMark/>
          </w:tcPr>
          <w:p w:rsidR="000B7DBA" w:rsidRPr="000B7DBA" w:rsidRDefault="000B7DBA" w:rsidP="000B7DBA">
            <w:pPr>
              <w:tabs>
                <w:tab w:val="left" w:pos="284"/>
              </w:tabs>
              <w:rPr>
                <w:rFonts w:ascii="Times New Roman" w:eastAsia="Calibri" w:hAnsi="Times New Roman" w:cs="Times New Roman"/>
                <w:sz w:val="12"/>
                <w:szCs w:val="12"/>
              </w:rPr>
            </w:pPr>
            <w:r w:rsidRPr="000B7DBA">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0B7DBA" w:rsidRPr="000B7DBA" w:rsidRDefault="000B7DBA" w:rsidP="000B7DBA">
            <w:pPr>
              <w:tabs>
                <w:tab w:val="left" w:pos="284"/>
              </w:tabs>
              <w:rPr>
                <w:rFonts w:ascii="Times New Roman" w:eastAsia="Calibri" w:hAnsi="Times New Roman" w:cs="Times New Roman"/>
                <w:sz w:val="12"/>
                <w:szCs w:val="12"/>
              </w:rPr>
            </w:pPr>
            <w:r w:rsidRPr="000B7DBA">
              <w:rPr>
                <w:rFonts w:ascii="Times New Roman" w:eastAsia="Calibri" w:hAnsi="Times New Roman" w:cs="Times New Roman"/>
                <w:sz w:val="12"/>
                <w:szCs w:val="12"/>
              </w:rPr>
              <w:t>5789</w:t>
            </w:r>
          </w:p>
        </w:tc>
      </w:tr>
      <w:tr w:rsidR="000B7DBA" w:rsidRPr="000B7DBA" w:rsidTr="000B7DBA">
        <w:trPr>
          <w:trHeight w:val="20"/>
        </w:trPr>
        <w:tc>
          <w:tcPr>
            <w:tcW w:w="709" w:type="dxa"/>
            <w:hideMark/>
          </w:tcPr>
          <w:p w:rsidR="000B7DBA" w:rsidRPr="000B7DBA" w:rsidRDefault="000B7DBA" w:rsidP="000B7DBA">
            <w:pPr>
              <w:tabs>
                <w:tab w:val="left" w:pos="284"/>
              </w:tabs>
              <w:rPr>
                <w:rFonts w:ascii="Times New Roman" w:eastAsia="Calibri" w:hAnsi="Times New Roman" w:cs="Times New Roman"/>
                <w:sz w:val="12"/>
                <w:szCs w:val="12"/>
              </w:rPr>
            </w:pPr>
            <w:r w:rsidRPr="000B7DBA">
              <w:rPr>
                <w:rFonts w:ascii="Times New Roman" w:eastAsia="Calibri" w:hAnsi="Times New Roman" w:cs="Times New Roman"/>
                <w:sz w:val="12"/>
                <w:szCs w:val="12"/>
              </w:rPr>
              <w:t>426</w:t>
            </w:r>
          </w:p>
        </w:tc>
        <w:tc>
          <w:tcPr>
            <w:tcW w:w="1418" w:type="dxa"/>
            <w:noWrap/>
            <w:hideMark/>
          </w:tcPr>
          <w:p w:rsidR="000B7DBA" w:rsidRPr="000B7DBA" w:rsidRDefault="000B7DBA" w:rsidP="000B7DBA">
            <w:pPr>
              <w:tabs>
                <w:tab w:val="left" w:pos="284"/>
              </w:tabs>
              <w:rPr>
                <w:rFonts w:ascii="Times New Roman" w:eastAsia="Calibri" w:hAnsi="Times New Roman" w:cs="Times New Roman"/>
                <w:sz w:val="12"/>
                <w:szCs w:val="12"/>
              </w:rPr>
            </w:pPr>
            <w:r w:rsidRPr="000B7DBA">
              <w:rPr>
                <w:rFonts w:ascii="Times New Roman" w:eastAsia="Calibri" w:hAnsi="Times New Roman" w:cs="Times New Roman"/>
                <w:sz w:val="12"/>
                <w:szCs w:val="12"/>
              </w:rPr>
              <w:t>01 05 02 01 10 0000 610</w:t>
            </w:r>
          </w:p>
        </w:tc>
        <w:tc>
          <w:tcPr>
            <w:tcW w:w="4677" w:type="dxa"/>
            <w:hideMark/>
          </w:tcPr>
          <w:p w:rsidR="000B7DBA" w:rsidRPr="000B7DBA" w:rsidRDefault="000B7DBA" w:rsidP="000B7DBA">
            <w:pPr>
              <w:tabs>
                <w:tab w:val="left" w:pos="284"/>
              </w:tabs>
              <w:rPr>
                <w:rFonts w:ascii="Times New Roman" w:eastAsia="Calibri" w:hAnsi="Times New Roman" w:cs="Times New Roman"/>
                <w:sz w:val="12"/>
                <w:szCs w:val="12"/>
              </w:rPr>
            </w:pPr>
            <w:r w:rsidRPr="000B7DBA">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0B7DBA" w:rsidRPr="000B7DBA" w:rsidRDefault="000B7DBA" w:rsidP="000B7DBA">
            <w:pPr>
              <w:tabs>
                <w:tab w:val="left" w:pos="284"/>
              </w:tabs>
              <w:rPr>
                <w:rFonts w:ascii="Times New Roman" w:eastAsia="Calibri" w:hAnsi="Times New Roman" w:cs="Times New Roman"/>
                <w:sz w:val="12"/>
                <w:szCs w:val="12"/>
              </w:rPr>
            </w:pPr>
            <w:r w:rsidRPr="000B7DBA">
              <w:rPr>
                <w:rFonts w:ascii="Times New Roman" w:eastAsia="Calibri" w:hAnsi="Times New Roman" w:cs="Times New Roman"/>
                <w:sz w:val="12"/>
                <w:szCs w:val="12"/>
              </w:rPr>
              <w:t>5789</w:t>
            </w:r>
          </w:p>
        </w:tc>
      </w:tr>
    </w:tbl>
    <w:p w:rsidR="003C0C77" w:rsidRDefault="003C0C77" w:rsidP="003C0C77">
      <w:pPr>
        <w:tabs>
          <w:tab w:val="left" w:pos="284"/>
        </w:tabs>
        <w:spacing w:after="0" w:line="240" w:lineRule="auto"/>
        <w:rPr>
          <w:rFonts w:ascii="Times New Roman" w:eastAsia="Calibri" w:hAnsi="Times New Roman" w:cs="Times New Roman"/>
          <w:sz w:val="12"/>
          <w:szCs w:val="12"/>
        </w:rPr>
      </w:pPr>
    </w:p>
    <w:p w:rsidR="008C7737" w:rsidRDefault="008C7737" w:rsidP="003C0C77">
      <w:pPr>
        <w:tabs>
          <w:tab w:val="left" w:pos="284"/>
        </w:tabs>
        <w:spacing w:after="0" w:line="240" w:lineRule="auto"/>
        <w:rPr>
          <w:rFonts w:ascii="Times New Roman" w:eastAsia="Calibri" w:hAnsi="Times New Roman" w:cs="Times New Roman"/>
          <w:sz w:val="12"/>
          <w:szCs w:val="12"/>
        </w:rPr>
      </w:pPr>
    </w:p>
    <w:p w:rsidR="000B7DBA" w:rsidRPr="003D336B" w:rsidRDefault="000B7DBA" w:rsidP="000B7DBA">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0B7DBA" w:rsidRPr="003D336B" w:rsidRDefault="000B7DBA" w:rsidP="000B7DBA">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00352082" w:rsidRPr="00352082">
        <w:rPr>
          <w:rFonts w:ascii="Times New Roman" w:eastAsia="Calibri" w:hAnsi="Times New Roman" w:cs="Times New Roman"/>
          <w:b/>
          <w:sz w:val="12"/>
          <w:szCs w:val="12"/>
        </w:rPr>
        <w:t>КАЛИНОВКА</w:t>
      </w:r>
    </w:p>
    <w:p w:rsidR="000B7DBA" w:rsidRPr="003D336B" w:rsidRDefault="000B7DBA" w:rsidP="000B7DBA">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0B7DBA" w:rsidRPr="003D336B" w:rsidRDefault="000B7DBA" w:rsidP="000B7DBA">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0B7DBA" w:rsidRPr="003D336B" w:rsidRDefault="000B7DBA" w:rsidP="000B7DBA">
      <w:pPr>
        <w:tabs>
          <w:tab w:val="left" w:pos="284"/>
        </w:tabs>
        <w:spacing w:after="0" w:line="240" w:lineRule="auto"/>
        <w:jc w:val="center"/>
        <w:rPr>
          <w:rFonts w:ascii="Times New Roman" w:eastAsia="Calibri" w:hAnsi="Times New Roman" w:cs="Times New Roman"/>
          <w:sz w:val="12"/>
          <w:szCs w:val="12"/>
        </w:rPr>
      </w:pPr>
    </w:p>
    <w:p w:rsidR="000B7DBA" w:rsidRPr="003D336B" w:rsidRDefault="000B7DBA" w:rsidP="000B7DBA">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0B7DBA" w:rsidRPr="003D336B" w:rsidRDefault="000B7DBA" w:rsidP="000B7DB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25 июля</w:t>
      </w:r>
      <w:r w:rsidRPr="003D336B">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3D336B">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3D336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352082">
        <w:rPr>
          <w:rFonts w:ascii="Times New Roman" w:eastAsia="Calibri" w:hAnsi="Times New Roman" w:cs="Times New Roman"/>
          <w:sz w:val="12"/>
          <w:szCs w:val="12"/>
        </w:rPr>
        <w:t xml:space="preserve">                             №19</w:t>
      </w:r>
    </w:p>
    <w:p w:rsidR="000B7DBA" w:rsidRPr="00070001" w:rsidRDefault="000B7DBA" w:rsidP="000B7DBA">
      <w:pPr>
        <w:tabs>
          <w:tab w:val="left" w:pos="284"/>
        </w:tabs>
        <w:spacing w:after="0" w:line="240" w:lineRule="auto"/>
        <w:jc w:val="center"/>
        <w:rPr>
          <w:rFonts w:ascii="Times New Roman" w:eastAsia="Calibri" w:hAnsi="Times New Roman" w:cs="Times New Roman"/>
          <w:b/>
          <w:sz w:val="12"/>
          <w:szCs w:val="12"/>
        </w:rPr>
      </w:pPr>
      <w:r w:rsidRPr="00070001">
        <w:rPr>
          <w:rFonts w:ascii="Times New Roman" w:eastAsia="Calibri" w:hAnsi="Times New Roman" w:cs="Times New Roman"/>
          <w:b/>
          <w:sz w:val="12"/>
          <w:szCs w:val="12"/>
        </w:rPr>
        <w:t xml:space="preserve">О внесении изменений и дополнений в бюджет </w:t>
      </w:r>
    </w:p>
    <w:p w:rsidR="000B7DBA" w:rsidRDefault="000B7DBA" w:rsidP="000B7DBA">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352082" w:rsidRPr="00352082">
        <w:rPr>
          <w:rFonts w:ascii="Times New Roman" w:eastAsia="Calibri" w:hAnsi="Times New Roman" w:cs="Times New Roman"/>
          <w:b/>
          <w:sz w:val="12"/>
          <w:szCs w:val="12"/>
        </w:rPr>
        <w:t xml:space="preserve">Калиновка </w:t>
      </w:r>
      <w:r w:rsidRPr="00070001">
        <w:rPr>
          <w:rFonts w:ascii="Times New Roman" w:eastAsia="Calibri" w:hAnsi="Times New Roman" w:cs="Times New Roman"/>
          <w:b/>
          <w:sz w:val="12"/>
          <w:szCs w:val="12"/>
        </w:rPr>
        <w:t>на 2018 год и на плановый период 2019 и 2020 годов</w:t>
      </w:r>
    </w:p>
    <w:p w:rsidR="000B7DBA" w:rsidRDefault="000B7DBA" w:rsidP="000B7DBA">
      <w:pPr>
        <w:tabs>
          <w:tab w:val="left" w:pos="284"/>
        </w:tabs>
        <w:spacing w:after="0" w:line="240" w:lineRule="auto"/>
        <w:jc w:val="center"/>
        <w:rPr>
          <w:rFonts w:ascii="Times New Roman" w:eastAsia="Calibri" w:hAnsi="Times New Roman" w:cs="Times New Roman"/>
          <w:sz w:val="12"/>
          <w:szCs w:val="12"/>
        </w:rPr>
      </w:pPr>
    </w:p>
    <w:p w:rsidR="000B7DBA" w:rsidRPr="003D336B" w:rsidRDefault="000B7DBA" w:rsidP="000B7DBA">
      <w:pPr>
        <w:tabs>
          <w:tab w:val="left" w:pos="284"/>
        </w:tabs>
        <w:spacing w:after="0" w:line="240" w:lineRule="auto"/>
        <w:ind w:firstLine="284"/>
        <w:jc w:val="both"/>
        <w:rPr>
          <w:rFonts w:ascii="Times New Roman" w:eastAsia="Calibri" w:hAnsi="Times New Roman" w:cs="Times New Roman"/>
          <w:sz w:val="12"/>
          <w:szCs w:val="12"/>
        </w:rPr>
      </w:pPr>
      <w:r w:rsidRPr="003D336B">
        <w:rPr>
          <w:rFonts w:ascii="Times New Roman" w:eastAsia="Calibri" w:hAnsi="Times New Roman" w:cs="Times New Roman"/>
          <w:sz w:val="12"/>
          <w:szCs w:val="12"/>
        </w:rPr>
        <w:t>Пр</w:t>
      </w:r>
      <w:r>
        <w:rPr>
          <w:rFonts w:ascii="Times New Roman" w:eastAsia="Calibri" w:hAnsi="Times New Roman" w:cs="Times New Roman"/>
          <w:sz w:val="12"/>
          <w:szCs w:val="12"/>
        </w:rPr>
        <w:t xml:space="preserve">инято Собранием Представителей сельского поселения </w:t>
      </w:r>
      <w:r w:rsidR="00352082" w:rsidRPr="00352082">
        <w:rPr>
          <w:rFonts w:ascii="Times New Roman" w:eastAsia="Calibri" w:hAnsi="Times New Roman" w:cs="Times New Roman"/>
          <w:sz w:val="12"/>
          <w:szCs w:val="12"/>
        </w:rPr>
        <w:t xml:space="preserve">Калиновка </w:t>
      </w:r>
      <w:r w:rsidRPr="003D336B">
        <w:rPr>
          <w:rFonts w:ascii="Times New Roman" w:eastAsia="Calibri" w:hAnsi="Times New Roman" w:cs="Times New Roman"/>
          <w:sz w:val="12"/>
          <w:szCs w:val="12"/>
        </w:rPr>
        <w:t>муниципального района Сергиевский</w:t>
      </w:r>
    </w:p>
    <w:p w:rsidR="00352082" w:rsidRPr="00352082" w:rsidRDefault="00352082" w:rsidP="00352082">
      <w:pPr>
        <w:tabs>
          <w:tab w:val="left" w:pos="284"/>
        </w:tabs>
        <w:spacing w:after="0" w:line="240" w:lineRule="auto"/>
        <w:ind w:firstLine="284"/>
        <w:rPr>
          <w:rFonts w:ascii="Times New Roman" w:eastAsia="Calibri" w:hAnsi="Times New Roman" w:cs="Times New Roman"/>
          <w:sz w:val="12"/>
          <w:szCs w:val="12"/>
        </w:rPr>
      </w:pPr>
      <w:proofErr w:type="gramStart"/>
      <w:r w:rsidRPr="00352082">
        <w:rPr>
          <w:rFonts w:ascii="Times New Roman" w:eastAsia="Calibri" w:hAnsi="Times New Roman" w:cs="Times New Roman"/>
          <w:sz w:val="12"/>
          <w:szCs w:val="12"/>
        </w:rPr>
        <w:t>Рассмотрев представленный Администрацией сельского поселения Калиновка бюджет сельского</w:t>
      </w:r>
      <w:proofErr w:type="gramEnd"/>
      <w:r w:rsidRPr="00352082">
        <w:rPr>
          <w:rFonts w:ascii="Times New Roman" w:eastAsia="Calibri" w:hAnsi="Times New Roman" w:cs="Times New Roman"/>
          <w:sz w:val="12"/>
          <w:szCs w:val="12"/>
        </w:rPr>
        <w:t xml:space="preserve"> поселения Калиновка на 2018 год и на плановый период 2019 и 2020 годов, Собрание Представителей сельского поселения Калиновка</w:t>
      </w:r>
    </w:p>
    <w:p w:rsidR="00352082" w:rsidRPr="00352082" w:rsidRDefault="00352082" w:rsidP="00352082">
      <w:pPr>
        <w:tabs>
          <w:tab w:val="left" w:pos="284"/>
        </w:tabs>
        <w:spacing w:after="0" w:line="240" w:lineRule="auto"/>
        <w:ind w:firstLine="284"/>
        <w:rPr>
          <w:rFonts w:ascii="Times New Roman" w:eastAsia="Calibri" w:hAnsi="Times New Roman" w:cs="Times New Roman"/>
          <w:b/>
          <w:sz w:val="12"/>
          <w:szCs w:val="12"/>
        </w:rPr>
      </w:pPr>
      <w:r w:rsidRPr="00352082">
        <w:rPr>
          <w:rFonts w:ascii="Times New Roman" w:eastAsia="Calibri" w:hAnsi="Times New Roman" w:cs="Times New Roman"/>
          <w:b/>
          <w:sz w:val="12"/>
          <w:szCs w:val="12"/>
        </w:rPr>
        <w:t>РЕШИЛО:</w:t>
      </w:r>
    </w:p>
    <w:p w:rsidR="00352082" w:rsidRPr="00352082" w:rsidRDefault="00352082" w:rsidP="00352082">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52082">
        <w:rPr>
          <w:rFonts w:ascii="Times New Roman" w:eastAsia="Calibri" w:hAnsi="Times New Roman" w:cs="Times New Roman"/>
          <w:sz w:val="12"/>
          <w:szCs w:val="12"/>
        </w:rPr>
        <w:t xml:space="preserve"> Внести в решение Собрания Представителей сельского поселения Калиновка от 27.12.2017г № 34 «О бюджете сельского поселения Калиновка на 2018 год и плановый период 2019 и 2020 годов» следующие изменения и дополнения:</w:t>
      </w:r>
    </w:p>
    <w:p w:rsidR="00352082" w:rsidRPr="00352082" w:rsidRDefault="00352082" w:rsidP="00352082">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352082">
        <w:rPr>
          <w:rFonts w:ascii="Times New Roman" w:eastAsia="Calibri" w:hAnsi="Times New Roman" w:cs="Times New Roman"/>
          <w:sz w:val="12"/>
          <w:szCs w:val="12"/>
        </w:rPr>
        <w:t>В статье 1 пункт 1 сумму «5 910» заменить суммой «5 791»;</w:t>
      </w:r>
    </w:p>
    <w:p w:rsidR="00352082" w:rsidRPr="00352082" w:rsidRDefault="00352082" w:rsidP="00352082">
      <w:pPr>
        <w:tabs>
          <w:tab w:val="left" w:pos="284"/>
        </w:tabs>
        <w:spacing w:after="0" w:line="240" w:lineRule="auto"/>
        <w:ind w:firstLine="284"/>
        <w:rPr>
          <w:rFonts w:ascii="Times New Roman" w:eastAsia="Calibri" w:hAnsi="Times New Roman" w:cs="Times New Roman"/>
          <w:sz w:val="12"/>
          <w:szCs w:val="12"/>
        </w:rPr>
      </w:pPr>
      <w:r w:rsidRPr="00352082">
        <w:rPr>
          <w:rFonts w:ascii="Times New Roman" w:eastAsia="Calibri" w:hAnsi="Times New Roman" w:cs="Times New Roman"/>
          <w:sz w:val="12"/>
          <w:szCs w:val="12"/>
        </w:rPr>
        <w:t>сум</w:t>
      </w:r>
      <w:r>
        <w:rPr>
          <w:rFonts w:ascii="Times New Roman" w:eastAsia="Calibri" w:hAnsi="Times New Roman" w:cs="Times New Roman"/>
          <w:sz w:val="12"/>
          <w:szCs w:val="12"/>
        </w:rPr>
        <w:t>му «552» заменить суммой «671».</w:t>
      </w:r>
    </w:p>
    <w:p w:rsidR="00352082" w:rsidRPr="00352082" w:rsidRDefault="00352082" w:rsidP="00352082">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352082">
        <w:rPr>
          <w:rFonts w:ascii="Times New Roman" w:eastAsia="Calibri" w:hAnsi="Times New Roman" w:cs="Times New Roman"/>
          <w:sz w:val="12"/>
          <w:szCs w:val="12"/>
        </w:rPr>
        <w:t>В статье 4 сумму «</w:t>
      </w:r>
      <w:r>
        <w:rPr>
          <w:rFonts w:ascii="Times New Roman" w:eastAsia="Calibri" w:hAnsi="Times New Roman" w:cs="Times New Roman"/>
          <w:sz w:val="12"/>
          <w:szCs w:val="12"/>
        </w:rPr>
        <w:t>3 281» заменить суммой «3 162».</w:t>
      </w:r>
    </w:p>
    <w:p w:rsidR="00352082" w:rsidRPr="00352082" w:rsidRDefault="00352082" w:rsidP="00352082">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352082">
        <w:rPr>
          <w:rFonts w:ascii="Times New Roman" w:eastAsia="Calibri" w:hAnsi="Times New Roman" w:cs="Times New Roman"/>
          <w:sz w:val="12"/>
          <w:szCs w:val="12"/>
        </w:rPr>
        <w:t>В статье 4 сумму «</w:t>
      </w:r>
      <w:r>
        <w:rPr>
          <w:rFonts w:ascii="Times New Roman" w:eastAsia="Calibri" w:hAnsi="Times New Roman" w:cs="Times New Roman"/>
          <w:sz w:val="12"/>
          <w:szCs w:val="12"/>
        </w:rPr>
        <w:t>3 281» заменить суммой «3 162».</w:t>
      </w:r>
    </w:p>
    <w:p w:rsidR="00352082" w:rsidRPr="00352082" w:rsidRDefault="00352082" w:rsidP="00352082">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352082">
        <w:rPr>
          <w:rFonts w:ascii="Times New Roman" w:eastAsia="Calibri" w:hAnsi="Times New Roman" w:cs="Times New Roman"/>
          <w:sz w:val="12"/>
          <w:szCs w:val="12"/>
        </w:rPr>
        <w:t xml:space="preserve">Приложение 8  изложить </w:t>
      </w:r>
      <w:r>
        <w:rPr>
          <w:rFonts w:ascii="Times New Roman" w:eastAsia="Calibri" w:hAnsi="Times New Roman" w:cs="Times New Roman"/>
          <w:sz w:val="12"/>
          <w:szCs w:val="12"/>
        </w:rPr>
        <w:t>в новой редакции (прилагаются).</w:t>
      </w:r>
    </w:p>
    <w:p w:rsidR="00352082" w:rsidRPr="00352082" w:rsidRDefault="00352082" w:rsidP="00352082">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52082">
        <w:rPr>
          <w:rFonts w:ascii="Times New Roman" w:eastAsia="Calibri" w:hAnsi="Times New Roman" w:cs="Times New Roman"/>
          <w:sz w:val="12"/>
          <w:szCs w:val="12"/>
        </w:rPr>
        <w:t xml:space="preserve">Настоящее решение опубликовать </w:t>
      </w:r>
      <w:r>
        <w:rPr>
          <w:rFonts w:ascii="Times New Roman" w:eastAsia="Calibri" w:hAnsi="Times New Roman" w:cs="Times New Roman"/>
          <w:sz w:val="12"/>
          <w:szCs w:val="12"/>
        </w:rPr>
        <w:t>в газете «Сергиевский вестник».</w:t>
      </w:r>
    </w:p>
    <w:p w:rsidR="00352082" w:rsidRPr="00352082" w:rsidRDefault="00352082" w:rsidP="00352082">
      <w:pPr>
        <w:tabs>
          <w:tab w:val="left" w:pos="284"/>
        </w:tabs>
        <w:spacing w:after="0" w:line="240" w:lineRule="auto"/>
        <w:ind w:firstLine="284"/>
        <w:rPr>
          <w:rFonts w:ascii="Times New Roman" w:eastAsia="Calibri" w:hAnsi="Times New Roman" w:cs="Times New Roman"/>
          <w:sz w:val="12"/>
          <w:szCs w:val="12"/>
        </w:rPr>
      </w:pPr>
      <w:r w:rsidRPr="00352082">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352082" w:rsidRPr="00352082" w:rsidRDefault="00352082" w:rsidP="00352082">
      <w:pPr>
        <w:tabs>
          <w:tab w:val="left" w:pos="284"/>
        </w:tabs>
        <w:spacing w:after="0" w:line="240" w:lineRule="auto"/>
        <w:jc w:val="right"/>
        <w:rPr>
          <w:rFonts w:ascii="Times New Roman" w:eastAsia="Calibri" w:hAnsi="Times New Roman" w:cs="Times New Roman"/>
          <w:sz w:val="12"/>
          <w:szCs w:val="12"/>
        </w:rPr>
      </w:pPr>
      <w:r w:rsidRPr="00352082">
        <w:rPr>
          <w:rFonts w:ascii="Times New Roman" w:eastAsia="Calibri" w:hAnsi="Times New Roman" w:cs="Times New Roman"/>
          <w:sz w:val="12"/>
          <w:szCs w:val="12"/>
        </w:rPr>
        <w:t>Председатель собрания представителей</w:t>
      </w:r>
    </w:p>
    <w:p w:rsidR="00352082" w:rsidRPr="00352082" w:rsidRDefault="00352082" w:rsidP="00352082">
      <w:pPr>
        <w:tabs>
          <w:tab w:val="left" w:pos="284"/>
        </w:tabs>
        <w:spacing w:after="0" w:line="240" w:lineRule="auto"/>
        <w:jc w:val="right"/>
        <w:rPr>
          <w:rFonts w:ascii="Times New Roman" w:eastAsia="Calibri" w:hAnsi="Times New Roman" w:cs="Times New Roman"/>
          <w:sz w:val="12"/>
          <w:szCs w:val="12"/>
        </w:rPr>
      </w:pPr>
      <w:r w:rsidRPr="00352082">
        <w:rPr>
          <w:rFonts w:ascii="Times New Roman" w:eastAsia="Calibri" w:hAnsi="Times New Roman" w:cs="Times New Roman"/>
          <w:sz w:val="12"/>
          <w:szCs w:val="12"/>
        </w:rPr>
        <w:t>сельского поселения Калиновка</w:t>
      </w:r>
    </w:p>
    <w:p w:rsidR="00352082" w:rsidRDefault="00352082" w:rsidP="00352082">
      <w:pPr>
        <w:tabs>
          <w:tab w:val="left" w:pos="284"/>
        </w:tabs>
        <w:spacing w:after="0" w:line="240" w:lineRule="auto"/>
        <w:jc w:val="right"/>
        <w:rPr>
          <w:rFonts w:ascii="Times New Roman" w:eastAsia="Calibri" w:hAnsi="Times New Roman" w:cs="Times New Roman"/>
          <w:sz w:val="12"/>
          <w:szCs w:val="12"/>
        </w:rPr>
      </w:pPr>
      <w:r w:rsidRPr="00352082">
        <w:rPr>
          <w:rFonts w:ascii="Times New Roman" w:eastAsia="Calibri" w:hAnsi="Times New Roman" w:cs="Times New Roman"/>
          <w:sz w:val="12"/>
          <w:szCs w:val="12"/>
        </w:rPr>
        <w:t>муниципального района Сергиевский</w:t>
      </w:r>
    </w:p>
    <w:p w:rsidR="00352082" w:rsidRPr="00352082" w:rsidRDefault="00352082" w:rsidP="00352082">
      <w:pPr>
        <w:tabs>
          <w:tab w:val="left" w:pos="284"/>
        </w:tabs>
        <w:spacing w:after="0" w:line="240" w:lineRule="auto"/>
        <w:jc w:val="right"/>
        <w:rPr>
          <w:rFonts w:ascii="Times New Roman" w:eastAsia="Calibri" w:hAnsi="Times New Roman" w:cs="Times New Roman"/>
          <w:sz w:val="12"/>
          <w:szCs w:val="12"/>
        </w:rPr>
      </w:pPr>
      <w:r w:rsidRPr="00352082">
        <w:rPr>
          <w:rFonts w:ascii="Times New Roman" w:eastAsia="Calibri" w:hAnsi="Times New Roman" w:cs="Times New Roman"/>
          <w:sz w:val="12"/>
          <w:szCs w:val="12"/>
        </w:rPr>
        <w:t xml:space="preserve">Т.А. </w:t>
      </w:r>
      <w:proofErr w:type="spellStart"/>
      <w:r w:rsidRPr="00352082">
        <w:rPr>
          <w:rFonts w:ascii="Times New Roman" w:eastAsia="Calibri" w:hAnsi="Times New Roman" w:cs="Times New Roman"/>
          <w:sz w:val="12"/>
          <w:szCs w:val="12"/>
        </w:rPr>
        <w:t>Паймушкина</w:t>
      </w:r>
      <w:proofErr w:type="spellEnd"/>
    </w:p>
    <w:p w:rsidR="00352082" w:rsidRPr="00352082" w:rsidRDefault="00352082" w:rsidP="00352082">
      <w:pPr>
        <w:tabs>
          <w:tab w:val="left" w:pos="284"/>
        </w:tabs>
        <w:spacing w:after="0" w:line="240" w:lineRule="auto"/>
        <w:rPr>
          <w:rFonts w:ascii="Times New Roman" w:eastAsia="Calibri" w:hAnsi="Times New Roman" w:cs="Times New Roman"/>
          <w:sz w:val="12"/>
          <w:szCs w:val="12"/>
        </w:rPr>
      </w:pPr>
    </w:p>
    <w:p w:rsidR="00352082" w:rsidRPr="00352082" w:rsidRDefault="00352082" w:rsidP="00352082">
      <w:pPr>
        <w:tabs>
          <w:tab w:val="left" w:pos="284"/>
        </w:tabs>
        <w:spacing w:after="0" w:line="240" w:lineRule="auto"/>
        <w:jc w:val="right"/>
        <w:rPr>
          <w:rFonts w:ascii="Times New Roman" w:eastAsia="Calibri" w:hAnsi="Times New Roman" w:cs="Times New Roman"/>
          <w:sz w:val="12"/>
          <w:szCs w:val="12"/>
        </w:rPr>
      </w:pPr>
      <w:r w:rsidRPr="00352082">
        <w:rPr>
          <w:rFonts w:ascii="Times New Roman" w:eastAsia="Calibri" w:hAnsi="Times New Roman" w:cs="Times New Roman"/>
          <w:sz w:val="12"/>
          <w:szCs w:val="12"/>
        </w:rPr>
        <w:t>Глава сельского поселения Калиновка</w:t>
      </w:r>
    </w:p>
    <w:p w:rsidR="00352082" w:rsidRDefault="00352082" w:rsidP="00352082">
      <w:pPr>
        <w:tabs>
          <w:tab w:val="left" w:pos="284"/>
        </w:tabs>
        <w:spacing w:after="0" w:line="240" w:lineRule="auto"/>
        <w:jc w:val="right"/>
        <w:rPr>
          <w:rFonts w:ascii="Times New Roman" w:eastAsia="Calibri" w:hAnsi="Times New Roman" w:cs="Times New Roman"/>
          <w:sz w:val="12"/>
          <w:szCs w:val="12"/>
        </w:rPr>
      </w:pPr>
      <w:r w:rsidRPr="00352082">
        <w:rPr>
          <w:rFonts w:ascii="Times New Roman" w:eastAsia="Calibri" w:hAnsi="Times New Roman" w:cs="Times New Roman"/>
          <w:sz w:val="12"/>
          <w:szCs w:val="12"/>
        </w:rPr>
        <w:t>муниципального района Сергиевский</w:t>
      </w:r>
    </w:p>
    <w:p w:rsidR="00800E61" w:rsidRDefault="00352082" w:rsidP="00352082">
      <w:pPr>
        <w:tabs>
          <w:tab w:val="left" w:pos="284"/>
        </w:tabs>
        <w:spacing w:after="0" w:line="240" w:lineRule="auto"/>
        <w:jc w:val="right"/>
        <w:rPr>
          <w:rFonts w:ascii="Times New Roman" w:eastAsia="Calibri" w:hAnsi="Times New Roman" w:cs="Times New Roman"/>
          <w:sz w:val="12"/>
          <w:szCs w:val="12"/>
        </w:rPr>
      </w:pPr>
      <w:r w:rsidRPr="00352082">
        <w:rPr>
          <w:rFonts w:ascii="Times New Roman" w:eastAsia="Calibri" w:hAnsi="Times New Roman" w:cs="Times New Roman"/>
          <w:sz w:val="12"/>
          <w:szCs w:val="12"/>
        </w:rPr>
        <w:t>С.В. Беспалов</w:t>
      </w:r>
    </w:p>
    <w:p w:rsidR="00352082" w:rsidRDefault="00352082" w:rsidP="00352082">
      <w:pPr>
        <w:tabs>
          <w:tab w:val="left" w:pos="284"/>
        </w:tabs>
        <w:spacing w:after="0" w:line="240" w:lineRule="auto"/>
        <w:jc w:val="right"/>
        <w:rPr>
          <w:rFonts w:ascii="Times New Roman" w:eastAsia="Calibri" w:hAnsi="Times New Roman" w:cs="Times New Roman"/>
          <w:sz w:val="12"/>
          <w:szCs w:val="12"/>
        </w:rPr>
      </w:pPr>
    </w:p>
    <w:p w:rsidR="00352082" w:rsidRPr="003D336B" w:rsidRDefault="00352082" w:rsidP="00352082">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352082" w:rsidRDefault="00352082" w:rsidP="00352082">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352082" w:rsidRPr="003D336B" w:rsidRDefault="00352082" w:rsidP="00352082">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 xml:space="preserve">сельского поселения </w:t>
      </w:r>
      <w:r w:rsidRPr="00352082">
        <w:rPr>
          <w:rFonts w:ascii="Times New Roman" w:eastAsia="Calibri" w:hAnsi="Times New Roman" w:cs="Times New Roman"/>
          <w:i/>
          <w:sz w:val="12"/>
          <w:szCs w:val="12"/>
        </w:rPr>
        <w:t>Калиновка</w:t>
      </w:r>
    </w:p>
    <w:p w:rsidR="00352082" w:rsidRDefault="00352082" w:rsidP="00352082">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352082" w:rsidRPr="003D336B" w:rsidRDefault="00352082" w:rsidP="00352082">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352082" w:rsidRPr="003D336B" w:rsidRDefault="00352082" w:rsidP="00352082">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№19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352082" w:rsidRDefault="00352082" w:rsidP="00352082">
      <w:pPr>
        <w:tabs>
          <w:tab w:val="left" w:pos="284"/>
        </w:tabs>
        <w:spacing w:after="0" w:line="240" w:lineRule="auto"/>
        <w:jc w:val="center"/>
        <w:rPr>
          <w:rFonts w:ascii="Times New Roman" w:eastAsia="Calibri" w:hAnsi="Times New Roman" w:cs="Times New Roman"/>
          <w:b/>
          <w:sz w:val="12"/>
          <w:szCs w:val="12"/>
        </w:rPr>
      </w:pPr>
      <w:r w:rsidRPr="003C0C77">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709"/>
        <w:gridCol w:w="1418"/>
        <w:gridCol w:w="4677"/>
        <w:gridCol w:w="709"/>
      </w:tblGrid>
      <w:tr w:rsidR="00352082" w:rsidRPr="00352082" w:rsidTr="00352082">
        <w:trPr>
          <w:trHeight w:val="20"/>
        </w:trPr>
        <w:tc>
          <w:tcPr>
            <w:tcW w:w="709" w:type="dxa"/>
            <w:hideMark/>
          </w:tcPr>
          <w:p w:rsidR="00352082" w:rsidRPr="00352082" w:rsidRDefault="00352082" w:rsidP="00352082">
            <w:pPr>
              <w:tabs>
                <w:tab w:val="left" w:pos="284"/>
              </w:tabs>
              <w:rPr>
                <w:rFonts w:ascii="Times New Roman" w:eastAsia="Calibri" w:hAnsi="Times New Roman" w:cs="Times New Roman"/>
                <w:bCs/>
                <w:sz w:val="10"/>
                <w:szCs w:val="10"/>
              </w:rPr>
            </w:pPr>
            <w:r w:rsidRPr="00352082">
              <w:rPr>
                <w:rFonts w:ascii="Times New Roman" w:eastAsia="Calibri" w:hAnsi="Times New Roman" w:cs="Times New Roman"/>
                <w:bCs/>
                <w:sz w:val="10"/>
                <w:szCs w:val="10"/>
              </w:rPr>
              <w:t>Код администратора</w:t>
            </w:r>
          </w:p>
        </w:tc>
        <w:tc>
          <w:tcPr>
            <w:tcW w:w="1418" w:type="dxa"/>
            <w:hideMark/>
          </w:tcPr>
          <w:p w:rsidR="00352082" w:rsidRPr="00352082" w:rsidRDefault="00352082" w:rsidP="00352082">
            <w:pPr>
              <w:tabs>
                <w:tab w:val="left" w:pos="284"/>
              </w:tabs>
              <w:rPr>
                <w:rFonts w:ascii="Times New Roman" w:eastAsia="Calibri" w:hAnsi="Times New Roman" w:cs="Times New Roman"/>
                <w:bCs/>
                <w:sz w:val="12"/>
                <w:szCs w:val="12"/>
              </w:rPr>
            </w:pPr>
            <w:r w:rsidRPr="00352082">
              <w:rPr>
                <w:rFonts w:ascii="Times New Roman" w:eastAsia="Calibri" w:hAnsi="Times New Roman" w:cs="Times New Roman"/>
                <w:bCs/>
                <w:sz w:val="12"/>
                <w:szCs w:val="12"/>
              </w:rPr>
              <w:t>Код</w:t>
            </w:r>
          </w:p>
        </w:tc>
        <w:tc>
          <w:tcPr>
            <w:tcW w:w="4677" w:type="dxa"/>
            <w:hideMark/>
          </w:tcPr>
          <w:p w:rsidR="00352082" w:rsidRPr="00352082" w:rsidRDefault="00352082" w:rsidP="00352082">
            <w:pPr>
              <w:tabs>
                <w:tab w:val="left" w:pos="284"/>
              </w:tabs>
              <w:rPr>
                <w:rFonts w:ascii="Times New Roman" w:eastAsia="Calibri" w:hAnsi="Times New Roman" w:cs="Times New Roman"/>
                <w:bCs/>
                <w:sz w:val="12"/>
                <w:szCs w:val="12"/>
              </w:rPr>
            </w:pPr>
            <w:r w:rsidRPr="00352082">
              <w:rPr>
                <w:rFonts w:ascii="Times New Roman" w:eastAsia="Calibri" w:hAnsi="Times New Roman" w:cs="Times New Roman"/>
                <w:bCs/>
                <w:sz w:val="12"/>
                <w:szCs w:val="12"/>
              </w:rPr>
              <w:t xml:space="preserve">Наименование </w:t>
            </w:r>
          </w:p>
        </w:tc>
        <w:tc>
          <w:tcPr>
            <w:tcW w:w="709" w:type="dxa"/>
            <w:hideMark/>
          </w:tcPr>
          <w:p w:rsidR="00352082" w:rsidRPr="00352082" w:rsidRDefault="00352082" w:rsidP="00352082">
            <w:pPr>
              <w:tabs>
                <w:tab w:val="left" w:pos="284"/>
              </w:tabs>
              <w:rPr>
                <w:rFonts w:ascii="Times New Roman" w:eastAsia="Calibri" w:hAnsi="Times New Roman" w:cs="Times New Roman"/>
                <w:bCs/>
                <w:sz w:val="10"/>
                <w:szCs w:val="10"/>
              </w:rPr>
            </w:pPr>
            <w:r w:rsidRPr="00352082">
              <w:rPr>
                <w:rFonts w:ascii="Times New Roman" w:eastAsia="Calibri" w:hAnsi="Times New Roman" w:cs="Times New Roman"/>
                <w:bCs/>
                <w:sz w:val="10"/>
                <w:szCs w:val="10"/>
              </w:rPr>
              <w:t>Сумма, тыс. рублей</w:t>
            </w:r>
          </w:p>
        </w:tc>
      </w:tr>
      <w:tr w:rsidR="00352082" w:rsidRPr="00352082" w:rsidTr="00352082">
        <w:trPr>
          <w:trHeight w:val="20"/>
        </w:trPr>
        <w:tc>
          <w:tcPr>
            <w:tcW w:w="709" w:type="dxa"/>
            <w:hideMark/>
          </w:tcPr>
          <w:p w:rsidR="00352082" w:rsidRPr="00352082" w:rsidRDefault="00352082" w:rsidP="00352082">
            <w:pPr>
              <w:tabs>
                <w:tab w:val="left" w:pos="284"/>
              </w:tabs>
              <w:rPr>
                <w:rFonts w:ascii="Times New Roman" w:eastAsia="Calibri" w:hAnsi="Times New Roman" w:cs="Times New Roman"/>
                <w:bCs/>
                <w:sz w:val="12"/>
                <w:szCs w:val="12"/>
              </w:rPr>
            </w:pPr>
            <w:r w:rsidRPr="00352082">
              <w:rPr>
                <w:rFonts w:ascii="Times New Roman" w:eastAsia="Calibri" w:hAnsi="Times New Roman" w:cs="Times New Roman"/>
                <w:bCs/>
                <w:sz w:val="12"/>
                <w:szCs w:val="12"/>
              </w:rPr>
              <w:t>538</w:t>
            </w:r>
          </w:p>
        </w:tc>
        <w:tc>
          <w:tcPr>
            <w:tcW w:w="1418" w:type="dxa"/>
            <w:hideMark/>
          </w:tcPr>
          <w:p w:rsidR="00352082" w:rsidRPr="00352082" w:rsidRDefault="00352082" w:rsidP="00352082">
            <w:pPr>
              <w:tabs>
                <w:tab w:val="left" w:pos="284"/>
              </w:tabs>
              <w:rPr>
                <w:rFonts w:ascii="Times New Roman" w:eastAsia="Calibri" w:hAnsi="Times New Roman" w:cs="Times New Roman"/>
                <w:bCs/>
                <w:sz w:val="12"/>
                <w:szCs w:val="12"/>
              </w:rPr>
            </w:pPr>
            <w:r w:rsidRPr="00352082">
              <w:rPr>
                <w:rFonts w:ascii="Times New Roman" w:eastAsia="Calibri" w:hAnsi="Times New Roman" w:cs="Times New Roman"/>
                <w:bCs/>
                <w:sz w:val="12"/>
                <w:szCs w:val="12"/>
              </w:rPr>
              <w:t>01 00 00 00 00 0000 000</w:t>
            </w:r>
          </w:p>
        </w:tc>
        <w:tc>
          <w:tcPr>
            <w:tcW w:w="4677" w:type="dxa"/>
            <w:hideMark/>
          </w:tcPr>
          <w:p w:rsidR="00352082" w:rsidRPr="00352082" w:rsidRDefault="00352082" w:rsidP="00352082">
            <w:pPr>
              <w:tabs>
                <w:tab w:val="left" w:pos="284"/>
              </w:tabs>
              <w:rPr>
                <w:rFonts w:ascii="Times New Roman" w:eastAsia="Calibri" w:hAnsi="Times New Roman" w:cs="Times New Roman"/>
                <w:bCs/>
                <w:sz w:val="12"/>
                <w:szCs w:val="12"/>
              </w:rPr>
            </w:pPr>
            <w:r w:rsidRPr="00352082">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352082" w:rsidRPr="00352082" w:rsidRDefault="00352082" w:rsidP="00352082">
            <w:pPr>
              <w:tabs>
                <w:tab w:val="left" w:pos="284"/>
              </w:tabs>
              <w:rPr>
                <w:rFonts w:ascii="Times New Roman" w:eastAsia="Calibri" w:hAnsi="Times New Roman" w:cs="Times New Roman"/>
                <w:bCs/>
                <w:sz w:val="12"/>
                <w:szCs w:val="12"/>
              </w:rPr>
            </w:pPr>
            <w:r w:rsidRPr="00352082">
              <w:rPr>
                <w:rFonts w:ascii="Times New Roman" w:eastAsia="Calibri" w:hAnsi="Times New Roman" w:cs="Times New Roman"/>
                <w:bCs/>
                <w:sz w:val="12"/>
                <w:szCs w:val="12"/>
              </w:rPr>
              <w:t>671</w:t>
            </w:r>
          </w:p>
        </w:tc>
      </w:tr>
      <w:tr w:rsidR="00352082" w:rsidRPr="00352082" w:rsidTr="00352082">
        <w:trPr>
          <w:trHeight w:val="20"/>
        </w:trPr>
        <w:tc>
          <w:tcPr>
            <w:tcW w:w="709" w:type="dxa"/>
            <w:hideMark/>
          </w:tcPr>
          <w:p w:rsidR="00352082" w:rsidRPr="00352082" w:rsidRDefault="00352082" w:rsidP="00352082">
            <w:pPr>
              <w:tabs>
                <w:tab w:val="left" w:pos="284"/>
              </w:tabs>
              <w:rPr>
                <w:rFonts w:ascii="Times New Roman" w:eastAsia="Calibri" w:hAnsi="Times New Roman" w:cs="Times New Roman"/>
                <w:bCs/>
                <w:sz w:val="12"/>
                <w:szCs w:val="12"/>
              </w:rPr>
            </w:pPr>
            <w:r w:rsidRPr="00352082">
              <w:rPr>
                <w:rFonts w:ascii="Times New Roman" w:eastAsia="Calibri" w:hAnsi="Times New Roman" w:cs="Times New Roman"/>
                <w:bCs/>
                <w:sz w:val="12"/>
                <w:szCs w:val="12"/>
              </w:rPr>
              <w:t>538</w:t>
            </w:r>
          </w:p>
        </w:tc>
        <w:tc>
          <w:tcPr>
            <w:tcW w:w="1418" w:type="dxa"/>
            <w:hideMark/>
          </w:tcPr>
          <w:p w:rsidR="00352082" w:rsidRPr="00352082" w:rsidRDefault="00352082" w:rsidP="00352082">
            <w:pPr>
              <w:tabs>
                <w:tab w:val="left" w:pos="284"/>
              </w:tabs>
              <w:rPr>
                <w:rFonts w:ascii="Times New Roman" w:eastAsia="Calibri" w:hAnsi="Times New Roman" w:cs="Times New Roman"/>
                <w:bCs/>
                <w:sz w:val="12"/>
                <w:szCs w:val="12"/>
              </w:rPr>
            </w:pPr>
            <w:r w:rsidRPr="00352082">
              <w:rPr>
                <w:rFonts w:ascii="Times New Roman" w:eastAsia="Calibri" w:hAnsi="Times New Roman" w:cs="Times New Roman"/>
                <w:bCs/>
                <w:sz w:val="12"/>
                <w:szCs w:val="12"/>
              </w:rPr>
              <w:t>01 03 00 00 00 0000 000</w:t>
            </w:r>
          </w:p>
        </w:tc>
        <w:tc>
          <w:tcPr>
            <w:tcW w:w="4677" w:type="dxa"/>
            <w:hideMark/>
          </w:tcPr>
          <w:p w:rsidR="00352082" w:rsidRPr="00352082" w:rsidRDefault="00352082" w:rsidP="00352082">
            <w:pPr>
              <w:tabs>
                <w:tab w:val="left" w:pos="284"/>
              </w:tabs>
              <w:rPr>
                <w:rFonts w:ascii="Times New Roman" w:eastAsia="Calibri" w:hAnsi="Times New Roman" w:cs="Times New Roman"/>
                <w:bCs/>
                <w:sz w:val="12"/>
                <w:szCs w:val="12"/>
              </w:rPr>
            </w:pPr>
            <w:r w:rsidRPr="00352082">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352082" w:rsidRPr="00352082" w:rsidRDefault="00352082" w:rsidP="00352082">
            <w:pPr>
              <w:tabs>
                <w:tab w:val="left" w:pos="284"/>
              </w:tabs>
              <w:rPr>
                <w:rFonts w:ascii="Times New Roman" w:eastAsia="Calibri" w:hAnsi="Times New Roman" w:cs="Times New Roman"/>
                <w:bCs/>
                <w:sz w:val="12"/>
                <w:szCs w:val="12"/>
              </w:rPr>
            </w:pPr>
            <w:r w:rsidRPr="00352082">
              <w:rPr>
                <w:rFonts w:ascii="Times New Roman" w:eastAsia="Calibri" w:hAnsi="Times New Roman" w:cs="Times New Roman"/>
                <w:bCs/>
                <w:sz w:val="12"/>
                <w:szCs w:val="12"/>
              </w:rPr>
              <w:t>0</w:t>
            </w:r>
          </w:p>
        </w:tc>
      </w:tr>
      <w:tr w:rsidR="00352082" w:rsidRPr="00352082" w:rsidTr="00352082">
        <w:trPr>
          <w:trHeight w:val="20"/>
        </w:trPr>
        <w:tc>
          <w:tcPr>
            <w:tcW w:w="709" w:type="dxa"/>
            <w:hideMark/>
          </w:tcPr>
          <w:p w:rsidR="00352082" w:rsidRPr="00352082" w:rsidRDefault="00352082" w:rsidP="00352082">
            <w:pPr>
              <w:tabs>
                <w:tab w:val="left" w:pos="284"/>
              </w:tabs>
              <w:rPr>
                <w:rFonts w:ascii="Times New Roman" w:eastAsia="Calibri" w:hAnsi="Times New Roman" w:cs="Times New Roman"/>
                <w:sz w:val="12"/>
                <w:szCs w:val="12"/>
              </w:rPr>
            </w:pPr>
            <w:r w:rsidRPr="00352082">
              <w:rPr>
                <w:rFonts w:ascii="Times New Roman" w:eastAsia="Calibri" w:hAnsi="Times New Roman" w:cs="Times New Roman"/>
                <w:sz w:val="12"/>
                <w:szCs w:val="12"/>
              </w:rPr>
              <w:t>538</w:t>
            </w:r>
          </w:p>
        </w:tc>
        <w:tc>
          <w:tcPr>
            <w:tcW w:w="1418" w:type="dxa"/>
            <w:hideMark/>
          </w:tcPr>
          <w:p w:rsidR="00352082" w:rsidRPr="00352082" w:rsidRDefault="00352082" w:rsidP="00352082">
            <w:pPr>
              <w:tabs>
                <w:tab w:val="left" w:pos="284"/>
              </w:tabs>
              <w:rPr>
                <w:rFonts w:ascii="Times New Roman" w:eastAsia="Calibri" w:hAnsi="Times New Roman" w:cs="Times New Roman"/>
                <w:sz w:val="12"/>
                <w:szCs w:val="12"/>
              </w:rPr>
            </w:pPr>
            <w:r w:rsidRPr="00352082">
              <w:rPr>
                <w:rFonts w:ascii="Times New Roman" w:eastAsia="Calibri" w:hAnsi="Times New Roman" w:cs="Times New Roman"/>
                <w:sz w:val="12"/>
                <w:szCs w:val="12"/>
              </w:rPr>
              <w:t>01 03 01 00 00 0000 700</w:t>
            </w:r>
          </w:p>
        </w:tc>
        <w:tc>
          <w:tcPr>
            <w:tcW w:w="4677" w:type="dxa"/>
            <w:hideMark/>
          </w:tcPr>
          <w:p w:rsidR="00352082" w:rsidRPr="00352082" w:rsidRDefault="00352082" w:rsidP="00352082">
            <w:pPr>
              <w:tabs>
                <w:tab w:val="left" w:pos="284"/>
              </w:tabs>
              <w:rPr>
                <w:rFonts w:ascii="Times New Roman" w:eastAsia="Calibri" w:hAnsi="Times New Roman" w:cs="Times New Roman"/>
                <w:sz w:val="12"/>
                <w:szCs w:val="12"/>
              </w:rPr>
            </w:pPr>
            <w:r w:rsidRPr="00352082">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352082" w:rsidRPr="00352082" w:rsidRDefault="00352082" w:rsidP="00352082">
            <w:pPr>
              <w:tabs>
                <w:tab w:val="left" w:pos="284"/>
              </w:tabs>
              <w:rPr>
                <w:rFonts w:ascii="Times New Roman" w:eastAsia="Calibri" w:hAnsi="Times New Roman" w:cs="Times New Roman"/>
                <w:sz w:val="12"/>
                <w:szCs w:val="12"/>
              </w:rPr>
            </w:pPr>
            <w:r w:rsidRPr="00352082">
              <w:rPr>
                <w:rFonts w:ascii="Times New Roman" w:eastAsia="Calibri" w:hAnsi="Times New Roman" w:cs="Times New Roman"/>
                <w:sz w:val="12"/>
                <w:szCs w:val="12"/>
              </w:rPr>
              <w:t>0</w:t>
            </w:r>
          </w:p>
        </w:tc>
      </w:tr>
      <w:tr w:rsidR="00352082" w:rsidRPr="00352082" w:rsidTr="00352082">
        <w:trPr>
          <w:trHeight w:val="20"/>
        </w:trPr>
        <w:tc>
          <w:tcPr>
            <w:tcW w:w="709" w:type="dxa"/>
            <w:hideMark/>
          </w:tcPr>
          <w:p w:rsidR="00352082" w:rsidRPr="00352082" w:rsidRDefault="00352082" w:rsidP="00352082">
            <w:pPr>
              <w:tabs>
                <w:tab w:val="left" w:pos="284"/>
              </w:tabs>
              <w:rPr>
                <w:rFonts w:ascii="Times New Roman" w:eastAsia="Calibri" w:hAnsi="Times New Roman" w:cs="Times New Roman"/>
                <w:sz w:val="12"/>
                <w:szCs w:val="12"/>
              </w:rPr>
            </w:pPr>
            <w:r w:rsidRPr="00352082">
              <w:rPr>
                <w:rFonts w:ascii="Times New Roman" w:eastAsia="Calibri" w:hAnsi="Times New Roman" w:cs="Times New Roman"/>
                <w:sz w:val="12"/>
                <w:szCs w:val="12"/>
              </w:rPr>
              <w:t>538</w:t>
            </w:r>
          </w:p>
        </w:tc>
        <w:tc>
          <w:tcPr>
            <w:tcW w:w="1418" w:type="dxa"/>
            <w:noWrap/>
            <w:hideMark/>
          </w:tcPr>
          <w:p w:rsidR="00352082" w:rsidRPr="00352082" w:rsidRDefault="00352082" w:rsidP="00352082">
            <w:pPr>
              <w:tabs>
                <w:tab w:val="left" w:pos="284"/>
              </w:tabs>
              <w:rPr>
                <w:rFonts w:ascii="Times New Roman" w:eastAsia="Calibri" w:hAnsi="Times New Roman" w:cs="Times New Roman"/>
                <w:sz w:val="12"/>
                <w:szCs w:val="12"/>
              </w:rPr>
            </w:pPr>
            <w:r w:rsidRPr="00352082">
              <w:rPr>
                <w:rFonts w:ascii="Times New Roman" w:eastAsia="Calibri" w:hAnsi="Times New Roman" w:cs="Times New Roman"/>
                <w:sz w:val="12"/>
                <w:szCs w:val="12"/>
              </w:rPr>
              <w:t>01 03 01 00 10 0000 710</w:t>
            </w:r>
          </w:p>
        </w:tc>
        <w:tc>
          <w:tcPr>
            <w:tcW w:w="4677" w:type="dxa"/>
            <w:hideMark/>
          </w:tcPr>
          <w:p w:rsidR="00352082" w:rsidRPr="00352082" w:rsidRDefault="00352082" w:rsidP="00352082">
            <w:pPr>
              <w:tabs>
                <w:tab w:val="left" w:pos="284"/>
              </w:tabs>
              <w:rPr>
                <w:rFonts w:ascii="Times New Roman" w:eastAsia="Calibri" w:hAnsi="Times New Roman" w:cs="Times New Roman"/>
                <w:sz w:val="12"/>
                <w:szCs w:val="12"/>
              </w:rPr>
            </w:pPr>
            <w:r w:rsidRPr="00352082">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352082" w:rsidRPr="00352082" w:rsidRDefault="00352082" w:rsidP="00352082">
            <w:pPr>
              <w:tabs>
                <w:tab w:val="left" w:pos="284"/>
              </w:tabs>
              <w:rPr>
                <w:rFonts w:ascii="Times New Roman" w:eastAsia="Calibri" w:hAnsi="Times New Roman" w:cs="Times New Roman"/>
                <w:sz w:val="12"/>
                <w:szCs w:val="12"/>
              </w:rPr>
            </w:pPr>
            <w:r w:rsidRPr="00352082">
              <w:rPr>
                <w:rFonts w:ascii="Times New Roman" w:eastAsia="Calibri" w:hAnsi="Times New Roman" w:cs="Times New Roman"/>
                <w:sz w:val="12"/>
                <w:szCs w:val="12"/>
              </w:rPr>
              <w:t>0</w:t>
            </w:r>
          </w:p>
        </w:tc>
      </w:tr>
      <w:tr w:rsidR="00352082" w:rsidRPr="00352082" w:rsidTr="00352082">
        <w:trPr>
          <w:trHeight w:val="20"/>
        </w:trPr>
        <w:tc>
          <w:tcPr>
            <w:tcW w:w="709" w:type="dxa"/>
            <w:hideMark/>
          </w:tcPr>
          <w:p w:rsidR="00352082" w:rsidRPr="00352082" w:rsidRDefault="00352082" w:rsidP="00352082">
            <w:pPr>
              <w:tabs>
                <w:tab w:val="left" w:pos="284"/>
              </w:tabs>
              <w:rPr>
                <w:rFonts w:ascii="Times New Roman" w:eastAsia="Calibri" w:hAnsi="Times New Roman" w:cs="Times New Roman"/>
                <w:bCs/>
                <w:sz w:val="12"/>
                <w:szCs w:val="12"/>
              </w:rPr>
            </w:pPr>
            <w:r w:rsidRPr="00352082">
              <w:rPr>
                <w:rFonts w:ascii="Times New Roman" w:eastAsia="Calibri" w:hAnsi="Times New Roman" w:cs="Times New Roman"/>
                <w:bCs/>
                <w:sz w:val="12"/>
                <w:szCs w:val="12"/>
              </w:rPr>
              <w:t>538</w:t>
            </w:r>
          </w:p>
        </w:tc>
        <w:tc>
          <w:tcPr>
            <w:tcW w:w="1418" w:type="dxa"/>
            <w:hideMark/>
          </w:tcPr>
          <w:p w:rsidR="00352082" w:rsidRPr="00352082" w:rsidRDefault="00352082" w:rsidP="00352082">
            <w:pPr>
              <w:tabs>
                <w:tab w:val="left" w:pos="284"/>
              </w:tabs>
              <w:rPr>
                <w:rFonts w:ascii="Times New Roman" w:eastAsia="Calibri" w:hAnsi="Times New Roman" w:cs="Times New Roman"/>
                <w:bCs/>
                <w:sz w:val="12"/>
                <w:szCs w:val="12"/>
              </w:rPr>
            </w:pPr>
            <w:r w:rsidRPr="00352082">
              <w:rPr>
                <w:rFonts w:ascii="Times New Roman" w:eastAsia="Calibri" w:hAnsi="Times New Roman" w:cs="Times New Roman"/>
                <w:bCs/>
                <w:sz w:val="12"/>
                <w:szCs w:val="12"/>
              </w:rPr>
              <w:t>01 05 00 00 00 0000 000</w:t>
            </w:r>
          </w:p>
        </w:tc>
        <w:tc>
          <w:tcPr>
            <w:tcW w:w="4677" w:type="dxa"/>
            <w:hideMark/>
          </w:tcPr>
          <w:p w:rsidR="00352082" w:rsidRPr="00352082" w:rsidRDefault="00352082" w:rsidP="00352082">
            <w:pPr>
              <w:tabs>
                <w:tab w:val="left" w:pos="284"/>
              </w:tabs>
              <w:rPr>
                <w:rFonts w:ascii="Times New Roman" w:eastAsia="Calibri" w:hAnsi="Times New Roman" w:cs="Times New Roman"/>
                <w:bCs/>
                <w:sz w:val="12"/>
                <w:szCs w:val="12"/>
              </w:rPr>
            </w:pPr>
            <w:r w:rsidRPr="00352082">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352082" w:rsidRPr="00352082" w:rsidRDefault="00352082" w:rsidP="00352082">
            <w:pPr>
              <w:tabs>
                <w:tab w:val="left" w:pos="284"/>
              </w:tabs>
              <w:rPr>
                <w:rFonts w:ascii="Times New Roman" w:eastAsia="Calibri" w:hAnsi="Times New Roman" w:cs="Times New Roman"/>
                <w:bCs/>
                <w:sz w:val="12"/>
                <w:szCs w:val="12"/>
              </w:rPr>
            </w:pPr>
            <w:r w:rsidRPr="00352082">
              <w:rPr>
                <w:rFonts w:ascii="Times New Roman" w:eastAsia="Calibri" w:hAnsi="Times New Roman" w:cs="Times New Roman"/>
                <w:bCs/>
                <w:sz w:val="12"/>
                <w:szCs w:val="12"/>
              </w:rPr>
              <w:t>671</w:t>
            </w:r>
          </w:p>
        </w:tc>
      </w:tr>
      <w:tr w:rsidR="00352082" w:rsidRPr="00352082" w:rsidTr="00352082">
        <w:trPr>
          <w:trHeight w:val="20"/>
        </w:trPr>
        <w:tc>
          <w:tcPr>
            <w:tcW w:w="709" w:type="dxa"/>
            <w:hideMark/>
          </w:tcPr>
          <w:p w:rsidR="00352082" w:rsidRPr="00352082" w:rsidRDefault="00352082" w:rsidP="00352082">
            <w:pPr>
              <w:tabs>
                <w:tab w:val="left" w:pos="284"/>
              </w:tabs>
              <w:rPr>
                <w:rFonts w:ascii="Times New Roman" w:eastAsia="Calibri" w:hAnsi="Times New Roman" w:cs="Times New Roman"/>
                <w:bCs/>
                <w:sz w:val="12"/>
                <w:szCs w:val="12"/>
              </w:rPr>
            </w:pPr>
            <w:r w:rsidRPr="00352082">
              <w:rPr>
                <w:rFonts w:ascii="Times New Roman" w:eastAsia="Calibri" w:hAnsi="Times New Roman" w:cs="Times New Roman"/>
                <w:bCs/>
                <w:sz w:val="12"/>
                <w:szCs w:val="12"/>
              </w:rPr>
              <w:t>538</w:t>
            </w:r>
          </w:p>
        </w:tc>
        <w:tc>
          <w:tcPr>
            <w:tcW w:w="1418" w:type="dxa"/>
            <w:hideMark/>
          </w:tcPr>
          <w:p w:rsidR="00352082" w:rsidRPr="00352082" w:rsidRDefault="00352082" w:rsidP="00352082">
            <w:pPr>
              <w:tabs>
                <w:tab w:val="left" w:pos="284"/>
              </w:tabs>
              <w:rPr>
                <w:rFonts w:ascii="Times New Roman" w:eastAsia="Calibri" w:hAnsi="Times New Roman" w:cs="Times New Roman"/>
                <w:bCs/>
                <w:sz w:val="12"/>
                <w:szCs w:val="12"/>
              </w:rPr>
            </w:pPr>
            <w:r w:rsidRPr="00352082">
              <w:rPr>
                <w:rFonts w:ascii="Times New Roman" w:eastAsia="Calibri" w:hAnsi="Times New Roman" w:cs="Times New Roman"/>
                <w:bCs/>
                <w:sz w:val="12"/>
                <w:szCs w:val="12"/>
              </w:rPr>
              <w:t>01 05 00 00 00 0000 500</w:t>
            </w:r>
          </w:p>
        </w:tc>
        <w:tc>
          <w:tcPr>
            <w:tcW w:w="4677" w:type="dxa"/>
            <w:hideMark/>
          </w:tcPr>
          <w:p w:rsidR="00352082" w:rsidRPr="00352082" w:rsidRDefault="00352082" w:rsidP="00352082">
            <w:pPr>
              <w:tabs>
                <w:tab w:val="left" w:pos="284"/>
              </w:tabs>
              <w:rPr>
                <w:rFonts w:ascii="Times New Roman" w:eastAsia="Calibri" w:hAnsi="Times New Roman" w:cs="Times New Roman"/>
                <w:bCs/>
                <w:sz w:val="12"/>
                <w:szCs w:val="12"/>
              </w:rPr>
            </w:pPr>
            <w:r w:rsidRPr="00352082">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352082" w:rsidRPr="00352082" w:rsidRDefault="00352082" w:rsidP="00352082">
            <w:pPr>
              <w:tabs>
                <w:tab w:val="left" w:pos="284"/>
              </w:tabs>
              <w:rPr>
                <w:rFonts w:ascii="Times New Roman" w:eastAsia="Calibri" w:hAnsi="Times New Roman" w:cs="Times New Roman"/>
                <w:sz w:val="12"/>
                <w:szCs w:val="12"/>
              </w:rPr>
            </w:pPr>
            <w:r w:rsidRPr="00352082">
              <w:rPr>
                <w:rFonts w:ascii="Times New Roman" w:eastAsia="Calibri" w:hAnsi="Times New Roman" w:cs="Times New Roman"/>
                <w:sz w:val="12"/>
                <w:szCs w:val="12"/>
              </w:rPr>
              <w:t>-5791</w:t>
            </w:r>
          </w:p>
        </w:tc>
      </w:tr>
      <w:tr w:rsidR="00352082" w:rsidRPr="00352082" w:rsidTr="00352082">
        <w:trPr>
          <w:trHeight w:val="20"/>
        </w:trPr>
        <w:tc>
          <w:tcPr>
            <w:tcW w:w="709" w:type="dxa"/>
            <w:hideMark/>
          </w:tcPr>
          <w:p w:rsidR="00352082" w:rsidRPr="00352082" w:rsidRDefault="00352082" w:rsidP="00352082">
            <w:pPr>
              <w:tabs>
                <w:tab w:val="left" w:pos="284"/>
              </w:tabs>
              <w:rPr>
                <w:rFonts w:ascii="Times New Roman" w:eastAsia="Calibri" w:hAnsi="Times New Roman" w:cs="Times New Roman"/>
                <w:sz w:val="12"/>
                <w:szCs w:val="12"/>
              </w:rPr>
            </w:pPr>
            <w:r w:rsidRPr="00352082">
              <w:rPr>
                <w:rFonts w:ascii="Times New Roman" w:eastAsia="Calibri" w:hAnsi="Times New Roman" w:cs="Times New Roman"/>
                <w:sz w:val="12"/>
                <w:szCs w:val="12"/>
              </w:rPr>
              <w:t>538</w:t>
            </w:r>
          </w:p>
        </w:tc>
        <w:tc>
          <w:tcPr>
            <w:tcW w:w="1418" w:type="dxa"/>
            <w:hideMark/>
          </w:tcPr>
          <w:p w:rsidR="00352082" w:rsidRPr="00352082" w:rsidRDefault="00352082" w:rsidP="00352082">
            <w:pPr>
              <w:tabs>
                <w:tab w:val="left" w:pos="284"/>
              </w:tabs>
              <w:rPr>
                <w:rFonts w:ascii="Times New Roman" w:eastAsia="Calibri" w:hAnsi="Times New Roman" w:cs="Times New Roman"/>
                <w:sz w:val="12"/>
                <w:szCs w:val="12"/>
              </w:rPr>
            </w:pPr>
            <w:r w:rsidRPr="00352082">
              <w:rPr>
                <w:rFonts w:ascii="Times New Roman" w:eastAsia="Calibri" w:hAnsi="Times New Roman" w:cs="Times New Roman"/>
                <w:sz w:val="12"/>
                <w:szCs w:val="12"/>
              </w:rPr>
              <w:t>01 05 02 00 00 0000 500</w:t>
            </w:r>
          </w:p>
        </w:tc>
        <w:tc>
          <w:tcPr>
            <w:tcW w:w="4677" w:type="dxa"/>
            <w:hideMark/>
          </w:tcPr>
          <w:p w:rsidR="00352082" w:rsidRPr="00352082" w:rsidRDefault="00352082" w:rsidP="00352082">
            <w:pPr>
              <w:tabs>
                <w:tab w:val="left" w:pos="284"/>
              </w:tabs>
              <w:rPr>
                <w:rFonts w:ascii="Times New Roman" w:eastAsia="Calibri" w:hAnsi="Times New Roman" w:cs="Times New Roman"/>
                <w:sz w:val="12"/>
                <w:szCs w:val="12"/>
              </w:rPr>
            </w:pPr>
            <w:r w:rsidRPr="00352082">
              <w:rPr>
                <w:rFonts w:ascii="Times New Roman" w:eastAsia="Calibri" w:hAnsi="Times New Roman" w:cs="Times New Roman"/>
                <w:sz w:val="12"/>
                <w:szCs w:val="12"/>
              </w:rPr>
              <w:t>Увеличение прочих остатков средств бюджетов</w:t>
            </w:r>
          </w:p>
        </w:tc>
        <w:tc>
          <w:tcPr>
            <w:tcW w:w="709" w:type="dxa"/>
            <w:hideMark/>
          </w:tcPr>
          <w:p w:rsidR="00352082" w:rsidRPr="00352082" w:rsidRDefault="00352082" w:rsidP="00352082">
            <w:pPr>
              <w:tabs>
                <w:tab w:val="left" w:pos="284"/>
              </w:tabs>
              <w:rPr>
                <w:rFonts w:ascii="Times New Roman" w:eastAsia="Calibri" w:hAnsi="Times New Roman" w:cs="Times New Roman"/>
                <w:sz w:val="12"/>
                <w:szCs w:val="12"/>
              </w:rPr>
            </w:pPr>
            <w:r w:rsidRPr="00352082">
              <w:rPr>
                <w:rFonts w:ascii="Times New Roman" w:eastAsia="Calibri" w:hAnsi="Times New Roman" w:cs="Times New Roman"/>
                <w:sz w:val="12"/>
                <w:szCs w:val="12"/>
              </w:rPr>
              <w:t>-5791</w:t>
            </w:r>
          </w:p>
        </w:tc>
      </w:tr>
      <w:tr w:rsidR="00352082" w:rsidRPr="00352082" w:rsidTr="00352082">
        <w:trPr>
          <w:trHeight w:val="20"/>
        </w:trPr>
        <w:tc>
          <w:tcPr>
            <w:tcW w:w="709" w:type="dxa"/>
            <w:hideMark/>
          </w:tcPr>
          <w:p w:rsidR="00352082" w:rsidRPr="00352082" w:rsidRDefault="00352082" w:rsidP="00352082">
            <w:pPr>
              <w:tabs>
                <w:tab w:val="left" w:pos="284"/>
              </w:tabs>
              <w:rPr>
                <w:rFonts w:ascii="Times New Roman" w:eastAsia="Calibri" w:hAnsi="Times New Roman" w:cs="Times New Roman"/>
                <w:sz w:val="12"/>
                <w:szCs w:val="12"/>
              </w:rPr>
            </w:pPr>
            <w:r w:rsidRPr="00352082">
              <w:rPr>
                <w:rFonts w:ascii="Times New Roman" w:eastAsia="Calibri" w:hAnsi="Times New Roman" w:cs="Times New Roman"/>
                <w:sz w:val="12"/>
                <w:szCs w:val="12"/>
              </w:rPr>
              <w:t>538</w:t>
            </w:r>
          </w:p>
        </w:tc>
        <w:tc>
          <w:tcPr>
            <w:tcW w:w="1418" w:type="dxa"/>
            <w:hideMark/>
          </w:tcPr>
          <w:p w:rsidR="00352082" w:rsidRPr="00352082" w:rsidRDefault="00352082" w:rsidP="00352082">
            <w:pPr>
              <w:tabs>
                <w:tab w:val="left" w:pos="284"/>
              </w:tabs>
              <w:rPr>
                <w:rFonts w:ascii="Times New Roman" w:eastAsia="Calibri" w:hAnsi="Times New Roman" w:cs="Times New Roman"/>
                <w:sz w:val="12"/>
                <w:szCs w:val="12"/>
              </w:rPr>
            </w:pPr>
            <w:r w:rsidRPr="00352082">
              <w:rPr>
                <w:rFonts w:ascii="Times New Roman" w:eastAsia="Calibri" w:hAnsi="Times New Roman" w:cs="Times New Roman"/>
                <w:sz w:val="12"/>
                <w:szCs w:val="12"/>
              </w:rPr>
              <w:t>01 05 02 01 00 0000 510</w:t>
            </w:r>
          </w:p>
        </w:tc>
        <w:tc>
          <w:tcPr>
            <w:tcW w:w="4677" w:type="dxa"/>
            <w:hideMark/>
          </w:tcPr>
          <w:p w:rsidR="00352082" w:rsidRPr="00352082" w:rsidRDefault="00352082" w:rsidP="00352082">
            <w:pPr>
              <w:tabs>
                <w:tab w:val="left" w:pos="284"/>
              </w:tabs>
              <w:rPr>
                <w:rFonts w:ascii="Times New Roman" w:eastAsia="Calibri" w:hAnsi="Times New Roman" w:cs="Times New Roman"/>
                <w:sz w:val="12"/>
                <w:szCs w:val="12"/>
              </w:rPr>
            </w:pPr>
            <w:r w:rsidRPr="00352082">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352082" w:rsidRPr="00352082" w:rsidRDefault="00352082" w:rsidP="00352082">
            <w:pPr>
              <w:tabs>
                <w:tab w:val="left" w:pos="284"/>
              </w:tabs>
              <w:rPr>
                <w:rFonts w:ascii="Times New Roman" w:eastAsia="Calibri" w:hAnsi="Times New Roman" w:cs="Times New Roman"/>
                <w:sz w:val="12"/>
                <w:szCs w:val="12"/>
              </w:rPr>
            </w:pPr>
            <w:r w:rsidRPr="00352082">
              <w:rPr>
                <w:rFonts w:ascii="Times New Roman" w:eastAsia="Calibri" w:hAnsi="Times New Roman" w:cs="Times New Roman"/>
                <w:sz w:val="12"/>
                <w:szCs w:val="12"/>
              </w:rPr>
              <w:t>-5791</w:t>
            </w:r>
          </w:p>
        </w:tc>
      </w:tr>
      <w:tr w:rsidR="00352082" w:rsidRPr="00352082" w:rsidTr="00352082">
        <w:trPr>
          <w:trHeight w:val="20"/>
        </w:trPr>
        <w:tc>
          <w:tcPr>
            <w:tcW w:w="709" w:type="dxa"/>
            <w:hideMark/>
          </w:tcPr>
          <w:p w:rsidR="00352082" w:rsidRPr="00352082" w:rsidRDefault="00352082" w:rsidP="00352082">
            <w:pPr>
              <w:tabs>
                <w:tab w:val="left" w:pos="284"/>
              </w:tabs>
              <w:rPr>
                <w:rFonts w:ascii="Times New Roman" w:eastAsia="Calibri" w:hAnsi="Times New Roman" w:cs="Times New Roman"/>
                <w:sz w:val="12"/>
                <w:szCs w:val="12"/>
              </w:rPr>
            </w:pPr>
            <w:r w:rsidRPr="00352082">
              <w:rPr>
                <w:rFonts w:ascii="Times New Roman" w:eastAsia="Calibri" w:hAnsi="Times New Roman" w:cs="Times New Roman"/>
                <w:sz w:val="12"/>
                <w:szCs w:val="12"/>
              </w:rPr>
              <w:t>538</w:t>
            </w:r>
          </w:p>
        </w:tc>
        <w:tc>
          <w:tcPr>
            <w:tcW w:w="1418" w:type="dxa"/>
            <w:noWrap/>
            <w:hideMark/>
          </w:tcPr>
          <w:p w:rsidR="00352082" w:rsidRPr="00352082" w:rsidRDefault="00352082" w:rsidP="00352082">
            <w:pPr>
              <w:tabs>
                <w:tab w:val="left" w:pos="284"/>
              </w:tabs>
              <w:rPr>
                <w:rFonts w:ascii="Times New Roman" w:eastAsia="Calibri" w:hAnsi="Times New Roman" w:cs="Times New Roman"/>
                <w:sz w:val="12"/>
                <w:szCs w:val="12"/>
              </w:rPr>
            </w:pPr>
            <w:r w:rsidRPr="00352082">
              <w:rPr>
                <w:rFonts w:ascii="Times New Roman" w:eastAsia="Calibri" w:hAnsi="Times New Roman" w:cs="Times New Roman"/>
                <w:sz w:val="12"/>
                <w:szCs w:val="12"/>
              </w:rPr>
              <w:t>01 05 02 01 10 0000 510</w:t>
            </w:r>
          </w:p>
        </w:tc>
        <w:tc>
          <w:tcPr>
            <w:tcW w:w="4677" w:type="dxa"/>
            <w:hideMark/>
          </w:tcPr>
          <w:p w:rsidR="00352082" w:rsidRPr="00352082" w:rsidRDefault="00352082" w:rsidP="00352082">
            <w:pPr>
              <w:tabs>
                <w:tab w:val="left" w:pos="284"/>
              </w:tabs>
              <w:rPr>
                <w:rFonts w:ascii="Times New Roman" w:eastAsia="Calibri" w:hAnsi="Times New Roman" w:cs="Times New Roman"/>
                <w:sz w:val="12"/>
                <w:szCs w:val="12"/>
              </w:rPr>
            </w:pPr>
            <w:r w:rsidRPr="00352082">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hideMark/>
          </w:tcPr>
          <w:p w:rsidR="00352082" w:rsidRPr="00352082" w:rsidRDefault="00352082" w:rsidP="00352082">
            <w:pPr>
              <w:tabs>
                <w:tab w:val="left" w:pos="284"/>
              </w:tabs>
              <w:rPr>
                <w:rFonts w:ascii="Times New Roman" w:eastAsia="Calibri" w:hAnsi="Times New Roman" w:cs="Times New Roman"/>
                <w:sz w:val="12"/>
                <w:szCs w:val="12"/>
              </w:rPr>
            </w:pPr>
            <w:r w:rsidRPr="00352082">
              <w:rPr>
                <w:rFonts w:ascii="Times New Roman" w:eastAsia="Calibri" w:hAnsi="Times New Roman" w:cs="Times New Roman"/>
                <w:sz w:val="12"/>
                <w:szCs w:val="12"/>
              </w:rPr>
              <w:t>-5791</w:t>
            </w:r>
          </w:p>
        </w:tc>
      </w:tr>
      <w:tr w:rsidR="00352082" w:rsidRPr="00352082" w:rsidTr="00352082">
        <w:trPr>
          <w:trHeight w:val="20"/>
        </w:trPr>
        <w:tc>
          <w:tcPr>
            <w:tcW w:w="709" w:type="dxa"/>
            <w:hideMark/>
          </w:tcPr>
          <w:p w:rsidR="00352082" w:rsidRPr="00352082" w:rsidRDefault="00352082" w:rsidP="00352082">
            <w:pPr>
              <w:tabs>
                <w:tab w:val="left" w:pos="284"/>
              </w:tabs>
              <w:rPr>
                <w:rFonts w:ascii="Times New Roman" w:eastAsia="Calibri" w:hAnsi="Times New Roman" w:cs="Times New Roman"/>
                <w:bCs/>
                <w:sz w:val="12"/>
                <w:szCs w:val="12"/>
              </w:rPr>
            </w:pPr>
            <w:r w:rsidRPr="00352082">
              <w:rPr>
                <w:rFonts w:ascii="Times New Roman" w:eastAsia="Calibri" w:hAnsi="Times New Roman" w:cs="Times New Roman"/>
                <w:bCs/>
                <w:sz w:val="12"/>
                <w:szCs w:val="12"/>
              </w:rPr>
              <w:t>538</w:t>
            </w:r>
          </w:p>
        </w:tc>
        <w:tc>
          <w:tcPr>
            <w:tcW w:w="1418" w:type="dxa"/>
            <w:hideMark/>
          </w:tcPr>
          <w:p w:rsidR="00352082" w:rsidRPr="00352082" w:rsidRDefault="00352082" w:rsidP="00352082">
            <w:pPr>
              <w:tabs>
                <w:tab w:val="left" w:pos="284"/>
              </w:tabs>
              <w:rPr>
                <w:rFonts w:ascii="Times New Roman" w:eastAsia="Calibri" w:hAnsi="Times New Roman" w:cs="Times New Roman"/>
                <w:bCs/>
                <w:sz w:val="12"/>
                <w:szCs w:val="12"/>
              </w:rPr>
            </w:pPr>
            <w:r w:rsidRPr="00352082">
              <w:rPr>
                <w:rFonts w:ascii="Times New Roman" w:eastAsia="Calibri" w:hAnsi="Times New Roman" w:cs="Times New Roman"/>
                <w:bCs/>
                <w:sz w:val="12"/>
                <w:szCs w:val="12"/>
              </w:rPr>
              <w:t>01 05 00 00 00 0000 600</w:t>
            </w:r>
          </w:p>
        </w:tc>
        <w:tc>
          <w:tcPr>
            <w:tcW w:w="4677" w:type="dxa"/>
            <w:hideMark/>
          </w:tcPr>
          <w:p w:rsidR="00352082" w:rsidRPr="00352082" w:rsidRDefault="00352082" w:rsidP="00352082">
            <w:pPr>
              <w:tabs>
                <w:tab w:val="left" w:pos="284"/>
              </w:tabs>
              <w:rPr>
                <w:rFonts w:ascii="Times New Roman" w:eastAsia="Calibri" w:hAnsi="Times New Roman" w:cs="Times New Roman"/>
                <w:bCs/>
                <w:sz w:val="12"/>
                <w:szCs w:val="12"/>
              </w:rPr>
            </w:pPr>
            <w:r w:rsidRPr="00352082">
              <w:rPr>
                <w:rFonts w:ascii="Times New Roman" w:eastAsia="Calibri" w:hAnsi="Times New Roman" w:cs="Times New Roman"/>
                <w:bCs/>
                <w:sz w:val="12"/>
                <w:szCs w:val="12"/>
              </w:rPr>
              <w:t>Уменьшение остатков средств бюджетов</w:t>
            </w:r>
          </w:p>
        </w:tc>
        <w:tc>
          <w:tcPr>
            <w:tcW w:w="709" w:type="dxa"/>
            <w:hideMark/>
          </w:tcPr>
          <w:p w:rsidR="00352082" w:rsidRPr="00352082" w:rsidRDefault="00352082" w:rsidP="00352082">
            <w:pPr>
              <w:tabs>
                <w:tab w:val="left" w:pos="284"/>
              </w:tabs>
              <w:rPr>
                <w:rFonts w:ascii="Times New Roman" w:eastAsia="Calibri" w:hAnsi="Times New Roman" w:cs="Times New Roman"/>
                <w:sz w:val="12"/>
                <w:szCs w:val="12"/>
              </w:rPr>
            </w:pPr>
            <w:r w:rsidRPr="00352082">
              <w:rPr>
                <w:rFonts w:ascii="Times New Roman" w:eastAsia="Calibri" w:hAnsi="Times New Roman" w:cs="Times New Roman"/>
                <w:sz w:val="12"/>
                <w:szCs w:val="12"/>
              </w:rPr>
              <w:t>6463</w:t>
            </w:r>
          </w:p>
        </w:tc>
      </w:tr>
      <w:tr w:rsidR="00352082" w:rsidRPr="00352082" w:rsidTr="00352082">
        <w:trPr>
          <w:trHeight w:val="20"/>
        </w:trPr>
        <w:tc>
          <w:tcPr>
            <w:tcW w:w="709" w:type="dxa"/>
            <w:hideMark/>
          </w:tcPr>
          <w:p w:rsidR="00352082" w:rsidRPr="00352082" w:rsidRDefault="00352082" w:rsidP="00352082">
            <w:pPr>
              <w:tabs>
                <w:tab w:val="left" w:pos="284"/>
              </w:tabs>
              <w:rPr>
                <w:rFonts w:ascii="Times New Roman" w:eastAsia="Calibri" w:hAnsi="Times New Roman" w:cs="Times New Roman"/>
                <w:sz w:val="12"/>
                <w:szCs w:val="12"/>
              </w:rPr>
            </w:pPr>
            <w:r w:rsidRPr="00352082">
              <w:rPr>
                <w:rFonts w:ascii="Times New Roman" w:eastAsia="Calibri" w:hAnsi="Times New Roman" w:cs="Times New Roman"/>
                <w:sz w:val="12"/>
                <w:szCs w:val="12"/>
              </w:rPr>
              <w:t>538</w:t>
            </w:r>
          </w:p>
        </w:tc>
        <w:tc>
          <w:tcPr>
            <w:tcW w:w="1418" w:type="dxa"/>
            <w:hideMark/>
          </w:tcPr>
          <w:p w:rsidR="00352082" w:rsidRPr="00352082" w:rsidRDefault="00352082" w:rsidP="00352082">
            <w:pPr>
              <w:tabs>
                <w:tab w:val="left" w:pos="284"/>
              </w:tabs>
              <w:rPr>
                <w:rFonts w:ascii="Times New Roman" w:eastAsia="Calibri" w:hAnsi="Times New Roman" w:cs="Times New Roman"/>
                <w:sz w:val="12"/>
                <w:szCs w:val="12"/>
              </w:rPr>
            </w:pPr>
            <w:r w:rsidRPr="00352082">
              <w:rPr>
                <w:rFonts w:ascii="Times New Roman" w:eastAsia="Calibri" w:hAnsi="Times New Roman" w:cs="Times New Roman"/>
                <w:sz w:val="12"/>
                <w:szCs w:val="12"/>
              </w:rPr>
              <w:t>01 05 02 00 00 0000 600</w:t>
            </w:r>
          </w:p>
        </w:tc>
        <w:tc>
          <w:tcPr>
            <w:tcW w:w="4677" w:type="dxa"/>
            <w:hideMark/>
          </w:tcPr>
          <w:p w:rsidR="00352082" w:rsidRPr="00352082" w:rsidRDefault="00352082" w:rsidP="00352082">
            <w:pPr>
              <w:tabs>
                <w:tab w:val="left" w:pos="284"/>
              </w:tabs>
              <w:rPr>
                <w:rFonts w:ascii="Times New Roman" w:eastAsia="Calibri" w:hAnsi="Times New Roman" w:cs="Times New Roman"/>
                <w:sz w:val="12"/>
                <w:szCs w:val="12"/>
              </w:rPr>
            </w:pPr>
            <w:r w:rsidRPr="00352082">
              <w:rPr>
                <w:rFonts w:ascii="Times New Roman" w:eastAsia="Calibri" w:hAnsi="Times New Roman" w:cs="Times New Roman"/>
                <w:sz w:val="12"/>
                <w:szCs w:val="12"/>
              </w:rPr>
              <w:t>Уменьшение прочих остатков средств бюджетов</w:t>
            </w:r>
          </w:p>
        </w:tc>
        <w:tc>
          <w:tcPr>
            <w:tcW w:w="709" w:type="dxa"/>
            <w:hideMark/>
          </w:tcPr>
          <w:p w:rsidR="00352082" w:rsidRPr="00352082" w:rsidRDefault="00352082" w:rsidP="00352082">
            <w:pPr>
              <w:tabs>
                <w:tab w:val="left" w:pos="284"/>
              </w:tabs>
              <w:rPr>
                <w:rFonts w:ascii="Times New Roman" w:eastAsia="Calibri" w:hAnsi="Times New Roman" w:cs="Times New Roman"/>
                <w:sz w:val="12"/>
                <w:szCs w:val="12"/>
              </w:rPr>
            </w:pPr>
            <w:r w:rsidRPr="00352082">
              <w:rPr>
                <w:rFonts w:ascii="Times New Roman" w:eastAsia="Calibri" w:hAnsi="Times New Roman" w:cs="Times New Roman"/>
                <w:sz w:val="12"/>
                <w:szCs w:val="12"/>
              </w:rPr>
              <w:t>6463</w:t>
            </w:r>
          </w:p>
        </w:tc>
      </w:tr>
      <w:tr w:rsidR="00352082" w:rsidRPr="00352082" w:rsidTr="00352082">
        <w:trPr>
          <w:trHeight w:val="20"/>
        </w:trPr>
        <w:tc>
          <w:tcPr>
            <w:tcW w:w="709" w:type="dxa"/>
            <w:hideMark/>
          </w:tcPr>
          <w:p w:rsidR="00352082" w:rsidRPr="00352082" w:rsidRDefault="00352082" w:rsidP="00352082">
            <w:pPr>
              <w:tabs>
                <w:tab w:val="left" w:pos="284"/>
              </w:tabs>
              <w:rPr>
                <w:rFonts w:ascii="Times New Roman" w:eastAsia="Calibri" w:hAnsi="Times New Roman" w:cs="Times New Roman"/>
                <w:sz w:val="12"/>
                <w:szCs w:val="12"/>
              </w:rPr>
            </w:pPr>
            <w:r w:rsidRPr="00352082">
              <w:rPr>
                <w:rFonts w:ascii="Times New Roman" w:eastAsia="Calibri" w:hAnsi="Times New Roman" w:cs="Times New Roman"/>
                <w:sz w:val="12"/>
                <w:szCs w:val="12"/>
              </w:rPr>
              <w:t>538</w:t>
            </w:r>
          </w:p>
        </w:tc>
        <w:tc>
          <w:tcPr>
            <w:tcW w:w="1418" w:type="dxa"/>
            <w:hideMark/>
          </w:tcPr>
          <w:p w:rsidR="00352082" w:rsidRPr="00352082" w:rsidRDefault="00352082" w:rsidP="00352082">
            <w:pPr>
              <w:tabs>
                <w:tab w:val="left" w:pos="284"/>
              </w:tabs>
              <w:rPr>
                <w:rFonts w:ascii="Times New Roman" w:eastAsia="Calibri" w:hAnsi="Times New Roman" w:cs="Times New Roman"/>
                <w:sz w:val="12"/>
                <w:szCs w:val="12"/>
              </w:rPr>
            </w:pPr>
            <w:r w:rsidRPr="00352082">
              <w:rPr>
                <w:rFonts w:ascii="Times New Roman" w:eastAsia="Calibri" w:hAnsi="Times New Roman" w:cs="Times New Roman"/>
                <w:sz w:val="12"/>
                <w:szCs w:val="12"/>
              </w:rPr>
              <w:t>01 05 02 01 00 0000 610</w:t>
            </w:r>
          </w:p>
        </w:tc>
        <w:tc>
          <w:tcPr>
            <w:tcW w:w="4677" w:type="dxa"/>
            <w:hideMark/>
          </w:tcPr>
          <w:p w:rsidR="00352082" w:rsidRPr="00352082" w:rsidRDefault="00352082" w:rsidP="00352082">
            <w:pPr>
              <w:tabs>
                <w:tab w:val="left" w:pos="284"/>
              </w:tabs>
              <w:rPr>
                <w:rFonts w:ascii="Times New Roman" w:eastAsia="Calibri" w:hAnsi="Times New Roman" w:cs="Times New Roman"/>
                <w:sz w:val="12"/>
                <w:szCs w:val="12"/>
              </w:rPr>
            </w:pPr>
            <w:r w:rsidRPr="00352082">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352082" w:rsidRPr="00352082" w:rsidRDefault="00352082" w:rsidP="00352082">
            <w:pPr>
              <w:tabs>
                <w:tab w:val="left" w:pos="284"/>
              </w:tabs>
              <w:rPr>
                <w:rFonts w:ascii="Times New Roman" w:eastAsia="Calibri" w:hAnsi="Times New Roman" w:cs="Times New Roman"/>
                <w:sz w:val="12"/>
                <w:szCs w:val="12"/>
              </w:rPr>
            </w:pPr>
            <w:r w:rsidRPr="00352082">
              <w:rPr>
                <w:rFonts w:ascii="Times New Roman" w:eastAsia="Calibri" w:hAnsi="Times New Roman" w:cs="Times New Roman"/>
                <w:sz w:val="12"/>
                <w:szCs w:val="12"/>
              </w:rPr>
              <w:t>6463</w:t>
            </w:r>
          </w:p>
        </w:tc>
      </w:tr>
      <w:tr w:rsidR="00352082" w:rsidRPr="00352082" w:rsidTr="00352082">
        <w:trPr>
          <w:trHeight w:val="20"/>
        </w:trPr>
        <w:tc>
          <w:tcPr>
            <w:tcW w:w="709" w:type="dxa"/>
            <w:hideMark/>
          </w:tcPr>
          <w:p w:rsidR="00352082" w:rsidRPr="00352082" w:rsidRDefault="00352082" w:rsidP="00352082">
            <w:pPr>
              <w:tabs>
                <w:tab w:val="left" w:pos="284"/>
              </w:tabs>
              <w:rPr>
                <w:rFonts w:ascii="Times New Roman" w:eastAsia="Calibri" w:hAnsi="Times New Roman" w:cs="Times New Roman"/>
                <w:sz w:val="12"/>
                <w:szCs w:val="12"/>
              </w:rPr>
            </w:pPr>
            <w:r w:rsidRPr="00352082">
              <w:rPr>
                <w:rFonts w:ascii="Times New Roman" w:eastAsia="Calibri" w:hAnsi="Times New Roman" w:cs="Times New Roman"/>
                <w:sz w:val="12"/>
                <w:szCs w:val="12"/>
              </w:rPr>
              <w:t>538</w:t>
            </w:r>
          </w:p>
        </w:tc>
        <w:tc>
          <w:tcPr>
            <w:tcW w:w="1418" w:type="dxa"/>
            <w:noWrap/>
            <w:hideMark/>
          </w:tcPr>
          <w:p w:rsidR="00352082" w:rsidRPr="00352082" w:rsidRDefault="00352082" w:rsidP="00352082">
            <w:pPr>
              <w:tabs>
                <w:tab w:val="left" w:pos="284"/>
              </w:tabs>
              <w:rPr>
                <w:rFonts w:ascii="Times New Roman" w:eastAsia="Calibri" w:hAnsi="Times New Roman" w:cs="Times New Roman"/>
                <w:sz w:val="12"/>
                <w:szCs w:val="12"/>
              </w:rPr>
            </w:pPr>
            <w:r w:rsidRPr="00352082">
              <w:rPr>
                <w:rFonts w:ascii="Times New Roman" w:eastAsia="Calibri" w:hAnsi="Times New Roman" w:cs="Times New Roman"/>
                <w:sz w:val="12"/>
                <w:szCs w:val="12"/>
              </w:rPr>
              <w:t>01 05 02 01 10 0000 610</w:t>
            </w:r>
          </w:p>
        </w:tc>
        <w:tc>
          <w:tcPr>
            <w:tcW w:w="4677" w:type="dxa"/>
            <w:hideMark/>
          </w:tcPr>
          <w:p w:rsidR="00352082" w:rsidRPr="00352082" w:rsidRDefault="00352082" w:rsidP="00352082">
            <w:pPr>
              <w:tabs>
                <w:tab w:val="left" w:pos="284"/>
              </w:tabs>
              <w:rPr>
                <w:rFonts w:ascii="Times New Roman" w:eastAsia="Calibri" w:hAnsi="Times New Roman" w:cs="Times New Roman"/>
                <w:sz w:val="12"/>
                <w:szCs w:val="12"/>
              </w:rPr>
            </w:pPr>
            <w:r w:rsidRPr="00352082">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hideMark/>
          </w:tcPr>
          <w:p w:rsidR="00352082" w:rsidRPr="00352082" w:rsidRDefault="00352082" w:rsidP="00352082">
            <w:pPr>
              <w:tabs>
                <w:tab w:val="left" w:pos="284"/>
              </w:tabs>
              <w:rPr>
                <w:rFonts w:ascii="Times New Roman" w:eastAsia="Calibri" w:hAnsi="Times New Roman" w:cs="Times New Roman"/>
                <w:sz w:val="12"/>
                <w:szCs w:val="12"/>
              </w:rPr>
            </w:pPr>
            <w:r w:rsidRPr="00352082">
              <w:rPr>
                <w:rFonts w:ascii="Times New Roman" w:eastAsia="Calibri" w:hAnsi="Times New Roman" w:cs="Times New Roman"/>
                <w:sz w:val="12"/>
                <w:szCs w:val="12"/>
              </w:rPr>
              <w:t>6463</w:t>
            </w:r>
          </w:p>
        </w:tc>
      </w:tr>
    </w:tbl>
    <w:p w:rsidR="00F303BC" w:rsidRDefault="00F303BC" w:rsidP="003C0C77">
      <w:pPr>
        <w:tabs>
          <w:tab w:val="left" w:pos="284"/>
        </w:tabs>
        <w:spacing w:after="0" w:line="240" w:lineRule="auto"/>
        <w:rPr>
          <w:rFonts w:ascii="Times New Roman" w:eastAsia="Calibri" w:hAnsi="Times New Roman" w:cs="Times New Roman"/>
          <w:sz w:val="12"/>
          <w:szCs w:val="12"/>
        </w:rPr>
      </w:pPr>
    </w:p>
    <w:p w:rsidR="00352082" w:rsidRPr="003D336B" w:rsidRDefault="00352082" w:rsidP="00352082">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352082" w:rsidRPr="003D336B" w:rsidRDefault="00352082" w:rsidP="00352082">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352082">
        <w:rPr>
          <w:rFonts w:ascii="Times New Roman" w:eastAsia="Calibri" w:hAnsi="Times New Roman" w:cs="Times New Roman"/>
          <w:b/>
          <w:sz w:val="12"/>
          <w:szCs w:val="12"/>
        </w:rPr>
        <w:t>КАНДАБУЛАК</w:t>
      </w:r>
    </w:p>
    <w:p w:rsidR="00352082" w:rsidRPr="003D336B" w:rsidRDefault="00352082" w:rsidP="00352082">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352082" w:rsidRPr="003D336B" w:rsidRDefault="00352082" w:rsidP="00352082">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352082" w:rsidRPr="003D336B" w:rsidRDefault="00352082" w:rsidP="00352082">
      <w:pPr>
        <w:tabs>
          <w:tab w:val="left" w:pos="284"/>
        </w:tabs>
        <w:spacing w:after="0" w:line="240" w:lineRule="auto"/>
        <w:jc w:val="center"/>
        <w:rPr>
          <w:rFonts w:ascii="Times New Roman" w:eastAsia="Calibri" w:hAnsi="Times New Roman" w:cs="Times New Roman"/>
          <w:sz w:val="12"/>
          <w:szCs w:val="12"/>
        </w:rPr>
      </w:pPr>
    </w:p>
    <w:p w:rsidR="00352082" w:rsidRPr="003D336B" w:rsidRDefault="00352082" w:rsidP="00352082">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352082" w:rsidRPr="003D336B" w:rsidRDefault="00352082" w:rsidP="0035208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25 июля</w:t>
      </w:r>
      <w:r w:rsidRPr="003D336B">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3D336B">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3D336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№18</w:t>
      </w:r>
    </w:p>
    <w:p w:rsidR="00352082" w:rsidRPr="00070001" w:rsidRDefault="00352082" w:rsidP="00352082">
      <w:pPr>
        <w:tabs>
          <w:tab w:val="left" w:pos="284"/>
        </w:tabs>
        <w:spacing w:after="0" w:line="240" w:lineRule="auto"/>
        <w:jc w:val="center"/>
        <w:rPr>
          <w:rFonts w:ascii="Times New Roman" w:eastAsia="Calibri" w:hAnsi="Times New Roman" w:cs="Times New Roman"/>
          <w:b/>
          <w:sz w:val="12"/>
          <w:szCs w:val="12"/>
        </w:rPr>
      </w:pPr>
      <w:r w:rsidRPr="00070001">
        <w:rPr>
          <w:rFonts w:ascii="Times New Roman" w:eastAsia="Calibri" w:hAnsi="Times New Roman" w:cs="Times New Roman"/>
          <w:b/>
          <w:sz w:val="12"/>
          <w:szCs w:val="12"/>
        </w:rPr>
        <w:t xml:space="preserve">О внесении изменений и дополнений в бюджет </w:t>
      </w:r>
    </w:p>
    <w:p w:rsidR="00352082" w:rsidRDefault="00352082" w:rsidP="00352082">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 xml:space="preserve">сельского  поселения  </w:t>
      </w:r>
      <w:r w:rsidRPr="00352082">
        <w:rPr>
          <w:rFonts w:ascii="Times New Roman" w:eastAsia="Calibri" w:hAnsi="Times New Roman" w:cs="Times New Roman"/>
          <w:b/>
          <w:sz w:val="12"/>
          <w:szCs w:val="12"/>
        </w:rPr>
        <w:t xml:space="preserve">Кандабулак </w:t>
      </w:r>
      <w:r w:rsidRPr="00070001">
        <w:rPr>
          <w:rFonts w:ascii="Times New Roman" w:eastAsia="Calibri" w:hAnsi="Times New Roman" w:cs="Times New Roman"/>
          <w:b/>
          <w:sz w:val="12"/>
          <w:szCs w:val="12"/>
        </w:rPr>
        <w:t>на 2018 год и на плановый период 2019 и 2020 годов</w:t>
      </w:r>
    </w:p>
    <w:p w:rsidR="00352082" w:rsidRDefault="00352082" w:rsidP="00352082">
      <w:pPr>
        <w:tabs>
          <w:tab w:val="left" w:pos="284"/>
        </w:tabs>
        <w:spacing w:after="0" w:line="240" w:lineRule="auto"/>
        <w:jc w:val="center"/>
        <w:rPr>
          <w:rFonts w:ascii="Times New Roman" w:eastAsia="Calibri" w:hAnsi="Times New Roman" w:cs="Times New Roman"/>
          <w:sz w:val="12"/>
          <w:szCs w:val="12"/>
        </w:rPr>
      </w:pPr>
    </w:p>
    <w:p w:rsidR="00352082" w:rsidRPr="003D336B" w:rsidRDefault="00352082" w:rsidP="00352082">
      <w:pPr>
        <w:tabs>
          <w:tab w:val="left" w:pos="284"/>
        </w:tabs>
        <w:spacing w:after="0" w:line="240" w:lineRule="auto"/>
        <w:ind w:firstLine="284"/>
        <w:jc w:val="both"/>
        <w:rPr>
          <w:rFonts w:ascii="Times New Roman" w:eastAsia="Calibri" w:hAnsi="Times New Roman" w:cs="Times New Roman"/>
          <w:sz w:val="12"/>
          <w:szCs w:val="12"/>
        </w:rPr>
      </w:pPr>
      <w:r w:rsidRPr="003D336B">
        <w:rPr>
          <w:rFonts w:ascii="Times New Roman" w:eastAsia="Calibri" w:hAnsi="Times New Roman" w:cs="Times New Roman"/>
          <w:sz w:val="12"/>
          <w:szCs w:val="12"/>
        </w:rPr>
        <w:t>Пр</w:t>
      </w:r>
      <w:r>
        <w:rPr>
          <w:rFonts w:ascii="Times New Roman" w:eastAsia="Calibri" w:hAnsi="Times New Roman" w:cs="Times New Roman"/>
          <w:sz w:val="12"/>
          <w:szCs w:val="12"/>
        </w:rPr>
        <w:t xml:space="preserve">инято Собранием Представителей сельского поселения </w:t>
      </w:r>
      <w:r w:rsidRPr="00352082">
        <w:rPr>
          <w:rFonts w:ascii="Times New Roman" w:eastAsia="Calibri" w:hAnsi="Times New Roman" w:cs="Times New Roman"/>
          <w:sz w:val="12"/>
          <w:szCs w:val="12"/>
        </w:rPr>
        <w:t xml:space="preserve">Кандабулак </w:t>
      </w:r>
      <w:r w:rsidRPr="003D336B">
        <w:rPr>
          <w:rFonts w:ascii="Times New Roman" w:eastAsia="Calibri" w:hAnsi="Times New Roman" w:cs="Times New Roman"/>
          <w:sz w:val="12"/>
          <w:szCs w:val="12"/>
        </w:rPr>
        <w:t>муниципального района Сергиевский</w:t>
      </w:r>
    </w:p>
    <w:p w:rsidR="00352082" w:rsidRPr="00352082" w:rsidRDefault="00352082" w:rsidP="00352082">
      <w:pPr>
        <w:tabs>
          <w:tab w:val="left" w:pos="284"/>
        </w:tabs>
        <w:spacing w:after="0" w:line="240" w:lineRule="auto"/>
        <w:ind w:firstLine="284"/>
        <w:jc w:val="both"/>
        <w:rPr>
          <w:rFonts w:ascii="Times New Roman" w:eastAsia="Calibri" w:hAnsi="Times New Roman" w:cs="Times New Roman"/>
          <w:sz w:val="12"/>
          <w:szCs w:val="12"/>
        </w:rPr>
      </w:pPr>
      <w:r w:rsidRPr="00352082">
        <w:rPr>
          <w:rFonts w:ascii="Times New Roman" w:eastAsia="Calibri" w:hAnsi="Times New Roman" w:cs="Times New Roman"/>
          <w:sz w:val="12"/>
          <w:szCs w:val="12"/>
        </w:rPr>
        <w:t>Рассмотрев представленный Администрацией сельского поселения Кандабулак бюджет сельского поселения Кандабулак на 2018 год и на плановый период 2019 и 2020 годов, Собрание представителей сельского поселения Кандабулак</w:t>
      </w:r>
    </w:p>
    <w:p w:rsidR="00352082" w:rsidRPr="00352082" w:rsidRDefault="00352082" w:rsidP="00352082">
      <w:pPr>
        <w:tabs>
          <w:tab w:val="left" w:pos="284"/>
        </w:tabs>
        <w:spacing w:after="0" w:line="240" w:lineRule="auto"/>
        <w:ind w:firstLine="284"/>
        <w:jc w:val="both"/>
        <w:rPr>
          <w:rFonts w:ascii="Times New Roman" w:eastAsia="Calibri" w:hAnsi="Times New Roman" w:cs="Times New Roman"/>
          <w:b/>
          <w:sz w:val="12"/>
          <w:szCs w:val="12"/>
        </w:rPr>
      </w:pPr>
      <w:r w:rsidRPr="00352082">
        <w:rPr>
          <w:rFonts w:ascii="Times New Roman" w:eastAsia="Calibri" w:hAnsi="Times New Roman" w:cs="Times New Roman"/>
          <w:b/>
          <w:sz w:val="12"/>
          <w:szCs w:val="12"/>
        </w:rPr>
        <w:t>РЕШИЛО:</w:t>
      </w:r>
    </w:p>
    <w:p w:rsidR="00352082" w:rsidRPr="00352082" w:rsidRDefault="00352082" w:rsidP="0035208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52082">
        <w:rPr>
          <w:rFonts w:ascii="Times New Roman" w:eastAsia="Calibri" w:hAnsi="Times New Roman" w:cs="Times New Roman"/>
          <w:sz w:val="12"/>
          <w:szCs w:val="12"/>
        </w:rPr>
        <w:t>Внести в решение Собрания Представителей сельского поселения Кандабулак от  27. 12.2017г.  № 33 «О бюджете сельского поселения Кандабулак на 2018 год и плановый период 2019 и 2020 годов» следующие изменения и дополнения:</w:t>
      </w:r>
    </w:p>
    <w:p w:rsidR="00352082" w:rsidRPr="00352082" w:rsidRDefault="00352082" w:rsidP="0035208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352082">
        <w:rPr>
          <w:rFonts w:ascii="Times New Roman" w:eastAsia="Calibri" w:hAnsi="Times New Roman" w:cs="Times New Roman"/>
          <w:sz w:val="12"/>
          <w:szCs w:val="12"/>
        </w:rPr>
        <w:t>В статье 1 пункт 1 сумму «5 457» заменить суммой «5 637»;</w:t>
      </w:r>
    </w:p>
    <w:p w:rsidR="00352082" w:rsidRPr="00352082" w:rsidRDefault="00352082" w:rsidP="00352082">
      <w:pPr>
        <w:tabs>
          <w:tab w:val="left" w:pos="284"/>
        </w:tabs>
        <w:spacing w:after="0" w:line="240" w:lineRule="auto"/>
        <w:ind w:firstLine="284"/>
        <w:jc w:val="both"/>
        <w:rPr>
          <w:rFonts w:ascii="Times New Roman" w:eastAsia="Calibri" w:hAnsi="Times New Roman" w:cs="Times New Roman"/>
          <w:sz w:val="12"/>
          <w:szCs w:val="12"/>
        </w:rPr>
      </w:pPr>
      <w:r w:rsidRPr="00352082">
        <w:rPr>
          <w:rFonts w:ascii="Times New Roman" w:eastAsia="Calibri" w:hAnsi="Times New Roman" w:cs="Times New Roman"/>
          <w:sz w:val="12"/>
          <w:szCs w:val="12"/>
        </w:rPr>
        <w:t>сум</w:t>
      </w:r>
      <w:r>
        <w:rPr>
          <w:rFonts w:ascii="Times New Roman" w:eastAsia="Calibri" w:hAnsi="Times New Roman" w:cs="Times New Roman"/>
          <w:sz w:val="12"/>
          <w:szCs w:val="12"/>
        </w:rPr>
        <w:t>му «828» заменить суммой «648».</w:t>
      </w:r>
    </w:p>
    <w:p w:rsidR="00352082" w:rsidRPr="00352082" w:rsidRDefault="00352082" w:rsidP="0035208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352082">
        <w:rPr>
          <w:rFonts w:ascii="Times New Roman" w:eastAsia="Calibri" w:hAnsi="Times New Roman" w:cs="Times New Roman"/>
          <w:sz w:val="12"/>
          <w:szCs w:val="12"/>
        </w:rPr>
        <w:t>В статье 4 сумму «2 950» заменить суммой «2 952».</w:t>
      </w:r>
    </w:p>
    <w:p w:rsidR="00352082" w:rsidRPr="00352082" w:rsidRDefault="00352082" w:rsidP="0035208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352082">
        <w:rPr>
          <w:rFonts w:ascii="Times New Roman" w:eastAsia="Calibri" w:hAnsi="Times New Roman" w:cs="Times New Roman"/>
          <w:sz w:val="12"/>
          <w:szCs w:val="12"/>
        </w:rPr>
        <w:t>В статье 5 сумму «2 950» заменить суммой «2 952».</w:t>
      </w:r>
    </w:p>
    <w:p w:rsidR="00352082" w:rsidRPr="00352082" w:rsidRDefault="00352082" w:rsidP="0035208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352082">
        <w:rPr>
          <w:rFonts w:ascii="Times New Roman" w:eastAsia="Calibri" w:hAnsi="Times New Roman" w:cs="Times New Roman"/>
          <w:sz w:val="12"/>
          <w:szCs w:val="12"/>
        </w:rPr>
        <w:t>В статье 14 пункт 1 сумму «177» заменить суммой «0»;</w:t>
      </w:r>
    </w:p>
    <w:p w:rsidR="00352082" w:rsidRPr="00352082" w:rsidRDefault="00352082" w:rsidP="00352082">
      <w:pPr>
        <w:tabs>
          <w:tab w:val="left" w:pos="284"/>
        </w:tabs>
        <w:spacing w:after="0" w:line="240" w:lineRule="auto"/>
        <w:ind w:firstLine="284"/>
        <w:jc w:val="both"/>
        <w:rPr>
          <w:rFonts w:ascii="Times New Roman" w:eastAsia="Calibri" w:hAnsi="Times New Roman" w:cs="Times New Roman"/>
          <w:sz w:val="12"/>
          <w:szCs w:val="12"/>
        </w:rPr>
      </w:pPr>
      <w:r w:rsidRPr="00352082">
        <w:rPr>
          <w:rFonts w:ascii="Times New Roman" w:eastAsia="Calibri" w:hAnsi="Times New Roman" w:cs="Times New Roman"/>
          <w:sz w:val="12"/>
          <w:szCs w:val="12"/>
        </w:rPr>
        <w:t>сумму «354» заменить суммой «0»;</w:t>
      </w:r>
    </w:p>
    <w:p w:rsidR="00352082" w:rsidRPr="00352082" w:rsidRDefault="00352082" w:rsidP="00352082">
      <w:pPr>
        <w:tabs>
          <w:tab w:val="left" w:pos="284"/>
        </w:tabs>
        <w:spacing w:after="0" w:line="240" w:lineRule="auto"/>
        <w:ind w:firstLine="284"/>
        <w:jc w:val="both"/>
        <w:rPr>
          <w:rFonts w:ascii="Times New Roman" w:eastAsia="Calibri" w:hAnsi="Times New Roman" w:cs="Times New Roman"/>
          <w:sz w:val="12"/>
          <w:szCs w:val="12"/>
        </w:rPr>
      </w:pPr>
      <w:r w:rsidRPr="00352082">
        <w:rPr>
          <w:rFonts w:ascii="Times New Roman" w:eastAsia="Calibri" w:hAnsi="Times New Roman" w:cs="Times New Roman"/>
          <w:sz w:val="12"/>
          <w:szCs w:val="12"/>
        </w:rPr>
        <w:t>сумму «354» заменить суммой «0».</w:t>
      </w:r>
    </w:p>
    <w:p w:rsidR="00352082" w:rsidRPr="00352082" w:rsidRDefault="00352082" w:rsidP="00352082">
      <w:pPr>
        <w:tabs>
          <w:tab w:val="left" w:pos="284"/>
        </w:tabs>
        <w:spacing w:after="0" w:line="240" w:lineRule="auto"/>
        <w:ind w:firstLine="284"/>
        <w:jc w:val="both"/>
        <w:rPr>
          <w:rFonts w:ascii="Times New Roman" w:eastAsia="Calibri" w:hAnsi="Times New Roman" w:cs="Times New Roman"/>
          <w:sz w:val="12"/>
          <w:szCs w:val="12"/>
        </w:rPr>
      </w:pPr>
      <w:r w:rsidRPr="00352082">
        <w:rPr>
          <w:rFonts w:ascii="Times New Roman" w:eastAsia="Calibri" w:hAnsi="Times New Roman" w:cs="Times New Roman"/>
          <w:sz w:val="12"/>
          <w:szCs w:val="12"/>
        </w:rPr>
        <w:t>пункт 2 сумму «177» заменить суммой «0»;</w:t>
      </w:r>
    </w:p>
    <w:p w:rsidR="00352082" w:rsidRPr="00352082" w:rsidRDefault="00352082" w:rsidP="00352082">
      <w:pPr>
        <w:tabs>
          <w:tab w:val="left" w:pos="284"/>
        </w:tabs>
        <w:spacing w:after="0" w:line="240" w:lineRule="auto"/>
        <w:ind w:firstLine="284"/>
        <w:jc w:val="both"/>
        <w:rPr>
          <w:rFonts w:ascii="Times New Roman" w:eastAsia="Calibri" w:hAnsi="Times New Roman" w:cs="Times New Roman"/>
          <w:sz w:val="12"/>
          <w:szCs w:val="12"/>
        </w:rPr>
      </w:pPr>
      <w:r w:rsidRPr="00352082">
        <w:rPr>
          <w:rFonts w:ascii="Times New Roman" w:eastAsia="Calibri" w:hAnsi="Times New Roman" w:cs="Times New Roman"/>
          <w:sz w:val="12"/>
          <w:szCs w:val="12"/>
        </w:rPr>
        <w:t>сумму «177» заменить суммой «0»;</w:t>
      </w:r>
    </w:p>
    <w:p w:rsidR="00352082" w:rsidRPr="00352082" w:rsidRDefault="00352082" w:rsidP="00352082">
      <w:pPr>
        <w:tabs>
          <w:tab w:val="left" w:pos="284"/>
        </w:tabs>
        <w:spacing w:after="0" w:line="240" w:lineRule="auto"/>
        <w:ind w:firstLine="284"/>
        <w:jc w:val="both"/>
        <w:rPr>
          <w:rFonts w:ascii="Times New Roman" w:eastAsia="Calibri" w:hAnsi="Times New Roman" w:cs="Times New Roman"/>
          <w:sz w:val="12"/>
          <w:szCs w:val="12"/>
        </w:rPr>
      </w:pPr>
      <w:r w:rsidRPr="00352082">
        <w:rPr>
          <w:rFonts w:ascii="Times New Roman" w:eastAsia="Calibri" w:hAnsi="Times New Roman" w:cs="Times New Roman"/>
          <w:sz w:val="12"/>
          <w:szCs w:val="12"/>
        </w:rPr>
        <w:t>с</w:t>
      </w:r>
      <w:r>
        <w:rPr>
          <w:rFonts w:ascii="Times New Roman" w:eastAsia="Calibri" w:hAnsi="Times New Roman" w:cs="Times New Roman"/>
          <w:sz w:val="12"/>
          <w:szCs w:val="12"/>
        </w:rPr>
        <w:t>умму «177» заменить суммой «0».</w:t>
      </w:r>
    </w:p>
    <w:p w:rsidR="00352082" w:rsidRPr="00352082" w:rsidRDefault="00352082" w:rsidP="0035208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352082">
        <w:rPr>
          <w:rFonts w:ascii="Times New Roman" w:eastAsia="Calibri" w:hAnsi="Times New Roman" w:cs="Times New Roman"/>
          <w:sz w:val="12"/>
          <w:szCs w:val="12"/>
        </w:rPr>
        <w:t xml:space="preserve">Приложения 8, 9, 10 изложить </w:t>
      </w:r>
      <w:r>
        <w:rPr>
          <w:rFonts w:ascii="Times New Roman" w:eastAsia="Calibri" w:hAnsi="Times New Roman" w:cs="Times New Roman"/>
          <w:sz w:val="12"/>
          <w:szCs w:val="12"/>
        </w:rPr>
        <w:t>в новой редакции (прилагаются).</w:t>
      </w:r>
    </w:p>
    <w:p w:rsidR="00352082" w:rsidRPr="00352082" w:rsidRDefault="00352082" w:rsidP="0035208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52082">
        <w:rPr>
          <w:rFonts w:ascii="Times New Roman" w:eastAsia="Calibri" w:hAnsi="Times New Roman" w:cs="Times New Roman"/>
          <w:sz w:val="12"/>
          <w:szCs w:val="12"/>
        </w:rPr>
        <w:t>Настоящее решение опубликовать в газете «Сергиевский вестник».</w:t>
      </w:r>
    </w:p>
    <w:p w:rsidR="00352082" w:rsidRPr="00352082" w:rsidRDefault="00352082" w:rsidP="00352082">
      <w:pPr>
        <w:tabs>
          <w:tab w:val="left" w:pos="284"/>
        </w:tabs>
        <w:spacing w:after="0" w:line="240" w:lineRule="auto"/>
        <w:ind w:firstLine="284"/>
        <w:jc w:val="both"/>
        <w:rPr>
          <w:rFonts w:ascii="Times New Roman" w:eastAsia="Calibri" w:hAnsi="Times New Roman" w:cs="Times New Roman"/>
          <w:sz w:val="12"/>
          <w:szCs w:val="12"/>
        </w:rPr>
      </w:pPr>
      <w:r w:rsidRPr="00352082">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352082" w:rsidRPr="00352082" w:rsidRDefault="00352082" w:rsidP="00352082">
      <w:pPr>
        <w:tabs>
          <w:tab w:val="left" w:pos="284"/>
        </w:tabs>
        <w:spacing w:after="0" w:line="240" w:lineRule="auto"/>
        <w:ind w:firstLine="284"/>
        <w:jc w:val="right"/>
        <w:rPr>
          <w:rFonts w:ascii="Times New Roman" w:eastAsia="Calibri" w:hAnsi="Times New Roman" w:cs="Times New Roman"/>
          <w:sz w:val="12"/>
          <w:szCs w:val="12"/>
        </w:rPr>
      </w:pPr>
      <w:r w:rsidRPr="00352082">
        <w:rPr>
          <w:rFonts w:ascii="Times New Roman" w:eastAsia="Calibri" w:hAnsi="Times New Roman" w:cs="Times New Roman"/>
          <w:sz w:val="12"/>
          <w:szCs w:val="12"/>
        </w:rPr>
        <w:t>Председатель собрания представителей</w:t>
      </w:r>
    </w:p>
    <w:p w:rsidR="00352082" w:rsidRPr="00352082" w:rsidRDefault="00352082" w:rsidP="00352082">
      <w:pPr>
        <w:tabs>
          <w:tab w:val="left" w:pos="284"/>
        </w:tabs>
        <w:spacing w:after="0" w:line="240" w:lineRule="auto"/>
        <w:ind w:firstLine="284"/>
        <w:jc w:val="right"/>
        <w:rPr>
          <w:rFonts w:ascii="Times New Roman" w:eastAsia="Calibri" w:hAnsi="Times New Roman" w:cs="Times New Roman"/>
          <w:sz w:val="12"/>
          <w:szCs w:val="12"/>
        </w:rPr>
      </w:pPr>
      <w:r w:rsidRPr="00352082">
        <w:rPr>
          <w:rFonts w:ascii="Times New Roman" w:eastAsia="Calibri" w:hAnsi="Times New Roman" w:cs="Times New Roman"/>
          <w:sz w:val="12"/>
          <w:szCs w:val="12"/>
        </w:rPr>
        <w:t>сельского поселения Кандабулак</w:t>
      </w:r>
    </w:p>
    <w:p w:rsidR="00352082" w:rsidRDefault="00352082" w:rsidP="00352082">
      <w:pPr>
        <w:tabs>
          <w:tab w:val="left" w:pos="284"/>
        </w:tabs>
        <w:spacing w:after="0" w:line="240" w:lineRule="auto"/>
        <w:ind w:firstLine="284"/>
        <w:jc w:val="right"/>
        <w:rPr>
          <w:rFonts w:ascii="Times New Roman" w:eastAsia="Calibri" w:hAnsi="Times New Roman" w:cs="Times New Roman"/>
          <w:sz w:val="12"/>
          <w:szCs w:val="12"/>
        </w:rPr>
      </w:pPr>
      <w:r w:rsidRPr="00352082">
        <w:rPr>
          <w:rFonts w:ascii="Times New Roman" w:eastAsia="Calibri" w:hAnsi="Times New Roman" w:cs="Times New Roman"/>
          <w:sz w:val="12"/>
          <w:szCs w:val="12"/>
        </w:rPr>
        <w:t>муниципального района Сергиевский</w:t>
      </w:r>
    </w:p>
    <w:p w:rsidR="00352082" w:rsidRPr="00352082" w:rsidRDefault="00352082" w:rsidP="00352082">
      <w:pPr>
        <w:tabs>
          <w:tab w:val="left" w:pos="284"/>
        </w:tabs>
        <w:spacing w:after="0" w:line="240" w:lineRule="auto"/>
        <w:ind w:firstLine="284"/>
        <w:jc w:val="right"/>
        <w:rPr>
          <w:rFonts w:ascii="Times New Roman" w:eastAsia="Calibri" w:hAnsi="Times New Roman" w:cs="Times New Roman"/>
          <w:sz w:val="12"/>
          <w:szCs w:val="12"/>
        </w:rPr>
      </w:pPr>
      <w:r w:rsidRPr="00352082">
        <w:rPr>
          <w:rFonts w:ascii="Times New Roman" w:eastAsia="Calibri" w:hAnsi="Times New Roman" w:cs="Times New Roman"/>
          <w:sz w:val="12"/>
          <w:szCs w:val="12"/>
        </w:rPr>
        <w:t xml:space="preserve">С.И. </w:t>
      </w:r>
      <w:proofErr w:type="spellStart"/>
      <w:r w:rsidRPr="00352082">
        <w:rPr>
          <w:rFonts w:ascii="Times New Roman" w:eastAsia="Calibri" w:hAnsi="Times New Roman" w:cs="Times New Roman"/>
          <w:sz w:val="12"/>
          <w:szCs w:val="12"/>
        </w:rPr>
        <w:t>Кадерова</w:t>
      </w:r>
      <w:proofErr w:type="spellEnd"/>
    </w:p>
    <w:p w:rsidR="00352082" w:rsidRPr="00352082" w:rsidRDefault="00352082" w:rsidP="00352082">
      <w:pPr>
        <w:tabs>
          <w:tab w:val="left" w:pos="284"/>
        </w:tabs>
        <w:spacing w:after="0" w:line="240" w:lineRule="auto"/>
        <w:ind w:firstLine="284"/>
        <w:jc w:val="right"/>
        <w:rPr>
          <w:rFonts w:ascii="Times New Roman" w:eastAsia="Calibri" w:hAnsi="Times New Roman" w:cs="Times New Roman"/>
          <w:sz w:val="12"/>
          <w:szCs w:val="12"/>
        </w:rPr>
      </w:pPr>
    </w:p>
    <w:p w:rsidR="00352082" w:rsidRPr="00352082" w:rsidRDefault="00352082" w:rsidP="00352082">
      <w:pPr>
        <w:tabs>
          <w:tab w:val="left" w:pos="284"/>
        </w:tabs>
        <w:spacing w:after="0" w:line="240" w:lineRule="auto"/>
        <w:ind w:firstLine="284"/>
        <w:jc w:val="right"/>
        <w:rPr>
          <w:rFonts w:ascii="Times New Roman" w:eastAsia="Calibri" w:hAnsi="Times New Roman" w:cs="Times New Roman"/>
          <w:sz w:val="12"/>
          <w:szCs w:val="12"/>
        </w:rPr>
      </w:pPr>
      <w:r w:rsidRPr="00352082">
        <w:rPr>
          <w:rFonts w:ascii="Times New Roman" w:eastAsia="Calibri" w:hAnsi="Times New Roman" w:cs="Times New Roman"/>
          <w:sz w:val="12"/>
          <w:szCs w:val="12"/>
        </w:rPr>
        <w:t>Глава сельского поселения Кандабулак</w:t>
      </w:r>
    </w:p>
    <w:p w:rsidR="00352082" w:rsidRDefault="00352082" w:rsidP="00352082">
      <w:pPr>
        <w:tabs>
          <w:tab w:val="left" w:pos="284"/>
        </w:tabs>
        <w:spacing w:after="0" w:line="240" w:lineRule="auto"/>
        <w:ind w:firstLine="284"/>
        <w:jc w:val="right"/>
        <w:rPr>
          <w:rFonts w:ascii="Times New Roman" w:eastAsia="Calibri" w:hAnsi="Times New Roman" w:cs="Times New Roman"/>
          <w:sz w:val="12"/>
          <w:szCs w:val="12"/>
        </w:rPr>
      </w:pPr>
      <w:r w:rsidRPr="00352082">
        <w:rPr>
          <w:rFonts w:ascii="Times New Roman" w:eastAsia="Calibri" w:hAnsi="Times New Roman" w:cs="Times New Roman"/>
          <w:sz w:val="12"/>
          <w:szCs w:val="12"/>
        </w:rPr>
        <w:t>муниципального района Сергиевский</w:t>
      </w:r>
    </w:p>
    <w:p w:rsidR="00352082" w:rsidRDefault="00352082" w:rsidP="00352082">
      <w:pPr>
        <w:tabs>
          <w:tab w:val="left" w:pos="284"/>
        </w:tabs>
        <w:spacing w:after="0" w:line="240" w:lineRule="auto"/>
        <w:ind w:firstLine="284"/>
        <w:jc w:val="right"/>
        <w:rPr>
          <w:rFonts w:ascii="Times New Roman" w:eastAsia="Calibri" w:hAnsi="Times New Roman" w:cs="Times New Roman"/>
          <w:sz w:val="12"/>
          <w:szCs w:val="12"/>
        </w:rPr>
      </w:pPr>
      <w:r w:rsidRPr="00352082">
        <w:rPr>
          <w:rFonts w:ascii="Times New Roman" w:eastAsia="Calibri" w:hAnsi="Times New Roman" w:cs="Times New Roman"/>
          <w:sz w:val="12"/>
          <w:szCs w:val="12"/>
        </w:rPr>
        <w:t>А.А. Мартынов</w:t>
      </w:r>
    </w:p>
    <w:p w:rsidR="00352082" w:rsidRDefault="00352082" w:rsidP="00352082">
      <w:pPr>
        <w:tabs>
          <w:tab w:val="left" w:pos="284"/>
        </w:tabs>
        <w:spacing w:after="0" w:line="240" w:lineRule="auto"/>
        <w:ind w:firstLine="284"/>
        <w:jc w:val="right"/>
        <w:rPr>
          <w:rFonts w:ascii="Times New Roman" w:eastAsia="Calibri" w:hAnsi="Times New Roman" w:cs="Times New Roman"/>
          <w:sz w:val="12"/>
          <w:szCs w:val="12"/>
        </w:rPr>
      </w:pPr>
    </w:p>
    <w:p w:rsidR="00352082" w:rsidRPr="003D336B" w:rsidRDefault="00352082" w:rsidP="00352082">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352082" w:rsidRDefault="00352082" w:rsidP="00352082">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352082" w:rsidRPr="003D336B" w:rsidRDefault="00352082" w:rsidP="00352082">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 xml:space="preserve">сельского поселения </w:t>
      </w:r>
      <w:r w:rsidRPr="00352082">
        <w:rPr>
          <w:rFonts w:ascii="Times New Roman" w:eastAsia="Calibri" w:hAnsi="Times New Roman" w:cs="Times New Roman"/>
          <w:i/>
          <w:sz w:val="12"/>
          <w:szCs w:val="12"/>
        </w:rPr>
        <w:t>Кандабулак</w:t>
      </w:r>
    </w:p>
    <w:p w:rsidR="00352082" w:rsidRDefault="00352082" w:rsidP="00352082">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352082" w:rsidRPr="003D336B" w:rsidRDefault="00352082" w:rsidP="00352082">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352082" w:rsidRPr="003D336B" w:rsidRDefault="00352082" w:rsidP="00352082">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№18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352082" w:rsidRDefault="00352082" w:rsidP="00352082">
      <w:pPr>
        <w:tabs>
          <w:tab w:val="left" w:pos="284"/>
        </w:tabs>
        <w:spacing w:after="0" w:line="240" w:lineRule="auto"/>
        <w:jc w:val="center"/>
        <w:rPr>
          <w:rFonts w:ascii="Times New Roman" w:eastAsia="Calibri" w:hAnsi="Times New Roman" w:cs="Times New Roman"/>
          <w:b/>
          <w:sz w:val="12"/>
          <w:szCs w:val="12"/>
        </w:rPr>
      </w:pPr>
      <w:r w:rsidRPr="003C0C77">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709"/>
        <w:gridCol w:w="1418"/>
        <w:gridCol w:w="4677"/>
        <w:gridCol w:w="709"/>
      </w:tblGrid>
      <w:tr w:rsidR="009028AB" w:rsidRPr="009028AB" w:rsidTr="009028AB">
        <w:trPr>
          <w:trHeight w:val="20"/>
        </w:trPr>
        <w:tc>
          <w:tcPr>
            <w:tcW w:w="709" w:type="dxa"/>
            <w:hideMark/>
          </w:tcPr>
          <w:p w:rsidR="009028AB" w:rsidRPr="009028AB" w:rsidRDefault="009028AB" w:rsidP="009028AB">
            <w:pPr>
              <w:tabs>
                <w:tab w:val="left" w:pos="284"/>
              </w:tabs>
              <w:rPr>
                <w:rFonts w:ascii="Times New Roman" w:eastAsia="Calibri" w:hAnsi="Times New Roman" w:cs="Times New Roman"/>
                <w:bCs/>
                <w:sz w:val="10"/>
                <w:szCs w:val="10"/>
              </w:rPr>
            </w:pPr>
            <w:r w:rsidRPr="009028AB">
              <w:rPr>
                <w:rFonts w:ascii="Times New Roman" w:eastAsia="Calibri" w:hAnsi="Times New Roman" w:cs="Times New Roman"/>
                <w:bCs/>
                <w:sz w:val="10"/>
                <w:szCs w:val="10"/>
              </w:rPr>
              <w:t>Код администратора</w:t>
            </w:r>
          </w:p>
        </w:tc>
        <w:tc>
          <w:tcPr>
            <w:tcW w:w="1418"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Код</w:t>
            </w:r>
          </w:p>
        </w:tc>
        <w:tc>
          <w:tcPr>
            <w:tcW w:w="4677"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 xml:space="preserve">Наименование </w:t>
            </w:r>
          </w:p>
        </w:tc>
        <w:tc>
          <w:tcPr>
            <w:tcW w:w="709" w:type="dxa"/>
            <w:hideMark/>
          </w:tcPr>
          <w:p w:rsidR="009028AB" w:rsidRPr="009028AB" w:rsidRDefault="009028AB" w:rsidP="009028AB">
            <w:pPr>
              <w:tabs>
                <w:tab w:val="left" w:pos="284"/>
              </w:tabs>
              <w:rPr>
                <w:rFonts w:ascii="Times New Roman" w:eastAsia="Calibri" w:hAnsi="Times New Roman" w:cs="Times New Roman"/>
                <w:bCs/>
                <w:sz w:val="10"/>
                <w:szCs w:val="10"/>
              </w:rPr>
            </w:pPr>
            <w:r w:rsidRPr="009028AB">
              <w:rPr>
                <w:rFonts w:ascii="Times New Roman" w:eastAsia="Calibri" w:hAnsi="Times New Roman" w:cs="Times New Roman"/>
                <w:bCs/>
                <w:sz w:val="10"/>
                <w:szCs w:val="10"/>
              </w:rPr>
              <w:t>Сумма, тыс. рублей</w:t>
            </w:r>
          </w:p>
        </w:tc>
      </w:tr>
      <w:tr w:rsidR="009028AB" w:rsidRPr="009028AB" w:rsidTr="009028AB">
        <w:trPr>
          <w:trHeight w:val="20"/>
        </w:trPr>
        <w:tc>
          <w:tcPr>
            <w:tcW w:w="709"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539</w:t>
            </w:r>
          </w:p>
        </w:tc>
        <w:tc>
          <w:tcPr>
            <w:tcW w:w="1418"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01 00 00 00 00 0000 000</w:t>
            </w:r>
          </w:p>
        </w:tc>
        <w:tc>
          <w:tcPr>
            <w:tcW w:w="4677"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648</w:t>
            </w:r>
          </w:p>
        </w:tc>
      </w:tr>
      <w:tr w:rsidR="009028AB" w:rsidRPr="009028AB" w:rsidTr="009028AB">
        <w:trPr>
          <w:trHeight w:val="20"/>
        </w:trPr>
        <w:tc>
          <w:tcPr>
            <w:tcW w:w="709"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539</w:t>
            </w:r>
          </w:p>
        </w:tc>
        <w:tc>
          <w:tcPr>
            <w:tcW w:w="1418"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01 03 00 00 00 0000 000</w:t>
            </w:r>
          </w:p>
        </w:tc>
        <w:tc>
          <w:tcPr>
            <w:tcW w:w="4677"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0</w:t>
            </w:r>
          </w:p>
        </w:tc>
      </w:tr>
      <w:tr w:rsidR="009028AB" w:rsidRPr="009028AB" w:rsidTr="009028AB">
        <w:trPr>
          <w:trHeight w:val="20"/>
        </w:trPr>
        <w:tc>
          <w:tcPr>
            <w:tcW w:w="709"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539</w:t>
            </w:r>
          </w:p>
        </w:tc>
        <w:tc>
          <w:tcPr>
            <w:tcW w:w="1418"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01 03 01 00 00 0000 700</w:t>
            </w:r>
          </w:p>
        </w:tc>
        <w:tc>
          <w:tcPr>
            <w:tcW w:w="4677"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0</w:t>
            </w:r>
          </w:p>
        </w:tc>
      </w:tr>
      <w:tr w:rsidR="009028AB" w:rsidRPr="009028AB" w:rsidTr="009028AB">
        <w:trPr>
          <w:trHeight w:val="20"/>
        </w:trPr>
        <w:tc>
          <w:tcPr>
            <w:tcW w:w="709"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539</w:t>
            </w:r>
          </w:p>
        </w:tc>
        <w:tc>
          <w:tcPr>
            <w:tcW w:w="1418" w:type="dxa"/>
            <w:noWrap/>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01 03 01 00 10 0000 710</w:t>
            </w:r>
          </w:p>
        </w:tc>
        <w:tc>
          <w:tcPr>
            <w:tcW w:w="4677"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0</w:t>
            </w:r>
          </w:p>
        </w:tc>
      </w:tr>
      <w:tr w:rsidR="009028AB" w:rsidRPr="009028AB" w:rsidTr="009028AB">
        <w:trPr>
          <w:trHeight w:val="20"/>
        </w:trPr>
        <w:tc>
          <w:tcPr>
            <w:tcW w:w="709"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539</w:t>
            </w:r>
          </w:p>
        </w:tc>
        <w:tc>
          <w:tcPr>
            <w:tcW w:w="1418"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01 05 00 00 00 0000 000</w:t>
            </w:r>
          </w:p>
        </w:tc>
        <w:tc>
          <w:tcPr>
            <w:tcW w:w="4677"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648</w:t>
            </w:r>
          </w:p>
        </w:tc>
      </w:tr>
      <w:tr w:rsidR="009028AB" w:rsidRPr="009028AB" w:rsidTr="009028AB">
        <w:trPr>
          <w:trHeight w:val="20"/>
        </w:trPr>
        <w:tc>
          <w:tcPr>
            <w:tcW w:w="709"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539</w:t>
            </w:r>
          </w:p>
        </w:tc>
        <w:tc>
          <w:tcPr>
            <w:tcW w:w="1418"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01 05 00 00 00 0000 500</w:t>
            </w:r>
          </w:p>
        </w:tc>
        <w:tc>
          <w:tcPr>
            <w:tcW w:w="4677"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-5637</w:t>
            </w:r>
          </w:p>
        </w:tc>
      </w:tr>
      <w:tr w:rsidR="009028AB" w:rsidRPr="009028AB" w:rsidTr="009028AB">
        <w:trPr>
          <w:trHeight w:val="20"/>
        </w:trPr>
        <w:tc>
          <w:tcPr>
            <w:tcW w:w="709"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539</w:t>
            </w:r>
          </w:p>
        </w:tc>
        <w:tc>
          <w:tcPr>
            <w:tcW w:w="1418"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01 05 02 00 00 0000 500</w:t>
            </w:r>
          </w:p>
        </w:tc>
        <w:tc>
          <w:tcPr>
            <w:tcW w:w="4677"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Увеличение прочих остатков средств бюджетов</w:t>
            </w:r>
          </w:p>
        </w:tc>
        <w:tc>
          <w:tcPr>
            <w:tcW w:w="709"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-5637</w:t>
            </w:r>
          </w:p>
        </w:tc>
      </w:tr>
      <w:tr w:rsidR="009028AB" w:rsidRPr="009028AB" w:rsidTr="009028AB">
        <w:trPr>
          <w:trHeight w:val="20"/>
        </w:trPr>
        <w:tc>
          <w:tcPr>
            <w:tcW w:w="709"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539</w:t>
            </w:r>
          </w:p>
        </w:tc>
        <w:tc>
          <w:tcPr>
            <w:tcW w:w="1418"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01 05 02 01 00 0000 510</w:t>
            </w:r>
          </w:p>
        </w:tc>
        <w:tc>
          <w:tcPr>
            <w:tcW w:w="4677"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-5637</w:t>
            </w:r>
          </w:p>
        </w:tc>
      </w:tr>
      <w:tr w:rsidR="009028AB" w:rsidRPr="009028AB" w:rsidTr="009028AB">
        <w:trPr>
          <w:trHeight w:val="20"/>
        </w:trPr>
        <w:tc>
          <w:tcPr>
            <w:tcW w:w="709"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539</w:t>
            </w:r>
          </w:p>
        </w:tc>
        <w:tc>
          <w:tcPr>
            <w:tcW w:w="1418" w:type="dxa"/>
            <w:noWrap/>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01 05 02 01 10 0000 510</w:t>
            </w:r>
          </w:p>
        </w:tc>
        <w:tc>
          <w:tcPr>
            <w:tcW w:w="4677"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-5637</w:t>
            </w:r>
          </w:p>
        </w:tc>
      </w:tr>
      <w:tr w:rsidR="009028AB" w:rsidRPr="009028AB" w:rsidTr="009028AB">
        <w:trPr>
          <w:trHeight w:val="20"/>
        </w:trPr>
        <w:tc>
          <w:tcPr>
            <w:tcW w:w="709"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539</w:t>
            </w:r>
          </w:p>
        </w:tc>
        <w:tc>
          <w:tcPr>
            <w:tcW w:w="1418"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01 05 00 00 00 0000 600</w:t>
            </w:r>
          </w:p>
        </w:tc>
        <w:tc>
          <w:tcPr>
            <w:tcW w:w="4677"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Уменьшение остатков средств бюджетов</w:t>
            </w:r>
          </w:p>
        </w:tc>
        <w:tc>
          <w:tcPr>
            <w:tcW w:w="709"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6285</w:t>
            </w:r>
          </w:p>
        </w:tc>
      </w:tr>
      <w:tr w:rsidR="009028AB" w:rsidRPr="009028AB" w:rsidTr="009028AB">
        <w:trPr>
          <w:trHeight w:val="20"/>
        </w:trPr>
        <w:tc>
          <w:tcPr>
            <w:tcW w:w="709"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539</w:t>
            </w:r>
          </w:p>
        </w:tc>
        <w:tc>
          <w:tcPr>
            <w:tcW w:w="1418"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01 05 02 00 00 0000 600</w:t>
            </w:r>
          </w:p>
        </w:tc>
        <w:tc>
          <w:tcPr>
            <w:tcW w:w="4677"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Уменьшение прочих остатков средств бюджетов</w:t>
            </w:r>
          </w:p>
        </w:tc>
        <w:tc>
          <w:tcPr>
            <w:tcW w:w="709"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6285</w:t>
            </w:r>
          </w:p>
        </w:tc>
      </w:tr>
      <w:tr w:rsidR="009028AB" w:rsidRPr="009028AB" w:rsidTr="009028AB">
        <w:trPr>
          <w:trHeight w:val="20"/>
        </w:trPr>
        <w:tc>
          <w:tcPr>
            <w:tcW w:w="709"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539</w:t>
            </w:r>
          </w:p>
        </w:tc>
        <w:tc>
          <w:tcPr>
            <w:tcW w:w="1418"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01 05 02 01 00 0000 610</w:t>
            </w:r>
          </w:p>
        </w:tc>
        <w:tc>
          <w:tcPr>
            <w:tcW w:w="4677"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6285</w:t>
            </w:r>
          </w:p>
        </w:tc>
      </w:tr>
      <w:tr w:rsidR="009028AB" w:rsidRPr="009028AB" w:rsidTr="009028AB">
        <w:trPr>
          <w:trHeight w:val="20"/>
        </w:trPr>
        <w:tc>
          <w:tcPr>
            <w:tcW w:w="709"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539</w:t>
            </w:r>
          </w:p>
        </w:tc>
        <w:tc>
          <w:tcPr>
            <w:tcW w:w="1418" w:type="dxa"/>
            <w:noWrap/>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01 05 02 01 10 0000 610</w:t>
            </w:r>
          </w:p>
        </w:tc>
        <w:tc>
          <w:tcPr>
            <w:tcW w:w="4677"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6285</w:t>
            </w:r>
          </w:p>
        </w:tc>
      </w:tr>
    </w:tbl>
    <w:p w:rsidR="00352082" w:rsidRDefault="00352082" w:rsidP="00352082">
      <w:pPr>
        <w:tabs>
          <w:tab w:val="left" w:pos="284"/>
        </w:tabs>
        <w:spacing w:after="0" w:line="240" w:lineRule="auto"/>
        <w:jc w:val="both"/>
        <w:rPr>
          <w:rFonts w:ascii="Times New Roman" w:eastAsia="Calibri" w:hAnsi="Times New Roman" w:cs="Times New Roman"/>
          <w:sz w:val="12"/>
          <w:szCs w:val="12"/>
        </w:rPr>
      </w:pPr>
    </w:p>
    <w:p w:rsidR="009028AB" w:rsidRPr="003D336B" w:rsidRDefault="009028AB" w:rsidP="009028AB">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№9</w:t>
      </w:r>
    </w:p>
    <w:p w:rsidR="009028AB" w:rsidRDefault="009028AB" w:rsidP="009028AB">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9028AB" w:rsidRPr="003D336B" w:rsidRDefault="009028AB" w:rsidP="009028AB">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 xml:space="preserve">сельского поселения </w:t>
      </w:r>
      <w:r w:rsidRPr="00352082">
        <w:rPr>
          <w:rFonts w:ascii="Times New Roman" w:eastAsia="Calibri" w:hAnsi="Times New Roman" w:cs="Times New Roman"/>
          <w:i/>
          <w:sz w:val="12"/>
          <w:szCs w:val="12"/>
        </w:rPr>
        <w:t>Кандабулак</w:t>
      </w:r>
    </w:p>
    <w:p w:rsidR="009028AB" w:rsidRDefault="009028AB" w:rsidP="009028AB">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9028AB" w:rsidRPr="003D336B" w:rsidRDefault="009028AB" w:rsidP="009028AB">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9028AB" w:rsidRPr="003D336B" w:rsidRDefault="009028AB" w:rsidP="009028AB">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№18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0B7DBA" w:rsidRPr="009028AB" w:rsidRDefault="009028AB" w:rsidP="009028AB">
      <w:pPr>
        <w:tabs>
          <w:tab w:val="left" w:pos="284"/>
        </w:tabs>
        <w:spacing w:after="0" w:line="240" w:lineRule="auto"/>
        <w:jc w:val="center"/>
        <w:rPr>
          <w:rFonts w:ascii="Times New Roman" w:eastAsia="Calibri" w:hAnsi="Times New Roman" w:cs="Times New Roman"/>
          <w:b/>
          <w:sz w:val="12"/>
          <w:szCs w:val="12"/>
        </w:rPr>
      </w:pPr>
      <w:r w:rsidRPr="009028AB">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2019 и 2020 годов</w:t>
      </w:r>
    </w:p>
    <w:tbl>
      <w:tblPr>
        <w:tblStyle w:val="af4"/>
        <w:tblW w:w="0" w:type="auto"/>
        <w:tblInd w:w="108" w:type="dxa"/>
        <w:tblLayout w:type="fixed"/>
        <w:tblLook w:val="04A0" w:firstRow="1" w:lastRow="0" w:firstColumn="1" w:lastColumn="0" w:noHBand="0" w:noVBand="1"/>
      </w:tblPr>
      <w:tblGrid>
        <w:gridCol w:w="567"/>
        <w:gridCol w:w="1418"/>
        <w:gridCol w:w="4365"/>
        <w:gridCol w:w="634"/>
        <w:gridCol w:w="529"/>
      </w:tblGrid>
      <w:tr w:rsidR="009028AB" w:rsidRPr="009028AB" w:rsidTr="009028AB">
        <w:trPr>
          <w:trHeight w:val="20"/>
        </w:trPr>
        <w:tc>
          <w:tcPr>
            <w:tcW w:w="567" w:type="dxa"/>
            <w:vMerge w:val="restart"/>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Код администратора</w:t>
            </w:r>
          </w:p>
        </w:tc>
        <w:tc>
          <w:tcPr>
            <w:tcW w:w="1418" w:type="dxa"/>
            <w:vMerge w:val="restart"/>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Код</w:t>
            </w:r>
          </w:p>
        </w:tc>
        <w:tc>
          <w:tcPr>
            <w:tcW w:w="4365" w:type="dxa"/>
            <w:vMerge w:val="restart"/>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 xml:space="preserve">Наименование </w:t>
            </w:r>
          </w:p>
        </w:tc>
        <w:tc>
          <w:tcPr>
            <w:tcW w:w="1163" w:type="dxa"/>
            <w:gridSpan w:val="2"/>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Сумма, тыс. рублей</w:t>
            </w:r>
          </w:p>
        </w:tc>
      </w:tr>
      <w:tr w:rsidR="009028AB" w:rsidRPr="009028AB" w:rsidTr="009028AB">
        <w:trPr>
          <w:trHeight w:val="20"/>
        </w:trPr>
        <w:tc>
          <w:tcPr>
            <w:tcW w:w="567" w:type="dxa"/>
            <w:vMerge/>
            <w:hideMark/>
          </w:tcPr>
          <w:p w:rsidR="009028AB" w:rsidRPr="009028AB" w:rsidRDefault="009028AB" w:rsidP="009028AB">
            <w:pPr>
              <w:tabs>
                <w:tab w:val="left" w:pos="284"/>
              </w:tabs>
              <w:rPr>
                <w:rFonts w:ascii="Times New Roman" w:eastAsia="Calibri" w:hAnsi="Times New Roman" w:cs="Times New Roman"/>
                <w:bCs/>
                <w:sz w:val="12"/>
                <w:szCs w:val="12"/>
              </w:rPr>
            </w:pPr>
          </w:p>
        </w:tc>
        <w:tc>
          <w:tcPr>
            <w:tcW w:w="1418" w:type="dxa"/>
            <w:vMerge/>
            <w:hideMark/>
          </w:tcPr>
          <w:p w:rsidR="009028AB" w:rsidRPr="009028AB" w:rsidRDefault="009028AB" w:rsidP="009028AB">
            <w:pPr>
              <w:tabs>
                <w:tab w:val="left" w:pos="284"/>
              </w:tabs>
              <w:rPr>
                <w:rFonts w:ascii="Times New Roman" w:eastAsia="Calibri" w:hAnsi="Times New Roman" w:cs="Times New Roman"/>
                <w:bCs/>
                <w:sz w:val="12"/>
                <w:szCs w:val="12"/>
              </w:rPr>
            </w:pPr>
          </w:p>
        </w:tc>
        <w:tc>
          <w:tcPr>
            <w:tcW w:w="4365" w:type="dxa"/>
            <w:vMerge/>
            <w:hideMark/>
          </w:tcPr>
          <w:p w:rsidR="009028AB" w:rsidRPr="009028AB" w:rsidRDefault="009028AB" w:rsidP="009028AB">
            <w:pPr>
              <w:tabs>
                <w:tab w:val="left" w:pos="284"/>
              </w:tabs>
              <w:rPr>
                <w:rFonts w:ascii="Times New Roman" w:eastAsia="Calibri" w:hAnsi="Times New Roman" w:cs="Times New Roman"/>
                <w:bCs/>
                <w:sz w:val="12"/>
                <w:szCs w:val="12"/>
              </w:rPr>
            </w:pPr>
          </w:p>
        </w:tc>
        <w:tc>
          <w:tcPr>
            <w:tcW w:w="634"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2019 год</w:t>
            </w:r>
          </w:p>
        </w:tc>
        <w:tc>
          <w:tcPr>
            <w:tcW w:w="529"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2020 год</w:t>
            </w:r>
          </w:p>
        </w:tc>
      </w:tr>
      <w:tr w:rsidR="009028AB" w:rsidRPr="009028AB" w:rsidTr="009028AB">
        <w:trPr>
          <w:trHeight w:val="20"/>
        </w:trPr>
        <w:tc>
          <w:tcPr>
            <w:tcW w:w="567"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539</w:t>
            </w:r>
          </w:p>
        </w:tc>
        <w:tc>
          <w:tcPr>
            <w:tcW w:w="1418"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01 00 00 00 00 0000 000</w:t>
            </w:r>
          </w:p>
        </w:tc>
        <w:tc>
          <w:tcPr>
            <w:tcW w:w="4365"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ИСТОЧНИКИ ВНУТРЕННЕГО ФИНАНСИРОВАНИЯ ДЕФИЦИТОВ БЮДЖЕТОВ</w:t>
            </w:r>
          </w:p>
        </w:tc>
        <w:tc>
          <w:tcPr>
            <w:tcW w:w="634"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0</w:t>
            </w:r>
          </w:p>
        </w:tc>
        <w:tc>
          <w:tcPr>
            <w:tcW w:w="529"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0</w:t>
            </w:r>
          </w:p>
        </w:tc>
      </w:tr>
      <w:tr w:rsidR="009028AB" w:rsidRPr="009028AB" w:rsidTr="009028AB">
        <w:trPr>
          <w:trHeight w:val="20"/>
        </w:trPr>
        <w:tc>
          <w:tcPr>
            <w:tcW w:w="567"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539</w:t>
            </w:r>
          </w:p>
        </w:tc>
        <w:tc>
          <w:tcPr>
            <w:tcW w:w="1418"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01 03 00 00 00 0000 000</w:t>
            </w:r>
          </w:p>
        </w:tc>
        <w:tc>
          <w:tcPr>
            <w:tcW w:w="4365"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634"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0</w:t>
            </w:r>
          </w:p>
        </w:tc>
        <w:tc>
          <w:tcPr>
            <w:tcW w:w="529"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0</w:t>
            </w:r>
          </w:p>
        </w:tc>
      </w:tr>
      <w:tr w:rsidR="009028AB" w:rsidRPr="009028AB" w:rsidTr="009028AB">
        <w:trPr>
          <w:trHeight w:val="20"/>
        </w:trPr>
        <w:tc>
          <w:tcPr>
            <w:tcW w:w="567"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539</w:t>
            </w:r>
          </w:p>
        </w:tc>
        <w:tc>
          <w:tcPr>
            <w:tcW w:w="1418"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01 03 01 00 00 0000 700</w:t>
            </w:r>
          </w:p>
        </w:tc>
        <w:tc>
          <w:tcPr>
            <w:tcW w:w="4365"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34"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0</w:t>
            </w:r>
          </w:p>
        </w:tc>
        <w:tc>
          <w:tcPr>
            <w:tcW w:w="529"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0</w:t>
            </w:r>
          </w:p>
        </w:tc>
      </w:tr>
      <w:tr w:rsidR="009028AB" w:rsidRPr="009028AB" w:rsidTr="009028AB">
        <w:trPr>
          <w:trHeight w:val="20"/>
        </w:trPr>
        <w:tc>
          <w:tcPr>
            <w:tcW w:w="567"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539</w:t>
            </w:r>
          </w:p>
        </w:tc>
        <w:tc>
          <w:tcPr>
            <w:tcW w:w="1418" w:type="dxa"/>
            <w:noWrap/>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01 03 01 00 10 0000 710</w:t>
            </w:r>
          </w:p>
        </w:tc>
        <w:tc>
          <w:tcPr>
            <w:tcW w:w="4365"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 xml:space="preserve">Получение кредитов от других бюджетов бюджетной системы Российской </w:t>
            </w:r>
            <w:r w:rsidRPr="009028AB">
              <w:rPr>
                <w:rFonts w:ascii="Times New Roman" w:eastAsia="Calibri" w:hAnsi="Times New Roman" w:cs="Times New Roman"/>
                <w:sz w:val="12"/>
                <w:szCs w:val="12"/>
              </w:rPr>
              <w:lastRenderedPageBreak/>
              <w:t>Федерации бюджетами поселений в валюте Российской Федерации</w:t>
            </w:r>
          </w:p>
        </w:tc>
        <w:tc>
          <w:tcPr>
            <w:tcW w:w="634"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lastRenderedPageBreak/>
              <w:t>0</w:t>
            </w:r>
          </w:p>
        </w:tc>
        <w:tc>
          <w:tcPr>
            <w:tcW w:w="529"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0</w:t>
            </w:r>
          </w:p>
        </w:tc>
      </w:tr>
      <w:tr w:rsidR="009028AB" w:rsidRPr="009028AB" w:rsidTr="009028AB">
        <w:trPr>
          <w:trHeight w:val="20"/>
        </w:trPr>
        <w:tc>
          <w:tcPr>
            <w:tcW w:w="567"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lastRenderedPageBreak/>
              <w:t>539</w:t>
            </w:r>
          </w:p>
        </w:tc>
        <w:tc>
          <w:tcPr>
            <w:tcW w:w="1418"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01 03 01 00 00 0000 800</w:t>
            </w:r>
          </w:p>
        </w:tc>
        <w:tc>
          <w:tcPr>
            <w:tcW w:w="4365"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34"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0</w:t>
            </w:r>
          </w:p>
        </w:tc>
        <w:tc>
          <w:tcPr>
            <w:tcW w:w="529"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0</w:t>
            </w:r>
          </w:p>
        </w:tc>
      </w:tr>
      <w:tr w:rsidR="009028AB" w:rsidRPr="009028AB" w:rsidTr="009028AB">
        <w:trPr>
          <w:trHeight w:val="20"/>
        </w:trPr>
        <w:tc>
          <w:tcPr>
            <w:tcW w:w="567"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539</w:t>
            </w:r>
          </w:p>
        </w:tc>
        <w:tc>
          <w:tcPr>
            <w:tcW w:w="1418" w:type="dxa"/>
            <w:noWrap/>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01 03 01 00 10 0000 810</w:t>
            </w:r>
          </w:p>
        </w:tc>
        <w:tc>
          <w:tcPr>
            <w:tcW w:w="4365"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634"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0</w:t>
            </w:r>
          </w:p>
        </w:tc>
        <w:tc>
          <w:tcPr>
            <w:tcW w:w="529"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0</w:t>
            </w:r>
          </w:p>
        </w:tc>
      </w:tr>
      <w:tr w:rsidR="009028AB" w:rsidRPr="009028AB" w:rsidTr="009028AB">
        <w:trPr>
          <w:trHeight w:val="20"/>
        </w:trPr>
        <w:tc>
          <w:tcPr>
            <w:tcW w:w="567"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539</w:t>
            </w:r>
          </w:p>
        </w:tc>
        <w:tc>
          <w:tcPr>
            <w:tcW w:w="1418"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01 05 00 00 00 0000 000</w:t>
            </w:r>
          </w:p>
        </w:tc>
        <w:tc>
          <w:tcPr>
            <w:tcW w:w="4365"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Изменение остатков средств на счетах по учету средств бюджетов</w:t>
            </w:r>
          </w:p>
        </w:tc>
        <w:tc>
          <w:tcPr>
            <w:tcW w:w="634"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0</w:t>
            </w:r>
          </w:p>
        </w:tc>
        <w:tc>
          <w:tcPr>
            <w:tcW w:w="529"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0</w:t>
            </w:r>
          </w:p>
        </w:tc>
      </w:tr>
      <w:tr w:rsidR="009028AB" w:rsidRPr="009028AB" w:rsidTr="009028AB">
        <w:trPr>
          <w:trHeight w:val="20"/>
        </w:trPr>
        <w:tc>
          <w:tcPr>
            <w:tcW w:w="567"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539</w:t>
            </w:r>
          </w:p>
        </w:tc>
        <w:tc>
          <w:tcPr>
            <w:tcW w:w="1418"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01 05 00 00 00 0000 500</w:t>
            </w:r>
          </w:p>
        </w:tc>
        <w:tc>
          <w:tcPr>
            <w:tcW w:w="4365"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 xml:space="preserve">Увеличение остатков средств бюджетов </w:t>
            </w:r>
          </w:p>
        </w:tc>
        <w:tc>
          <w:tcPr>
            <w:tcW w:w="634"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-2601</w:t>
            </w:r>
          </w:p>
        </w:tc>
        <w:tc>
          <w:tcPr>
            <w:tcW w:w="529"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-2670</w:t>
            </w:r>
          </w:p>
        </w:tc>
      </w:tr>
      <w:tr w:rsidR="009028AB" w:rsidRPr="009028AB" w:rsidTr="009028AB">
        <w:trPr>
          <w:trHeight w:val="20"/>
        </w:trPr>
        <w:tc>
          <w:tcPr>
            <w:tcW w:w="567"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539</w:t>
            </w:r>
          </w:p>
        </w:tc>
        <w:tc>
          <w:tcPr>
            <w:tcW w:w="1418"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01 05 02 00 00 0000 500</w:t>
            </w:r>
          </w:p>
        </w:tc>
        <w:tc>
          <w:tcPr>
            <w:tcW w:w="4365"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Увеличение прочих остатков средств бюджетов</w:t>
            </w:r>
          </w:p>
        </w:tc>
        <w:tc>
          <w:tcPr>
            <w:tcW w:w="634"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-2601</w:t>
            </w:r>
          </w:p>
        </w:tc>
        <w:tc>
          <w:tcPr>
            <w:tcW w:w="529"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-2670</w:t>
            </w:r>
          </w:p>
        </w:tc>
      </w:tr>
      <w:tr w:rsidR="009028AB" w:rsidRPr="009028AB" w:rsidTr="009028AB">
        <w:trPr>
          <w:trHeight w:val="20"/>
        </w:trPr>
        <w:tc>
          <w:tcPr>
            <w:tcW w:w="567"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539</w:t>
            </w:r>
          </w:p>
        </w:tc>
        <w:tc>
          <w:tcPr>
            <w:tcW w:w="1418"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01 05 02 01 00 0000 510</w:t>
            </w:r>
          </w:p>
        </w:tc>
        <w:tc>
          <w:tcPr>
            <w:tcW w:w="4365"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Увеличение прочих остатков денежных средств бюджетов</w:t>
            </w:r>
          </w:p>
        </w:tc>
        <w:tc>
          <w:tcPr>
            <w:tcW w:w="634"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-2601</w:t>
            </w:r>
          </w:p>
        </w:tc>
        <w:tc>
          <w:tcPr>
            <w:tcW w:w="529"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-2670</w:t>
            </w:r>
          </w:p>
        </w:tc>
      </w:tr>
      <w:tr w:rsidR="009028AB" w:rsidRPr="009028AB" w:rsidTr="009028AB">
        <w:trPr>
          <w:trHeight w:val="20"/>
        </w:trPr>
        <w:tc>
          <w:tcPr>
            <w:tcW w:w="567"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539</w:t>
            </w:r>
          </w:p>
        </w:tc>
        <w:tc>
          <w:tcPr>
            <w:tcW w:w="1418" w:type="dxa"/>
            <w:noWrap/>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01 05 02 01 10 0000 510</w:t>
            </w:r>
          </w:p>
        </w:tc>
        <w:tc>
          <w:tcPr>
            <w:tcW w:w="4365"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34"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-2601</w:t>
            </w:r>
          </w:p>
        </w:tc>
        <w:tc>
          <w:tcPr>
            <w:tcW w:w="529"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-2670</w:t>
            </w:r>
          </w:p>
        </w:tc>
      </w:tr>
      <w:tr w:rsidR="009028AB" w:rsidRPr="009028AB" w:rsidTr="009028AB">
        <w:trPr>
          <w:trHeight w:val="20"/>
        </w:trPr>
        <w:tc>
          <w:tcPr>
            <w:tcW w:w="567"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539</w:t>
            </w:r>
          </w:p>
        </w:tc>
        <w:tc>
          <w:tcPr>
            <w:tcW w:w="1418"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01 05 00 00 00 0000 600</w:t>
            </w:r>
          </w:p>
        </w:tc>
        <w:tc>
          <w:tcPr>
            <w:tcW w:w="4365"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Уменьшение остатков средств бюджетов</w:t>
            </w:r>
          </w:p>
        </w:tc>
        <w:tc>
          <w:tcPr>
            <w:tcW w:w="634"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2601</w:t>
            </w:r>
          </w:p>
        </w:tc>
        <w:tc>
          <w:tcPr>
            <w:tcW w:w="529"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2670</w:t>
            </w:r>
          </w:p>
        </w:tc>
      </w:tr>
      <w:tr w:rsidR="009028AB" w:rsidRPr="009028AB" w:rsidTr="009028AB">
        <w:trPr>
          <w:trHeight w:val="20"/>
        </w:trPr>
        <w:tc>
          <w:tcPr>
            <w:tcW w:w="567"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539</w:t>
            </w:r>
          </w:p>
        </w:tc>
        <w:tc>
          <w:tcPr>
            <w:tcW w:w="1418"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01 05 02 00 00 0000 600</w:t>
            </w:r>
          </w:p>
        </w:tc>
        <w:tc>
          <w:tcPr>
            <w:tcW w:w="4365"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Уменьшение прочих остатков средств бюджетов</w:t>
            </w:r>
          </w:p>
        </w:tc>
        <w:tc>
          <w:tcPr>
            <w:tcW w:w="634"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2601</w:t>
            </w:r>
          </w:p>
        </w:tc>
        <w:tc>
          <w:tcPr>
            <w:tcW w:w="529"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2670</w:t>
            </w:r>
          </w:p>
        </w:tc>
      </w:tr>
      <w:tr w:rsidR="009028AB" w:rsidRPr="009028AB" w:rsidTr="009028AB">
        <w:trPr>
          <w:trHeight w:val="20"/>
        </w:trPr>
        <w:tc>
          <w:tcPr>
            <w:tcW w:w="567"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539</w:t>
            </w:r>
          </w:p>
        </w:tc>
        <w:tc>
          <w:tcPr>
            <w:tcW w:w="1418"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01 05 02 01 00 0000 610</w:t>
            </w:r>
          </w:p>
        </w:tc>
        <w:tc>
          <w:tcPr>
            <w:tcW w:w="4365"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Уменьшение прочих остатков денежных средств бюджетов</w:t>
            </w:r>
          </w:p>
        </w:tc>
        <w:tc>
          <w:tcPr>
            <w:tcW w:w="634"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2601</w:t>
            </w:r>
          </w:p>
        </w:tc>
        <w:tc>
          <w:tcPr>
            <w:tcW w:w="529"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2670</w:t>
            </w:r>
          </w:p>
        </w:tc>
      </w:tr>
      <w:tr w:rsidR="009028AB" w:rsidRPr="009028AB" w:rsidTr="009028AB">
        <w:trPr>
          <w:trHeight w:val="20"/>
        </w:trPr>
        <w:tc>
          <w:tcPr>
            <w:tcW w:w="567"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539</w:t>
            </w:r>
          </w:p>
        </w:tc>
        <w:tc>
          <w:tcPr>
            <w:tcW w:w="1418" w:type="dxa"/>
            <w:noWrap/>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01 05 02 01 10 0000 610</w:t>
            </w:r>
          </w:p>
        </w:tc>
        <w:tc>
          <w:tcPr>
            <w:tcW w:w="4365"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34"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2601</w:t>
            </w:r>
          </w:p>
        </w:tc>
        <w:tc>
          <w:tcPr>
            <w:tcW w:w="529"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2670</w:t>
            </w:r>
          </w:p>
        </w:tc>
      </w:tr>
    </w:tbl>
    <w:p w:rsidR="00F303BC" w:rsidRDefault="00F303BC" w:rsidP="003C0C77">
      <w:pPr>
        <w:tabs>
          <w:tab w:val="left" w:pos="284"/>
        </w:tabs>
        <w:spacing w:after="0" w:line="240" w:lineRule="auto"/>
        <w:rPr>
          <w:rFonts w:ascii="Times New Roman" w:eastAsia="Calibri" w:hAnsi="Times New Roman" w:cs="Times New Roman"/>
          <w:sz w:val="12"/>
          <w:szCs w:val="12"/>
        </w:rPr>
      </w:pPr>
    </w:p>
    <w:p w:rsidR="009028AB" w:rsidRPr="003D336B" w:rsidRDefault="009028AB" w:rsidP="009028AB">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№10</w:t>
      </w:r>
    </w:p>
    <w:p w:rsidR="009028AB" w:rsidRDefault="009028AB" w:rsidP="009028AB">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9028AB" w:rsidRPr="003D336B" w:rsidRDefault="009028AB" w:rsidP="009028AB">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 xml:space="preserve">сельского поселения </w:t>
      </w:r>
      <w:r w:rsidRPr="00352082">
        <w:rPr>
          <w:rFonts w:ascii="Times New Roman" w:eastAsia="Calibri" w:hAnsi="Times New Roman" w:cs="Times New Roman"/>
          <w:i/>
          <w:sz w:val="12"/>
          <w:szCs w:val="12"/>
        </w:rPr>
        <w:t>Кандабулак</w:t>
      </w:r>
    </w:p>
    <w:p w:rsidR="009028AB" w:rsidRDefault="009028AB" w:rsidP="009028AB">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9028AB" w:rsidRPr="003D336B" w:rsidRDefault="009028AB" w:rsidP="009028AB">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9028AB" w:rsidRPr="003D336B" w:rsidRDefault="009028AB" w:rsidP="009028AB">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№18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9028AB" w:rsidRPr="009028AB" w:rsidRDefault="009028AB" w:rsidP="009028AB">
      <w:pPr>
        <w:tabs>
          <w:tab w:val="left" w:pos="284"/>
        </w:tabs>
        <w:spacing w:after="0" w:line="240" w:lineRule="auto"/>
        <w:jc w:val="center"/>
        <w:rPr>
          <w:rFonts w:ascii="Times New Roman" w:eastAsia="Calibri" w:hAnsi="Times New Roman" w:cs="Times New Roman"/>
          <w:b/>
          <w:sz w:val="12"/>
          <w:szCs w:val="12"/>
        </w:rPr>
      </w:pPr>
      <w:r w:rsidRPr="009028AB">
        <w:rPr>
          <w:rFonts w:ascii="Times New Roman" w:eastAsia="Calibri" w:hAnsi="Times New Roman" w:cs="Times New Roman"/>
          <w:b/>
          <w:sz w:val="12"/>
          <w:szCs w:val="12"/>
        </w:rPr>
        <w:t xml:space="preserve">ПРОГРАММА МУНИЦИПАЛЬНЫХ ВНУТРЕННИХ ЗАИМСТВОВАНИЙ </w:t>
      </w:r>
    </w:p>
    <w:p w:rsidR="009028AB" w:rsidRPr="009028AB" w:rsidRDefault="009028AB" w:rsidP="009028AB">
      <w:pPr>
        <w:tabs>
          <w:tab w:val="left" w:pos="284"/>
        </w:tabs>
        <w:spacing w:after="0" w:line="240" w:lineRule="auto"/>
        <w:jc w:val="center"/>
        <w:rPr>
          <w:rFonts w:ascii="Times New Roman" w:eastAsia="Calibri" w:hAnsi="Times New Roman" w:cs="Times New Roman"/>
          <w:b/>
          <w:sz w:val="12"/>
          <w:szCs w:val="12"/>
        </w:rPr>
      </w:pPr>
      <w:r w:rsidRPr="009028AB">
        <w:rPr>
          <w:rFonts w:ascii="Times New Roman" w:eastAsia="Calibri" w:hAnsi="Times New Roman" w:cs="Times New Roman"/>
          <w:b/>
          <w:sz w:val="12"/>
          <w:szCs w:val="12"/>
        </w:rPr>
        <w:t>МЕСТНОГО БЮДЖЕТА НА 2018 ГОД И ПЛАНОВЫЙ ПЕРИОД 2019</w:t>
      </w:r>
      <w:proofErr w:type="gramStart"/>
      <w:r w:rsidRPr="009028AB">
        <w:rPr>
          <w:rFonts w:ascii="Times New Roman" w:eastAsia="Calibri" w:hAnsi="Times New Roman" w:cs="Times New Roman"/>
          <w:b/>
          <w:sz w:val="12"/>
          <w:szCs w:val="12"/>
        </w:rPr>
        <w:t xml:space="preserve"> И</w:t>
      </w:r>
      <w:proofErr w:type="gramEnd"/>
      <w:r w:rsidRPr="009028AB">
        <w:rPr>
          <w:rFonts w:ascii="Times New Roman" w:eastAsia="Calibri" w:hAnsi="Times New Roman" w:cs="Times New Roman"/>
          <w:b/>
          <w:sz w:val="12"/>
          <w:szCs w:val="12"/>
        </w:rPr>
        <w:t xml:space="preserve"> 2020 ГОДОВ</w:t>
      </w:r>
    </w:p>
    <w:p w:rsidR="009028AB" w:rsidRPr="009028AB" w:rsidRDefault="009028AB" w:rsidP="009028AB">
      <w:pPr>
        <w:tabs>
          <w:tab w:val="left" w:pos="284"/>
        </w:tabs>
        <w:spacing w:after="0" w:line="240" w:lineRule="auto"/>
        <w:jc w:val="center"/>
        <w:rPr>
          <w:rFonts w:ascii="Times New Roman" w:eastAsia="Calibri" w:hAnsi="Times New Roman" w:cs="Times New Roman"/>
          <w:b/>
          <w:sz w:val="12"/>
          <w:szCs w:val="12"/>
        </w:rPr>
      </w:pPr>
      <w:r w:rsidRPr="009028AB">
        <w:rPr>
          <w:rFonts w:ascii="Times New Roman" w:eastAsia="Calibri" w:hAnsi="Times New Roman" w:cs="Times New Roman"/>
          <w:b/>
          <w:sz w:val="12"/>
          <w:szCs w:val="12"/>
        </w:rPr>
        <w:t>Программа муниципальных внутренних заимствований местного бюджета  на 2018 год</w:t>
      </w:r>
    </w:p>
    <w:tbl>
      <w:tblPr>
        <w:tblStyle w:val="71"/>
        <w:tblW w:w="7513" w:type="dxa"/>
        <w:tblInd w:w="108" w:type="dxa"/>
        <w:tblLook w:val="04A0" w:firstRow="1" w:lastRow="0" w:firstColumn="1" w:lastColumn="0" w:noHBand="0" w:noVBand="1"/>
      </w:tblPr>
      <w:tblGrid>
        <w:gridCol w:w="426"/>
        <w:gridCol w:w="3685"/>
        <w:gridCol w:w="1701"/>
        <w:gridCol w:w="1701"/>
      </w:tblGrid>
      <w:tr w:rsidR="009028AB" w:rsidRPr="009028AB" w:rsidTr="00267CA4">
        <w:trPr>
          <w:trHeight w:val="314"/>
        </w:trPr>
        <w:tc>
          <w:tcPr>
            <w:tcW w:w="426" w:type="dxa"/>
            <w:hideMark/>
          </w:tcPr>
          <w:p w:rsidR="009028AB" w:rsidRPr="009028AB" w:rsidRDefault="009028AB" w:rsidP="009028AB">
            <w:pPr>
              <w:tabs>
                <w:tab w:val="left" w:pos="284"/>
              </w:tabs>
              <w:rPr>
                <w:rFonts w:ascii="Times New Roman" w:hAnsi="Times New Roman"/>
                <w:sz w:val="12"/>
                <w:szCs w:val="12"/>
              </w:rPr>
            </w:pPr>
            <w:r w:rsidRPr="009028AB">
              <w:rPr>
                <w:rFonts w:ascii="Times New Roman" w:hAnsi="Times New Roman"/>
                <w:sz w:val="12"/>
                <w:szCs w:val="12"/>
              </w:rPr>
              <w:t xml:space="preserve">№ </w:t>
            </w:r>
            <w:proofErr w:type="gramStart"/>
            <w:r w:rsidRPr="009028AB">
              <w:rPr>
                <w:rFonts w:ascii="Times New Roman" w:hAnsi="Times New Roman"/>
                <w:sz w:val="12"/>
                <w:szCs w:val="12"/>
              </w:rPr>
              <w:t>п</w:t>
            </w:r>
            <w:proofErr w:type="gramEnd"/>
            <w:r w:rsidRPr="009028AB">
              <w:rPr>
                <w:rFonts w:ascii="Times New Roman" w:hAnsi="Times New Roman"/>
                <w:sz w:val="12"/>
                <w:szCs w:val="12"/>
              </w:rPr>
              <w:t>/п</w:t>
            </w:r>
          </w:p>
        </w:tc>
        <w:tc>
          <w:tcPr>
            <w:tcW w:w="3685" w:type="dxa"/>
          </w:tcPr>
          <w:p w:rsidR="009028AB" w:rsidRPr="009028AB" w:rsidRDefault="009028AB" w:rsidP="009028AB">
            <w:pPr>
              <w:tabs>
                <w:tab w:val="left" w:pos="284"/>
              </w:tabs>
              <w:rPr>
                <w:rFonts w:ascii="Times New Roman" w:hAnsi="Times New Roman"/>
                <w:sz w:val="12"/>
                <w:szCs w:val="12"/>
              </w:rPr>
            </w:pPr>
            <w:r w:rsidRPr="009028AB">
              <w:rPr>
                <w:rFonts w:ascii="Times New Roman" w:hAnsi="Times New Roman"/>
                <w:sz w:val="12"/>
                <w:szCs w:val="12"/>
              </w:rPr>
              <w:t xml:space="preserve">Вид и наименование заимствования </w:t>
            </w:r>
          </w:p>
        </w:tc>
        <w:tc>
          <w:tcPr>
            <w:tcW w:w="1701" w:type="dxa"/>
          </w:tcPr>
          <w:p w:rsidR="009028AB" w:rsidRPr="009028AB" w:rsidRDefault="009028AB" w:rsidP="009028AB">
            <w:pPr>
              <w:tabs>
                <w:tab w:val="left" w:pos="284"/>
              </w:tabs>
              <w:rPr>
                <w:rFonts w:ascii="Times New Roman" w:hAnsi="Times New Roman"/>
                <w:sz w:val="12"/>
                <w:szCs w:val="12"/>
              </w:rPr>
            </w:pPr>
            <w:r w:rsidRPr="009028AB">
              <w:rPr>
                <w:rFonts w:ascii="Times New Roman" w:hAnsi="Times New Roman"/>
                <w:sz w:val="12"/>
                <w:szCs w:val="12"/>
              </w:rPr>
              <w:t>Привлечение средств в 2018 году, тыс. рублей</w:t>
            </w:r>
          </w:p>
        </w:tc>
        <w:tc>
          <w:tcPr>
            <w:tcW w:w="1701" w:type="dxa"/>
          </w:tcPr>
          <w:p w:rsidR="009028AB" w:rsidRPr="009028AB" w:rsidRDefault="009028AB" w:rsidP="009028AB">
            <w:pPr>
              <w:tabs>
                <w:tab w:val="left" w:pos="284"/>
              </w:tabs>
              <w:rPr>
                <w:rFonts w:ascii="Times New Roman" w:hAnsi="Times New Roman"/>
                <w:sz w:val="12"/>
                <w:szCs w:val="12"/>
              </w:rPr>
            </w:pPr>
            <w:r w:rsidRPr="009028AB">
              <w:rPr>
                <w:rFonts w:ascii="Times New Roman" w:hAnsi="Times New Roman"/>
                <w:sz w:val="12"/>
                <w:szCs w:val="12"/>
              </w:rPr>
              <w:t>Погашение основного долга в 2018 году, тыс. рублей</w:t>
            </w:r>
          </w:p>
        </w:tc>
      </w:tr>
      <w:tr w:rsidR="009028AB" w:rsidRPr="009028AB" w:rsidTr="00267CA4">
        <w:trPr>
          <w:trHeight w:val="20"/>
        </w:trPr>
        <w:tc>
          <w:tcPr>
            <w:tcW w:w="426" w:type="dxa"/>
            <w:hideMark/>
          </w:tcPr>
          <w:p w:rsidR="009028AB" w:rsidRPr="009028AB" w:rsidRDefault="009028AB" w:rsidP="009028AB">
            <w:pPr>
              <w:tabs>
                <w:tab w:val="left" w:pos="284"/>
              </w:tabs>
              <w:rPr>
                <w:rFonts w:ascii="Times New Roman" w:hAnsi="Times New Roman"/>
                <w:sz w:val="12"/>
                <w:szCs w:val="12"/>
              </w:rPr>
            </w:pPr>
            <w:r w:rsidRPr="009028AB">
              <w:rPr>
                <w:rFonts w:ascii="Times New Roman" w:hAnsi="Times New Roman"/>
                <w:sz w:val="12"/>
                <w:szCs w:val="12"/>
              </w:rPr>
              <w:t>1.</w:t>
            </w:r>
          </w:p>
        </w:tc>
        <w:tc>
          <w:tcPr>
            <w:tcW w:w="3685" w:type="dxa"/>
            <w:hideMark/>
          </w:tcPr>
          <w:p w:rsidR="009028AB" w:rsidRPr="009028AB" w:rsidRDefault="009028AB" w:rsidP="009028AB">
            <w:pPr>
              <w:tabs>
                <w:tab w:val="left" w:pos="284"/>
              </w:tabs>
              <w:rPr>
                <w:rFonts w:ascii="Times New Roman" w:hAnsi="Times New Roman"/>
                <w:sz w:val="12"/>
                <w:szCs w:val="12"/>
              </w:rPr>
            </w:pPr>
            <w:r w:rsidRPr="009028AB">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9028AB" w:rsidRPr="009028AB" w:rsidRDefault="009028AB" w:rsidP="009028AB">
            <w:pPr>
              <w:tabs>
                <w:tab w:val="left" w:pos="284"/>
              </w:tabs>
              <w:rPr>
                <w:rFonts w:ascii="Times New Roman" w:hAnsi="Times New Roman"/>
                <w:sz w:val="12"/>
                <w:szCs w:val="12"/>
              </w:rPr>
            </w:pPr>
            <w:r>
              <w:rPr>
                <w:rFonts w:ascii="Times New Roman" w:hAnsi="Times New Roman"/>
                <w:sz w:val="12"/>
                <w:szCs w:val="12"/>
              </w:rPr>
              <w:t>0</w:t>
            </w:r>
          </w:p>
        </w:tc>
        <w:tc>
          <w:tcPr>
            <w:tcW w:w="1701" w:type="dxa"/>
            <w:hideMark/>
          </w:tcPr>
          <w:p w:rsidR="009028AB" w:rsidRPr="009028AB" w:rsidRDefault="009028AB" w:rsidP="009028AB">
            <w:pPr>
              <w:tabs>
                <w:tab w:val="left" w:pos="284"/>
              </w:tabs>
              <w:rPr>
                <w:rFonts w:ascii="Times New Roman" w:hAnsi="Times New Roman"/>
                <w:sz w:val="12"/>
                <w:szCs w:val="12"/>
              </w:rPr>
            </w:pPr>
            <w:r w:rsidRPr="009028AB">
              <w:rPr>
                <w:rFonts w:ascii="Times New Roman" w:hAnsi="Times New Roman"/>
                <w:sz w:val="12"/>
                <w:szCs w:val="12"/>
              </w:rPr>
              <w:t>-</w:t>
            </w:r>
          </w:p>
        </w:tc>
      </w:tr>
    </w:tbl>
    <w:p w:rsidR="009028AB" w:rsidRPr="009028AB" w:rsidRDefault="009028AB" w:rsidP="009028AB">
      <w:pPr>
        <w:tabs>
          <w:tab w:val="left" w:pos="284"/>
        </w:tabs>
        <w:spacing w:after="0" w:line="240" w:lineRule="auto"/>
        <w:jc w:val="center"/>
        <w:rPr>
          <w:rFonts w:ascii="Times New Roman" w:eastAsia="Calibri" w:hAnsi="Times New Roman" w:cs="Times New Roman"/>
          <w:b/>
          <w:sz w:val="12"/>
          <w:szCs w:val="12"/>
        </w:rPr>
      </w:pPr>
      <w:r w:rsidRPr="009028AB">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71"/>
        <w:tblW w:w="7513" w:type="dxa"/>
        <w:tblInd w:w="108" w:type="dxa"/>
        <w:tblLook w:val="04A0" w:firstRow="1" w:lastRow="0" w:firstColumn="1" w:lastColumn="0" w:noHBand="0" w:noVBand="1"/>
      </w:tblPr>
      <w:tblGrid>
        <w:gridCol w:w="426"/>
        <w:gridCol w:w="3685"/>
        <w:gridCol w:w="1701"/>
        <w:gridCol w:w="1701"/>
      </w:tblGrid>
      <w:tr w:rsidR="009028AB" w:rsidRPr="009028AB" w:rsidTr="00267CA4">
        <w:trPr>
          <w:trHeight w:val="314"/>
        </w:trPr>
        <w:tc>
          <w:tcPr>
            <w:tcW w:w="426" w:type="dxa"/>
            <w:hideMark/>
          </w:tcPr>
          <w:p w:rsidR="009028AB" w:rsidRPr="009028AB" w:rsidRDefault="009028AB" w:rsidP="009028AB">
            <w:pPr>
              <w:tabs>
                <w:tab w:val="left" w:pos="284"/>
              </w:tabs>
              <w:rPr>
                <w:rFonts w:ascii="Times New Roman" w:hAnsi="Times New Roman"/>
                <w:sz w:val="12"/>
                <w:szCs w:val="12"/>
              </w:rPr>
            </w:pPr>
            <w:r w:rsidRPr="009028AB">
              <w:rPr>
                <w:rFonts w:ascii="Times New Roman" w:hAnsi="Times New Roman"/>
                <w:sz w:val="12"/>
                <w:szCs w:val="12"/>
              </w:rPr>
              <w:t xml:space="preserve">№ </w:t>
            </w:r>
            <w:proofErr w:type="gramStart"/>
            <w:r w:rsidRPr="009028AB">
              <w:rPr>
                <w:rFonts w:ascii="Times New Roman" w:hAnsi="Times New Roman"/>
                <w:sz w:val="12"/>
                <w:szCs w:val="12"/>
              </w:rPr>
              <w:t>п</w:t>
            </w:r>
            <w:proofErr w:type="gramEnd"/>
            <w:r w:rsidRPr="009028AB">
              <w:rPr>
                <w:rFonts w:ascii="Times New Roman" w:hAnsi="Times New Roman"/>
                <w:sz w:val="12"/>
                <w:szCs w:val="12"/>
              </w:rPr>
              <w:t>/п</w:t>
            </w:r>
          </w:p>
        </w:tc>
        <w:tc>
          <w:tcPr>
            <w:tcW w:w="3685" w:type="dxa"/>
          </w:tcPr>
          <w:p w:rsidR="009028AB" w:rsidRPr="009028AB" w:rsidRDefault="009028AB" w:rsidP="009028AB">
            <w:pPr>
              <w:tabs>
                <w:tab w:val="left" w:pos="284"/>
              </w:tabs>
              <w:rPr>
                <w:rFonts w:ascii="Times New Roman" w:hAnsi="Times New Roman"/>
                <w:sz w:val="12"/>
                <w:szCs w:val="12"/>
              </w:rPr>
            </w:pPr>
            <w:r w:rsidRPr="009028AB">
              <w:rPr>
                <w:rFonts w:ascii="Times New Roman" w:hAnsi="Times New Roman"/>
                <w:sz w:val="12"/>
                <w:szCs w:val="12"/>
              </w:rPr>
              <w:t xml:space="preserve">Вид и наименование заимствования </w:t>
            </w:r>
          </w:p>
        </w:tc>
        <w:tc>
          <w:tcPr>
            <w:tcW w:w="1701" w:type="dxa"/>
          </w:tcPr>
          <w:p w:rsidR="009028AB" w:rsidRPr="009028AB" w:rsidRDefault="009028AB" w:rsidP="009028AB">
            <w:pPr>
              <w:tabs>
                <w:tab w:val="left" w:pos="284"/>
              </w:tabs>
              <w:rPr>
                <w:rFonts w:ascii="Times New Roman" w:hAnsi="Times New Roman"/>
                <w:sz w:val="12"/>
                <w:szCs w:val="12"/>
              </w:rPr>
            </w:pPr>
            <w:r w:rsidRPr="009028AB">
              <w:rPr>
                <w:rFonts w:ascii="Times New Roman" w:hAnsi="Times New Roman"/>
                <w:sz w:val="12"/>
                <w:szCs w:val="12"/>
              </w:rPr>
              <w:t>Привлечение средств в 2019 году, тыс. рублей</w:t>
            </w:r>
          </w:p>
        </w:tc>
        <w:tc>
          <w:tcPr>
            <w:tcW w:w="1701" w:type="dxa"/>
          </w:tcPr>
          <w:p w:rsidR="009028AB" w:rsidRPr="009028AB" w:rsidRDefault="009028AB" w:rsidP="009028AB">
            <w:pPr>
              <w:tabs>
                <w:tab w:val="left" w:pos="284"/>
              </w:tabs>
              <w:rPr>
                <w:rFonts w:ascii="Times New Roman" w:hAnsi="Times New Roman"/>
                <w:sz w:val="12"/>
                <w:szCs w:val="12"/>
              </w:rPr>
            </w:pPr>
            <w:r w:rsidRPr="009028AB">
              <w:rPr>
                <w:rFonts w:ascii="Times New Roman" w:hAnsi="Times New Roman"/>
                <w:sz w:val="12"/>
                <w:szCs w:val="12"/>
              </w:rPr>
              <w:t>Погашение основного долга в 2019 году, тыс. рублей</w:t>
            </w:r>
          </w:p>
        </w:tc>
      </w:tr>
      <w:tr w:rsidR="009028AB" w:rsidRPr="009028AB" w:rsidTr="00267CA4">
        <w:trPr>
          <w:trHeight w:val="20"/>
        </w:trPr>
        <w:tc>
          <w:tcPr>
            <w:tcW w:w="426" w:type="dxa"/>
            <w:hideMark/>
          </w:tcPr>
          <w:p w:rsidR="009028AB" w:rsidRPr="009028AB" w:rsidRDefault="009028AB" w:rsidP="009028AB">
            <w:pPr>
              <w:tabs>
                <w:tab w:val="left" w:pos="284"/>
              </w:tabs>
              <w:rPr>
                <w:rFonts w:ascii="Times New Roman" w:hAnsi="Times New Roman"/>
                <w:sz w:val="12"/>
                <w:szCs w:val="12"/>
              </w:rPr>
            </w:pPr>
            <w:r w:rsidRPr="009028AB">
              <w:rPr>
                <w:rFonts w:ascii="Times New Roman" w:hAnsi="Times New Roman"/>
                <w:sz w:val="12"/>
                <w:szCs w:val="12"/>
              </w:rPr>
              <w:t>1.</w:t>
            </w:r>
          </w:p>
        </w:tc>
        <w:tc>
          <w:tcPr>
            <w:tcW w:w="3685" w:type="dxa"/>
            <w:hideMark/>
          </w:tcPr>
          <w:p w:rsidR="009028AB" w:rsidRPr="009028AB" w:rsidRDefault="009028AB" w:rsidP="009028AB">
            <w:pPr>
              <w:tabs>
                <w:tab w:val="left" w:pos="284"/>
              </w:tabs>
              <w:rPr>
                <w:rFonts w:ascii="Times New Roman" w:hAnsi="Times New Roman"/>
                <w:sz w:val="12"/>
                <w:szCs w:val="12"/>
              </w:rPr>
            </w:pPr>
            <w:r w:rsidRPr="009028AB">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9028AB" w:rsidRPr="009028AB" w:rsidRDefault="009028AB" w:rsidP="009028AB">
            <w:pPr>
              <w:tabs>
                <w:tab w:val="left" w:pos="284"/>
              </w:tabs>
              <w:rPr>
                <w:rFonts w:ascii="Times New Roman" w:hAnsi="Times New Roman"/>
                <w:sz w:val="12"/>
                <w:szCs w:val="12"/>
              </w:rPr>
            </w:pPr>
            <w:r w:rsidRPr="009028AB">
              <w:rPr>
                <w:rFonts w:ascii="Times New Roman" w:hAnsi="Times New Roman"/>
                <w:sz w:val="12"/>
                <w:szCs w:val="12"/>
              </w:rPr>
              <w:t>0</w:t>
            </w:r>
          </w:p>
        </w:tc>
        <w:tc>
          <w:tcPr>
            <w:tcW w:w="1701" w:type="dxa"/>
            <w:hideMark/>
          </w:tcPr>
          <w:p w:rsidR="009028AB" w:rsidRPr="009028AB" w:rsidRDefault="009028AB" w:rsidP="009028AB">
            <w:pPr>
              <w:tabs>
                <w:tab w:val="left" w:pos="284"/>
              </w:tabs>
              <w:rPr>
                <w:rFonts w:ascii="Times New Roman" w:hAnsi="Times New Roman"/>
                <w:sz w:val="12"/>
                <w:szCs w:val="12"/>
              </w:rPr>
            </w:pPr>
            <w:r w:rsidRPr="009028AB">
              <w:rPr>
                <w:rFonts w:ascii="Times New Roman" w:hAnsi="Times New Roman"/>
                <w:sz w:val="12"/>
                <w:szCs w:val="12"/>
              </w:rPr>
              <w:t>0</w:t>
            </w:r>
          </w:p>
        </w:tc>
      </w:tr>
    </w:tbl>
    <w:p w:rsidR="009028AB" w:rsidRPr="009028AB" w:rsidRDefault="009028AB" w:rsidP="009028AB">
      <w:pPr>
        <w:tabs>
          <w:tab w:val="left" w:pos="284"/>
        </w:tabs>
        <w:spacing w:after="0" w:line="240" w:lineRule="auto"/>
        <w:jc w:val="center"/>
        <w:rPr>
          <w:rFonts w:ascii="Times New Roman" w:eastAsia="Calibri" w:hAnsi="Times New Roman" w:cs="Times New Roman"/>
          <w:b/>
          <w:sz w:val="12"/>
          <w:szCs w:val="12"/>
        </w:rPr>
      </w:pPr>
      <w:r w:rsidRPr="009028AB">
        <w:rPr>
          <w:rFonts w:ascii="Times New Roman" w:eastAsia="Calibri" w:hAnsi="Times New Roman" w:cs="Times New Roman"/>
          <w:b/>
          <w:sz w:val="12"/>
          <w:szCs w:val="12"/>
        </w:rPr>
        <w:t>Программа муниципальных внутренних заимствований местного бюджета  на 2020 год</w:t>
      </w:r>
    </w:p>
    <w:tbl>
      <w:tblPr>
        <w:tblStyle w:val="71"/>
        <w:tblW w:w="7513" w:type="dxa"/>
        <w:tblInd w:w="108" w:type="dxa"/>
        <w:tblLook w:val="04A0" w:firstRow="1" w:lastRow="0" w:firstColumn="1" w:lastColumn="0" w:noHBand="0" w:noVBand="1"/>
      </w:tblPr>
      <w:tblGrid>
        <w:gridCol w:w="426"/>
        <w:gridCol w:w="3685"/>
        <w:gridCol w:w="1701"/>
        <w:gridCol w:w="1701"/>
      </w:tblGrid>
      <w:tr w:rsidR="009028AB" w:rsidRPr="009028AB" w:rsidTr="00267CA4">
        <w:trPr>
          <w:trHeight w:val="314"/>
        </w:trPr>
        <w:tc>
          <w:tcPr>
            <w:tcW w:w="426" w:type="dxa"/>
            <w:hideMark/>
          </w:tcPr>
          <w:p w:rsidR="009028AB" w:rsidRPr="009028AB" w:rsidRDefault="009028AB" w:rsidP="009028AB">
            <w:pPr>
              <w:tabs>
                <w:tab w:val="left" w:pos="284"/>
              </w:tabs>
              <w:rPr>
                <w:rFonts w:ascii="Times New Roman" w:hAnsi="Times New Roman"/>
                <w:sz w:val="12"/>
                <w:szCs w:val="12"/>
              </w:rPr>
            </w:pPr>
            <w:r w:rsidRPr="009028AB">
              <w:rPr>
                <w:rFonts w:ascii="Times New Roman" w:hAnsi="Times New Roman"/>
                <w:sz w:val="12"/>
                <w:szCs w:val="12"/>
              </w:rPr>
              <w:t xml:space="preserve">№ </w:t>
            </w:r>
            <w:proofErr w:type="gramStart"/>
            <w:r w:rsidRPr="009028AB">
              <w:rPr>
                <w:rFonts w:ascii="Times New Roman" w:hAnsi="Times New Roman"/>
                <w:sz w:val="12"/>
                <w:szCs w:val="12"/>
              </w:rPr>
              <w:t>п</w:t>
            </w:r>
            <w:proofErr w:type="gramEnd"/>
            <w:r w:rsidRPr="009028AB">
              <w:rPr>
                <w:rFonts w:ascii="Times New Roman" w:hAnsi="Times New Roman"/>
                <w:sz w:val="12"/>
                <w:szCs w:val="12"/>
              </w:rPr>
              <w:t>/п</w:t>
            </w:r>
          </w:p>
        </w:tc>
        <w:tc>
          <w:tcPr>
            <w:tcW w:w="3685" w:type="dxa"/>
          </w:tcPr>
          <w:p w:rsidR="009028AB" w:rsidRPr="009028AB" w:rsidRDefault="009028AB" w:rsidP="009028AB">
            <w:pPr>
              <w:tabs>
                <w:tab w:val="left" w:pos="284"/>
              </w:tabs>
              <w:rPr>
                <w:rFonts w:ascii="Times New Roman" w:hAnsi="Times New Roman"/>
                <w:sz w:val="12"/>
                <w:szCs w:val="12"/>
              </w:rPr>
            </w:pPr>
            <w:r w:rsidRPr="009028AB">
              <w:rPr>
                <w:rFonts w:ascii="Times New Roman" w:hAnsi="Times New Roman"/>
                <w:sz w:val="12"/>
                <w:szCs w:val="12"/>
              </w:rPr>
              <w:t xml:space="preserve">Вид и наименование заимствования </w:t>
            </w:r>
          </w:p>
        </w:tc>
        <w:tc>
          <w:tcPr>
            <w:tcW w:w="1701" w:type="dxa"/>
          </w:tcPr>
          <w:p w:rsidR="009028AB" w:rsidRPr="009028AB" w:rsidRDefault="009028AB" w:rsidP="009028AB">
            <w:pPr>
              <w:tabs>
                <w:tab w:val="left" w:pos="284"/>
              </w:tabs>
              <w:rPr>
                <w:rFonts w:ascii="Times New Roman" w:hAnsi="Times New Roman"/>
                <w:sz w:val="12"/>
                <w:szCs w:val="12"/>
              </w:rPr>
            </w:pPr>
            <w:r w:rsidRPr="009028AB">
              <w:rPr>
                <w:rFonts w:ascii="Times New Roman" w:hAnsi="Times New Roman"/>
                <w:sz w:val="12"/>
                <w:szCs w:val="12"/>
              </w:rPr>
              <w:t>Привлечение средств в 2020 году, тыс. рублей</w:t>
            </w:r>
          </w:p>
        </w:tc>
        <w:tc>
          <w:tcPr>
            <w:tcW w:w="1701" w:type="dxa"/>
          </w:tcPr>
          <w:p w:rsidR="009028AB" w:rsidRPr="009028AB" w:rsidRDefault="009028AB" w:rsidP="009028AB">
            <w:pPr>
              <w:tabs>
                <w:tab w:val="left" w:pos="284"/>
              </w:tabs>
              <w:rPr>
                <w:rFonts w:ascii="Times New Roman" w:hAnsi="Times New Roman"/>
                <w:sz w:val="12"/>
                <w:szCs w:val="12"/>
              </w:rPr>
            </w:pPr>
            <w:r w:rsidRPr="009028AB">
              <w:rPr>
                <w:rFonts w:ascii="Times New Roman" w:hAnsi="Times New Roman"/>
                <w:sz w:val="12"/>
                <w:szCs w:val="12"/>
              </w:rPr>
              <w:t>Погашение основного долга в 2020 году, тыс. рублей</w:t>
            </w:r>
          </w:p>
        </w:tc>
      </w:tr>
      <w:tr w:rsidR="009028AB" w:rsidRPr="009028AB" w:rsidTr="00267CA4">
        <w:trPr>
          <w:trHeight w:val="20"/>
        </w:trPr>
        <w:tc>
          <w:tcPr>
            <w:tcW w:w="426" w:type="dxa"/>
            <w:hideMark/>
          </w:tcPr>
          <w:p w:rsidR="009028AB" w:rsidRPr="009028AB" w:rsidRDefault="009028AB" w:rsidP="009028AB">
            <w:pPr>
              <w:tabs>
                <w:tab w:val="left" w:pos="284"/>
              </w:tabs>
              <w:rPr>
                <w:rFonts w:ascii="Times New Roman" w:hAnsi="Times New Roman"/>
                <w:sz w:val="12"/>
                <w:szCs w:val="12"/>
              </w:rPr>
            </w:pPr>
            <w:r w:rsidRPr="009028AB">
              <w:rPr>
                <w:rFonts w:ascii="Times New Roman" w:hAnsi="Times New Roman"/>
                <w:sz w:val="12"/>
                <w:szCs w:val="12"/>
              </w:rPr>
              <w:t>1.</w:t>
            </w:r>
          </w:p>
        </w:tc>
        <w:tc>
          <w:tcPr>
            <w:tcW w:w="3685" w:type="dxa"/>
            <w:hideMark/>
          </w:tcPr>
          <w:p w:rsidR="009028AB" w:rsidRPr="009028AB" w:rsidRDefault="009028AB" w:rsidP="009028AB">
            <w:pPr>
              <w:tabs>
                <w:tab w:val="left" w:pos="284"/>
              </w:tabs>
              <w:rPr>
                <w:rFonts w:ascii="Times New Roman" w:hAnsi="Times New Roman"/>
                <w:sz w:val="12"/>
                <w:szCs w:val="12"/>
              </w:rPr>
            </w:pPr>
            <w:r w:rsidRPr="009028AB">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9028AB" w:rsidRPr="009028AB" w:rsidRDefault="009028AB" w:rsidP="009028AB">
            <w:pPr>
              <w:tabs>
                <w:tab w:val="left" w:pos="284"/>
              </w:tabs>
              <w:rPr>
                <w:rFonts w:ascii="Times New Roman" w:hAnsi="Times New Roman"/>
                <w:sz w:val="12"/>
                <w:szCs w:val="12"/>
              </w:rPr>
            </w:pPr>
            <w:r w:rsidRPr="009028AB">
              <w:rPr>
                <w:rFonts w:ascii="Times New Roman" w:hAnsi="Times New Roman"/>
                <w:sz w:val="12"/>
                <w:szCs w:val="12"/>
              </w:rPr>
              <w:t>0</w:t>
            </w:r>
          </w:p>
        </w:tc>
        <w:tc>
          <w:tcPr>
            <w:tcW w:w="1701" w:type="dxa"/>
            <w:hideMark/>
          </w:tcPr>
          <w:p w:rsidR="009028AB" w:rsidRPr="009028AB" w:rsidRDefault="009028AB" w:rsidP="009028AB">
            <w:pPr>
              <w:rPr>
                <w:rFonts w:ascii="Times New Roman" w:hAnsi="Times New Roman"/>
                <w:sz w:val="12"/>
                <w:szCs w:val="12"/>
              </w:rPr>
            </w:pPr>
            <w:r w:rsidRPr="009028AB">
              <w:rPr>
                <w:rFonts w:ascii="Times New Roman" w:hAnsi="Times New Roman"/>
                <w:sz w:val="12"/>
                <w:szCs w:val="12"/>
              </w:rPr>
              <w:t>0</w:t>
            </w:r>
          </w:p>
        </w:tc>
      </w:tr>
    </w:tbl>
    <w:p w:rsidR="009028AB" w:rsidRPr="009028AB" w:rsidRDefault="009028AB" w:rsidP="009028AB">
      <w:pPr>
        <w:spacing w:after="0" w:line="240" w:lineRule="auto"/>
        <w:rPr>
          <w:rFonts w:ascii="Times New Roman" w:eastAsia="Times New Roman" w:hAnsi="Times New Roman" w:cs="Times New Roman"/>
          <w:sz w:val="12"/>
          <w:szCs w:val="12"/>
        </w:rPr>
      </w:pPr>
    </w:p>
    <w:p w:rsidR="009028AB" w:rsidRPr="003D336B" w:rsidRDefault="009028AB" w:rsidP="009028AB">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9028AB" w:rsidRPr="003D336B" w:rsidRDefault="009028AB" w:rsidP="009028AB">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9028AB">
        <w:rPr>
          <w:rFonts w:ascii="Times New Roman" w:eastAsia="Calibri" w:hAnsi="Times New Roman" w:cs="Times New Roman"/>
          <w:b/>
          <w:sz w:val="12"/>
          <w:szCs w:val="12"/>
        </w:rPr>
        <w:t>КРАСНОСЕЛЬСКОЕ</w:t>
      </w:r>
    </w:p>
    <w:p w:rsidR="009028AB" w:rsidRPr="003D336B" w:rsidRDefault="009028AB" w:rsidP="009028AB">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9028AB" w:rsidRPr="003D336B" w:rsidRDefault="009028AB" w:rsidP="009028AB">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9028AB" w:rsidRPr="003D336B" w:rsidRDefault="009028AB" w:rsidP="009028AB">
      <w:pPr>
        <w:tabs>
          <w:tab w:val="left" w:pos="284"/>
        </w:tabs>
        <w:spacing w:after="0" w:line="240" w:lineRule="auto"/>
        <w:jc w:val="center"/>
        <w:rPr>
          <w:rFonts w:ascii="Times New Roman" w:eastAsia="Calibri" w:hAnsi="Times New Roman" w:cs="Times New Roman"/>
          <w:sz w:val="12"/>
          <w:szCs w:val="12"/>
        </w:rPr>
      </w:pPr>
    </w:p>
    <w:p w:rsidR="009028AB" w:rsidRPr="003D336B" w:rsidRDefault="009028AB" w:rsidP="009028AB">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9028AB" w:rsidRPr="003D336B" w:rsidRDefault="009028AB" w:rsidP="009028A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25 июля</w:t>
      </w:r>
      <w:r w:rsidRPr="003D336B">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3D336B">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3D336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№22</w:t>
      </w:r>
    </w:p>
    <w:p w:rsidR="009028AB" w:rsidRPr="00070001" w:rsidRDefault="009028AB" w:rsidP="009028AB">
      <w:pPr>
        <w:tabs>
          <w:tab w:val="left" w:pos="284"/>
        </w:tabs>
        <w:spacing w:after="0" w:line="240" w:lineRule="auto"/>
        <w:jc w:val="center"/>
        <w:rPr>
          <w:rFonts w:ascii="Times New Roman" w:eastAsia="Calibri" w:hAnsi="Times New Roman" w:cs="Times New Roman"/>
          <w:b/>
          <w:sz w:val="12"/>
          <w:szCs w:val="12"/>
        </w:rPr>
      </w:pPr>
      <w:r w:rsidRPr="00070001">
        <w:rPr>
          <w:rFonts w:ascii="Times New Roman" w:eastAsia="Calibri" w:hAnsi="Times New Roman" w:cs="Times New Roman"/>
          <w:b/>
          <w:sz w:val="12"/>
          <w:szCs w:val="12"/>
        </w:rPr>
        <w:t xml:space="preserve">О внесении изменений и дополнений в бюджет </w:t>
      </w:r>
    </w:p>
    <w:p w:rsidR="009028AB" w:rsidRDefault="009028AB" w:rsidP="009028A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Pr="009028AB">
        <w:rPr>
          <w:rFonts w:ascii="Times New Roman" w:eastAsia="Calibri" w:hAnsi="Times New Roman" w:cs="Times New Roman"/>
          <w:b/>
          <w:sz w:val="12"/>
          <w:szCs w:val="12"/>
        </w:rPr>
        <w:t xml:space="preserve">Красносельское </w:t>
      </w:r>
      <w:r w:rsidRPr="00070001">
        <w:rPr>
          <w:rFonts w:ascii="Times New Roman" w:eastAsia="Calibri" w:hAnsi="Times New Roman" w:cs="Times New Roman"/>
          <w:b/>
          <w:sz w:val="12"/>
          <w:szCs w:val="12"/>
        </w:rPr>
        <w:t>на 2018 год и на плановый период 2019 и 2020 годов</w:t>
      </w:r>
    </w:p>
    <w:p w:rsidR="009028AB" w:rsidRDefault="009028AB" w:rsidP="009028AB">
      <w:pPr>
        <w:tabs>
          <w:tab w:val="left" w:pos="284"/>
        </w:tabs>
        <w:spacing w:after="0" w:line="240" w:lineRule="auto"/>
        <w:jc w:val="center"/>
        <w:rPr>
          <w:rFonts w:ascii="Times New Roman" w:eastAsia="Calibri" w:hAnsi="Times New Roman" w:cs="Times New Roman"/>
          <w:sz w:val="12"/>
          <w:szCs w:val="12"/>
        </w:rPr>
      </w:pPr>
    </w:p>
    <w:p w:rsidR="009028AB" w:rsidRPr="003D336B" w:rsidRDefault="009028AB" w:rsidP="009028AB">
      <w:pPr>
        <w:tabs>
          <w:tab w:val="left" w:pos="284"/>
        </w:tabs>
        <w:spacing w:after="0" w:line="240" w:lineRule="auto"/>
        <w:ind w:firstLine="284"/>
        <w:jc w:val="both"/>
        <w:rPr>
          <w:rFonts w:ascii="Times New Roman" w:eastAsia="Calibri" w:hAnsi="Times New Roman" w:cs="Times New Roman"/>
          <w:sz w:val="12"/>
          <w:szCs w:val="12"/>
        </w:rPr>
      </w:pPr>
      <w:r w:rsidRPr="003D336B">
        <w:rPr>
          <w:rFonts w:ascii="Times New Roman" w:eastAsia="Calibri" w:hAnsi="Times New Roman" w:cs="Times New Roman"/>
          <w:sz w:val="12"/>
          <w:szCs w:val="12"/>
        </w:rPr>
        <w:t>Пр</w:t>
      </w:r>
      <w:r>
        <w:rPr>
          <w:rFonts w:ascii="Times New Roman" w:eastAsia="Calibri" w:hAnsi="Times New Roman" w:cs="Times New Roman"/>
          <w:sz w:val="12"/>
          <w:szCs w:val="12"/>
        </w:rPr>
        <w:t xml:space="preserve">инято Собранием Представителей сельского поселения </w:t>
      </w:r>
      <w:r w:rsidRPr="009028AB">
        <w:rPr>
          <w:rFonts w:ascii="Times New Roman" w:eastAsia="Calibri" w:hAnsi="Times New Roman" w:cs="Times New Roman"/>
          <w:sz w:val="12"/>
          <w:szCs w:val="12"/>
        </w:rPr>
        <w:t xml:space="preserve">Красносельское </w:t>
      </w:r>
      <w:r w:rsidRPr="003D336B">
        <w:rPr>
          <w:rFonts w:ascii="Times New Roman" w:eastAsia="Calibri" w:hAnsi="Times New Roman" w:cs="Times New Roman"/>
          <w:sz w:val="12"/>
          <w:szCs w:val="12"/>
        </w:rPr>
        <w:t>муниципального района Сергиевский</w:t>
      </w:r>
    </w:p>
    <w:p w:rsidR="009028AB" w:rsidRPr="009028AB" w:rsidRDefault="009028AB" w:rsidP="009028AB">
      <w:pPr>
        <w:tabs>
          <w:tab w:val="left" w:pos="284"/>
        </w:tabs>
        <w:spacing w:after="0" w:line="240" w:lineRule="auto"/>
        <w:ind w:firstLine="284"/>
        <w:jc w:val="both"/>
        <w:rPr>
          <w:rFonts w:ascii="Times New Roman" w:eastAsia="Calibri" w:hAnsi="Times New Roman" w:cs="Times New Roman"/>
          <w:sz w:val="12"/>
          <w:szCs w:val="12"/>
        </w:rPr>
      </w:pPr>
      <w:r w:rsidRPr="009028AB">
        <w:rPr>
          <w:rFonts w:ascii="Times New Roman" w:eastAsia="Calibri" w:hAnsi="Times New Roman" w:cs="Times New Roman"/>
          <w:sz w:val="12"/>
          <w:szCs w:val="12"/>
        </w:rPr>
        <w:t>Рассмотрев представленный Администрацией сельского поселения Красносельское бюджет сельского поселения Красносельское на 2018 год и на плановый период  2019 и 2020 годов, Собрание Представителей сельского поселения Красносельское</w:t>
      </w:r>
    </w:p>
    <w:p w:rsidR="009028AB" w:rsidRPr="009028AB" w:rsidRDefault="009028AB" w:rsidP="009028AB">
      <w:pPr>
        <w:tabs>
          <w:tab w:val="left" w:pos="284"/>
        </w:tabs>
        <w:spacing w:after="0" w:line="240" w:lineRule="auto"/>
        <w:ind w:firstLine="284"/>
        <w:jc w:val="both"/>
        <w:rPr>
          <w:rFonts w:ascii="Times New Roman" w:eastAsia="Calibri" w:hAnsi="Times New Roman" w:cs="Times New Roman"/>
          <w:b/>
          <w:sz w:val="12"/>
          <w:szCs w:val="12"/>
        </w:rPr>
      </w:pPr>
      <w:r w:rsidRPr="009028AB">
        <w:rPr>
          <w:rFonts w:ascii="Times New Roman" w:eastAsia="Calibri" w:hAnsi="Times New Roman" w:cs="Times New Roman"/>
          <w:b/>
          <w:sz w:val="12"/>
          <w:szCs w:val="12"/>
        </w:rPr>
        <w:t>РЕШИЛО:</w:t>
      </w:r>
    </w:p>
    <w:p w:rsidR="009028AB" w:rsidRPr="009028AB" w:rsidRDefault="009028AB" w:rsidP="009028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028AB">
        <w:rPr>
          <w:rFonts w:ascii="Times New Roman" w:eastAsia="Calibri" w:hAnsi="Times New Roman" w:cs="Times New Roman"/>
          <w:sz w:val="12"/>
          <w:szCs w:val="12"/>
        </w:rPr>
        <w:t>Внести в решение Собрания Представителей сельского поселения Красносельское от 27.12.2017г № 35 «О бюджете сельского поселения Красносельское на 2018 год и плановый период 2019 и 2020 годов» следующие изменения и дополнения:</w:t>
      </w:r>
    </w:p>
    <w:p w:rsidR="009028AB" w:rsidRPr="009028AB" w:rsidRDefault="009028AB" w:rsidP="009028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9028AB">
        <w:rPr>
          <w:rFonts w:ascii="Times New Roman" w:eastAsia="Calibri" w:hAnsi="Times New Roman" w:cs="Times New Roman"/>
          <w:sz w:val="12"/>
          <w:szCs w:val="12"/>
        </w:rPr>
        <w:t>В статье 1 пункт 1 сумму «4 718» заменить суммой «4 734»;</w:t>
      </w:r>
    </w:p>
    <w:p w:rsidR="009028AB" w:rsidRPr="009028AB" w:rsidRDefault="009028AB" w:rsidP="009028AB">
      <w:pPr>
        <w:tabs>
          <w:tab w:val="left" w:pos="284"/>
        </w:tabs>
        <w:spacing w:after="0" w:line="240" w:lineRule="auto"/>
        <w:ind w:firstLine="284"/>
        <w:jc w:val="both"/>
        <w:rPr>
          <w:rFonts w:ascii="Times New Roman" w:eastAsia="Calibri" w:hAnsi="Times New Roman" w:cs="Times New Roman"/>
          <w:sz w:val="12"/>
          <w:szCs w:val="12"/>
        </w:rPr>
      </w:pPr>
      <w:r w:rsidRPr="009028AB">
        <w:rPr>
          <w:rFonts w:ascii="Times New Roman" w:eastAsia="Calibri" w:hAnsi="Times New Roman" w:cs="Times New Roman"/>
          <w:sz w:val="12"/>
          <w:szCs w:val="12"/>
        </w:rPr>
        <w:t>сумму «349» заменить суммой «333».</w:t>
      </w:r>
    </w:p>
    <w:p w:rsidR="009028AB" w:rsidRPr="009028AB" w:rsidRDefault="009028AB" w:rsidP="009028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9028AB">
        <w:rPr>
          <w:rFonts w:ascii="Times New Roman" w:eastAsia="Calibri" w:hAnsi="Times New Roman" w:cs="Times New Roman"/>
          <w:sz w:val="12"/>
          <w:szCs w:val="12"/>
        </w:rPr>
        <w:t>В статье 4 сумму «3437» заменить суммой «3440».</w:t>
      </w:r>
    </w:p>
    <w:p w:rsidR="009028AB" w:rsidRPr="009028AB" w:rsidRDefault="009028AB" w:rsidP="009028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9028AB">
        <w:rPr>
          <w:rFonts w:ascii="Times New Roman" w:eastAsia="Calibri" w:hAnsi="Times New Roman" w:cs="Times New Roman"/>
          <w:sz w:val="12"/>
          <w:szCs w:val="12"/>
        </w:rPr>
        <w:t>В статье 5 сумму</w:t>
      </w:r>
      <w:r>
        <w:rPr>
          <w:rFonts w:ascii="Times New Roman" w:eastAsia="Calibri" w:hAnsi="Times New Roman" w:cs="Times New Roman"/>
          <w:sz w:val="12"/>
          <w:szCs w:val="12"/>
        </w:rPr>
        <w:t xml:space="preserve"> «3437» заменить суммой «3440».</w:t>
      </w:r>
    </w:p>
    <w:p w:rsidR="009028AB" w:rsidRPr="009028AB" w:rsidRDefault="009028AB" w:rsidP="009028AB">
      <w:pPr>
        <w:tabs>
          <w:tab w:val="left" w:pos="284"/>
        </w:tabs>
        <w:spacing w:after="0" w:line="240" w:lineRule="auto"/>
        <w:ind w:firstLine="284"/>
        <w:jc w:val="both"/>
        <w:rPr>
          <w:rFonts w:ascii="Times New Roman" w:eastAsia="Calibri" w:hAnsi="Times New Roman" w:cs="Times New Roman"/>
          <w:sz w:val="12"/>
          <w:szCs w:val="12"/>
        </w:rPr>
      </w:pPr>
      <w:r w:rsidRPr="009028AB">
        <w:rPr>
          <w:rFonts w:ascii="Times New Roman" w:eastAsia="Calibri" w:hAnsi="Times New Roman" w:cs="Times New Roman"/>
          <w:sz w:val="12"/>
          <w:szCs w:val="12"/>
        </w:rPr>
        <w:t>1.4.</w:t>
      </w:r>
      <w:r w:rsidRPr="009028AB">
        <w:rPr>
          <w:rFonts w:ascii="Times New Roman" w:eastAsia="Calibri" w:hAnsi="Times New Roman" w:cs="Times New Roman"/>
          <w:sz w:val="12"/>
          <w:szCs w:val="12"/>
        </w:rPr>
        <w:tab/>
        <w:t>В статье 14 пункт 1 сумму «30» заменить суммой «14»;</w:t>
      </w:r>
    </w:p>
    <w:p w:rsidR="009028AB" w:rsidRPr="009028AB" w:rsidRDefault="009028AB" w:rsidP="009028AB">
      <w:pPr>
        <w:tabs>
          <w:tab w:val="left" w:pos="284"/>
        </w:tabs>
        <w:spacing w:after="0" w:line="240" w:lineRule="auto"/>
        <w:ind w:firstLine="284"/>
        <w:jc w:val="both"/>
        <w:rPr>
          <w:rFonts w:ascii="Times New Roman" w:eastAsia="Calibri" w:hAnsi="Times New Roman" w:cs="Times New Roman"/>
          <w:sz w:val="12"/>
          <w:szCs w:val="12"/>
        </w:rPr>
      </w:pPr>
      <w:r w:rsidRPr="009028AB">
        <w:rPr>
          <w:rFonts w:ascii="Times New Roman" w:eastAsia="Calibri" w:hAnsi="Times New Roman" w:cs="Times New Roman"/>
          <w:sz w:val="12"/>
          <w:szCs w:val="12"/>
        </w:rPr>
        <w:t>сумму «60» заменить суммой «28»;</w:t>
      </w:r>
    </w:p>
    <w:p w:rsidR="009028AB" w:rsidRPr="009028AB" w:rsidRDefault="009028AB" w:rsidP="009028AB">
      <w:pPr>
        <w:tabs>
          <w:tab w:val="left" w:pos="284"/>
        </w:tabs>
        <w:spacing w:after="0" w:line="240" w:lineRule="auto"/>
        <w:ind w:firstLine="284"/>
        <w:jc w:val="both"/>
        <w:rPr>
          <w:rFonts w:ascii="Times New Roman" w:eastAsia="Calibri" w:hAnsi="Times New Roman" w:cs="Times New Roman"/>
          <w:sz w:val="12"/>
          <w:szCs w:val="12"/>
        </w:rPr>
      </w:pPr>
      <w:r w:rsidRPr="009028AB">
        <w:rPr>
          <w:rFonts w:ascii="Times New Roman" w:eastAsia="Calibri" w:hAnsi="Times New Roman" w:cs="Times New Roman"/>
          <w:sz w:val="12"/>
          <w:szCs w:val="12"/>
        </w:rPr>
        <w:t>сумму «60» заменить суммой «28»;</w:t>
      </w:r>
    </w:p>
    <w:p w:rsidR="009028AB" w:rsidRPr="009028AB" w:rsidRDefault="009028AB" w:rsidP="009028AB">
      <w:pPr>
        <w:tabs>
          <w:tab w:val="left" w:pos="284"/>
        </w:tabs>
        <w:spacing w:after="0" w:line="240" w:lineRule="auto"/>
        <w:ind w:firstLine="284"/>
        <w:jc w:val="both"/>
        <w:rPr>
          <w:rFonts w:ascii="Times New Roman" w:eastAsia="Calibri" w:hAnsi="Times New Roman" w:cs="Times New Roman"/>
          <w:sz w:val="12"/>
          <w:szCs w:val="12"/>
        </w:rPr>
      </w:pPr>
      <w:r w:rsidRPr="009028AB">
        <w:rPr>
          <w:rFonts w:ascii="Times New Roman" w:eastAsia="Calibri" w:hAnsi="Times New Roman" w:cs="Times New Roman"/>
          <w:sz w:val="12"/>
          <w:szCs w:val="12"/>
        </w:rPr>
        <w:t>пункт 2   сумму «30» заменить суммой «14»;</w:t>
      </w:r>
    </w:p>
    <w:p w:rsidR="009028AB" w:rsidRPr="009028AB" w:rsidRDefault="009028AB" w:rsidP="009028AB">
      <w:pPr>
        <w:tabs>
          <w:tab w:val="left" w:pos="284"/>
        </w:tabs>
        <w:spacing w:after="0" w:line="240" w:lineRule="auto"/>
        <w:ind w:firstLine="284"/>
        <w:jc w:val="both"/>
        <w:rPr>
          <w:rFonts w:ascii="Times New Roman" w:eastAsia="Calibri" w:hAnsi="Times New Roman" w:cs="Times New Roman"/>
          <w:sz w:val="12"/>
          <w:szCs w:val="12"/>
        </w:rPr>
      </w:pPr>
      <w:r w:rsidRPr="009028AB">
        <w:rPr>
          <w:rFonts w:ascii="Times New Roman" w:eastAsia="Calibri" w:hAnsi="Times New Roman" w:cs="Times New Roman"/>
          <w:sz w:val="12"/>
          <w:szCs w:val="12"/>
        </w:rPr>
        <w:t>сумму «30» заменить суммой «14»;</w:t>
      </w:r>
    </w:p>
    <w:p w:rsidR="009028AB" w:rsidRPr="009028AB" w:rsidRDefault="009028AB" w:rsidP="009028AB">
      <w:pPr>
        <w:tabs>
          <w:tab w:val="left" w:pos="284"/>
        </w:tabs>
        <w:spacing w:after="0" w:line="240" w:lineRule="auto"/>
        <w:ind w:firstLine="284"/>
        <w:jc w:val="both"/>
        <w:rPr>
          <w:rFonts w:ascii="Times New Roman" w:eastAsia="Calibri" w:hAnsi="Times New Roman" w:cs="Times New Roman"/>
          <w:sz w:val="12"/>
          <w:szCs w:val="12"/>
        </w:rPr>
      </w:pPr>
      <w:r w:rsidRPr="009028AB">
        <w:rPr>
          <w:rFonts w:ascii="Times New Roman" w:eastAsia="Calibri" w:hAnsi="Times New Roman" w:cs="Times New Roman"/>
          <w:sz w:val="12"/>
          <w:szCs w:val="12"/>
        </w:rPr>
        <w:t>сумму «30» заменить</w:t>
      </w:r>
      <w:r>
        <w:rPr>
          <w:rFonts w:ascii="Times New Roman" w:eastAsia="Calibri" w:hAnsi="Times New Roman" w:cs="Times New Roman"/>
          <w:sz w:val="12"/>
          <w:szCs w:val="12"/>
        </w:rPr>
        <w:t xml:space="preserve"> суммой «14».</w:t>
      </w:r>
    </w:p>
    <w:p w:rsidR="009028AB" w:rsidRPr="009028AB" w:rsidRDefault="009028AB" w:rsidP="009028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9028AB">
        <w:rPr>
          <w:rFonts w:ascii="Times New Roman" w:eastAsia="Calibri" w:hAnsi="Times New Roman" w:cs="Times New Roman"/>
          <w:sz w:val="12"/>
          <w:szCs w:val="12"/>
        </w:rPr>
        <w:t xml:space="preserve">Приложения 8, 9, 10 изложить </w:t>
      </w:r>
      <w:r>
        <w:rPr>
          <w:rFonts w:ascii="Times New Roman" w:eastAsia="Calibri" w:hAnsi="Times New Roman" w:cs="Times New Roman"/>
          <w:sz w:val="12"/>
          <w:szCs w:val="12"/>
        </w:rPr>
        <w:t>в новой редакции (прилагаются).</w:t>
      </w:r>
    </w:p>
    <w:p w:rsidR="009028AB" w:rsidRPr="009028AB" w:rsidRDefault="009028AB" w:rsidP="009028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028AB">
        <w:rPr>
          <w:rFonts w:ascii="Times New Roman" w:eastAsia="Calibri" w:hAnsi="Times New Roman" w:cs="Times New Roman"/>
          <w:sz w:val="12"/>
          <w:szCs w:val="12"/>
        </w:rPr>
        <w:t>Настоящее решение опубликовать в газете «Сергиевский вестник».</w:t>
      </w:r>
    </w:p>
    <w:p w:rsidR="009028AB" w:rsidRPr="009028AB" w:rsidRDefault="009028AB" w:rsidP="009028AB">
      <w:pPr>
        <w:tabs>
          <w:tab w:val="left" w:pos="284"/>
        </w:tabs>
        <w:spacing w:after="0" w:line="240" w:lineRule="auto"/>
        <w:ind w:firstLine="284"/>
        <w:jc w:val="both"/>
        <w:rPr>
          <w:rFonts w:ascii="Times New Roman" w:eastAsia="Calibri" w:hAnsi="Times New Roman" w:cs="Times New Roman"/>
          <w:sz w:val="12"/>
          <w:szCs w:val="12"/>
        </w:rPr>
      </w:pPr>
      <w:r w:rsidRPr="009028AB">
        <w:rPr>
          <w:rFonts w:ascii="Times New Roman" w:eastAsia="Calibri" w:hAnsi="Times New Roman" w:cs="Times New Roman"/>
          <w:sz w:val="12"/>
          <w:szCs w:val="12"/>
        </w:rPr>
        <w:t>3. Настоящее решение вступает в силу со дня его оф</w:t>
      </w:r>
      <w:r>
        <w:rPr>
          <w:rFonts w:ascii="Times New Roman" w:eastAsia="Calibri" w:hAnsi="Times New Roman" w:cs="Times New Roman"/>
          <w:sz w:val="12"/>
          <w:szCs w:val="12"/>
        </w:rPr>
        <w:t>ициального       опубликования.</w:t>
      </w:r>
    </w:p>
    <w:p w:rsidR="009028AB" w:rsidRPr="009028AB" w:rsidRDefault="009028AB" w:rsidP="009028AB">
      <w:pPr>
        <w:tabs>
          <w:tab w:val="left" w:pos="284"/>
        </w:tabs>
        <w:spacing w:after="0" w:line="240" w:lineRule="auto"/>
        <w:jc w:val="right"/>
        <w:rPr>
          <w:rFonts w:ascii="Times New Roman" w:eastAsia="Calibri" w:hAnsi="Times New Roman" w:cs="Times New Roman"/>
          <w:sz w:val="12"/>
          <w:szCs w:val="12"/>
        </w:rPr>
      </w:pPr>
      <w:r w:rsidRPr="009028AB">
        <w:rPr>
          <w:rFonts w:ascii="Times New Roman" w:eastAsia="Calibri" w:hAnsi="Times New Roman" w:cs="Times New Roman"/>
          <w:sz w:val="12"/>
          <w:szCs w:val="12"/>
        </w:rPr>
        <w:t>Председатель собрания представителей</w:t>
      </w:r>
    </w:p>
    <w:p w:rsidR="009028AB" w:rsidRPr="009028AB" w:rsidRDefault="009028AB" w:rsidP="009028AB">
      <w:pPr>
        <w:tabs>
          <w:tab w:val="left" w:pos="284"/>
        </w:tabs>
        <w:spacing w:after="0" w:line="240" w:lineRule="auto"/>
        <w:jc w:val="right"/>
        <w:rPr>
          <w:rFonts w:ascii="Times New Roman" w:eastAsia="Calibri" w:hAnsi="Times New Roman" w:cs="Times New Roman"/>
          <w:sz w:val="12"/>
          <w:szCs w:val="12"/>
        </w:rPr>
      </w:pPr>
      <w:r w:rsidRPr="009028AB">
        <w:rPr>
          <w:rFonts w:ascii="Times New Roman" w:eastAsia="Calibri" w:hAnsi="Times New Roman" w:cs="Times New Roman"/>
          <w:sz w:val="12"/>
          <w:szCs w:val="12"/>
        </w:rPr>
        <w:t>сельского поселения Красносельское</w:t>
      </w:r>
    </w:p>
    <w:p w:rsidR="009028AB" w:rsidRDefault="009028AB" w:rsidP="009028AB">
      <w:pPr>
        <w:tabs>
          <w:tab w:val="left" w:pos="284"/>
        </w:tabs>
        <w:spacing w:after="0" w:line="240" w:lineRule="auto"/>
        <w:jc w:val="right"/>
        <w:rPr>
          <w:rFonts w:ascii="Times New Roman" w:eastAsia="Calibri" w:hAnsi="Times New Roman" w:cs="Times New Roman"/>
          <w:sz w:val="12"/>
          <w:szCs w:val="12"/>
        </w:rPr>
      </w:pPr>
      <w:r w:rsidRPr="009028AB">
        <w:rPr>
          <w:rFonts w:ascii="Times New Roman" w:eastAsia="Calibri" w:hAnsi="Times New Roman" w:cs="Times New Roman"/>
          <w:sz w:val="12"/>
          <w:szCs w:val="12"/>
        </w:rPr>
        <w:lastRenderedPageBreak/>
        <w:t>муниципального района Сергиевский</w:t>
      </w:r>
    </w:p>
    <w:p w:rsidR="009028AB" w:rsidRPr="009028AB" w:rsidRDefault="009028AB" w:rsidP="009028AB">
      <w:pPr>
        <w:tabs>
          <w:tab w:val="left" w:pos="284"/>
        </w:tabs>
        <w:spacing w:after="0" w:line="240" w:lineRule="auto"/>
        <w:jc w:val="right"/>
        <w:rPr>
          <w:rFonts w:ascii="Times New Roman" w:eastAsia="Calibri" w:hAnsi="Times New Roman" w:cs="Times New Roman"/>
          <w:sz w:val="12"/>
          <w:szCs w:val="12"/>
        </w:rPr>
      </w:pPr>
      <w:r w:rsidRPr="009028AB">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9028AB">
        <w:rPr>
          <w:rFonts w:ascii="Times New Roman" w:eastAsia="Calibri" w:hAnsi="Times New Roman" w:cs="Times New Roman"/>
          <w:sz w:val="12"/>
          <w:szCs w:val="12"/>
        </w:rPr>
        <w:t>Каемова</w:t>
      </w:r>
    </w:p>
    <w:p w:rsidR="009028AB" w:rsidRPr="009028AB" w:rsidRDefault="009028AB" w:rsidP="009028AB">
      <w:pPr>
        <w:tabs>
          <w:tab w:val="left" w:pos="284"/>
        </w:tabs>
        <w:spacing w:after="0" w:line="240" w:lineRule="auto"/>
        <w:jc w:val="right"/>
        <w:rPr>
          <w:rFonts w:ascii="Times New Roman" w:eastAsia="Calibri" w:hAnsi="Times New Roman" w:cs="Times New Roman"/>
          <w:sz w:val="12"/>
          <w:szCs w:val="12"/>
        </w:rPr>
      </w:pPr>
    </w:p>
    <w:p w:rsidR="009028AB" w:rsidRPr="009028AB" w:rsidRDefault="009028AB" w:rsidP="009028AB">
      <w:pPr>
        <w:tabs>
          <w:tab w:val="left" w:pos="284"/>
        </w:tabs>
        <w:spacing w:after="0" w:line="240" w:lineRule="auto"/>
        <w:jc w:val="right"/>
        <w:rPr>
          <w:rFonts w:ascii="Times New Roman" w:eastAsia="Calibri" w:hAnsi="Times New Roman" w:cs="Times New Roman"/>
          <w:sz w:val="12"/>
          <w:szCs w:val="12"/>
        </w:rPr>
      </w:pPr>
      <w:r w:rsidRPr="009028AB">
        <w:rPr>
          <w:rFonts w:ascii="Times New Roman" w:eastAsia="Calibri" w:hAnsi="Times New Roman" w:cs="Times New Roman"/>
          <w:sz w:val="12"/>
          <w:szCs w:val="12"/>
        </w:rPr>
        <w:t>Глава сельского поселения Красносельское</w:t>
      </w:r>
    </w:p>
    <w:p w:rsidR="009028AB" w:rsidRDefault="009028AB" w:rsidP="009028AB">
      <w:pPr>
        <w:tabs>
          <w:tab w:val="left" w:pos="284"/>
        </w:tabs>
        <w:spacing w:after="0" w:line="240" w:lineRule="auto"/>
        <w:jc w:val="right"/>
        <w:rPr>
          <w:rFonts w:ascii="Times New Roman" w:eastAsia="Calibri" w:hAnsi="Times New Roman" w:cs="Times New Roman"/>
          <w:sz w:val="12"/>
          <w:szCs w:val="12"/>
        </w:rPr>
      </w:pPr>
      <w:r w:rsidRPr="009028AB">
        <w:rPr>
          <w:rFonts w:ascii="Times New Roman" w:eastAsia="Calibri" w:hAnsi="Times New Roman" w:cs="Times New Roman"/>
          <w:sz w:val="12"/>
          <w:szCs w:val="12"/>
        </w:rPr>
        <w:t>муниципального района Сергиевский</w:t>
      </w:r>
    </w:p>
    <w:p w:rsidR="00352082" w:rsidRDefault="009028AB" w:rsidP="009028AB">
      <w:pPr>
        <w:tabs>
          <w:tab w:val="left" w:pos="284"/>
        </w:tabs>
        <w:spacing w:after="0" w:line="240" w:lineRule="auto"/>
        <w:jc w:val="right"/>
        <w:rPr>
          <w:rFonts w:ascii="Times New Roman" w:eastAsia="Calibri" w:hAnsi="Times New Roman" w:cs="Times New Roman"/>
          <w:sz w:val="12"/>
          <w:szCs w:val="12"/>
        </w:rPr>
      </w:pPr>
      <w:r w:rsidRPr="009028AB">
        <w:rPr>
          <w:rFonts w:ascii="Times New Roman" w:eastAsia="Calibri" w:hAnsi="Times New Roman" w:cs="Times New Roman"/>
          <w:sz w:val="12"/>
          <w:szCs w:val="12"/>
        </w:rPr>
        <w:t>Н.В. Вершков</w:t>
      </w:r>
    </w:p>
    <w:p w:rsidR="009028AB" w:rsidRDefault="009028AB" w:rsidP="009028AB">
      <w:pPr>
        <w:tabs>
          <w:tab w:val="left" w:pos="284"/>
        </w:tabs>
        <w:spacing w:after="0" w:line="240" w:lineRule="auto"/>
        <w:jc w:val="right"/>
        <w:rPr>
          <w:rFonts w:ascii="Times New Roman" w:eastAsia="Calibri" w:hAnsi="Times New Roman" w:cs="Times New Roman"/>
          <w:sz w:val="12"/>
          <w:szCs w:val="12"/>
        </w:rPr>
      </w:pPr>
    </w:p>
    <w:p w:rsidR="009028AB" w:rsidRPr="003D336B" w:rsidRDefault="009028AB" w:rsidP="009028AB">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9028AB" w:rsidRDefault="009028AB" w:rsidP="009028AB">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9028AB" w:rsidRPr="003D336B" w:rsidRDefault="009028AB" w:rsidP="009028AB">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 xml:space="preserve">сельского поселения </w:t>
      </w:r>
      <w:r w:rsidRPr="009028AB">
        <w:rPr>
          <w:rFonts w:ascii="Times New Roman" w:eastAsia="Calibri" w:hAnsi="Times New Roman" w:cs="Times New Roman"/>
          <w:i/>
          <w:sz w:val="12"/>
          <w:szCs w:val="12"/>
        </w:rPr>
        <w:t>Красносельское</w:t>
      </w:r>
    </w:p>
    <w:p w:rsidR="009028AB" w:rsidRDefault="009028AB" w:rsidP="009028AB">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9028AB" w:rsidRPr="003D336B" w:rsidRDefault="009028AB" w:rsidP="009028AB">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9028AB" w:rsidRPr="003D336B" w:rsidRDefault="009028AB" w:rsidP="009028AB">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№22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9028AB" w:rsidRDefault="009028AB" w:rsidP="009028AB">
      <w:pPr>
        <w:tabs>
          <w:tab w:val="left" w:pos="284"/>
        </w:tabs>
        <w:spacing w:after="0" w:line="240" w:lineRule="auto"/>
        <w:jc w:val="center"/>
        <w:rPr>
          <w:rFonts w:ascii="Times New Roman" w:eastAsia="Calibri" w:hAnsi="Times New Roman" w:cs="Times New Roman"/>
          <w:b/>
          <w:sz w:val="12"/>
          <w:szCs w:val="12"/>
        </w:rPr>
      </w:pPr>
      <w:r w:rsidRPr="003C0C77">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ook w:val="04A0" w:firstRow="1" w:lastRow="0" w:firstColumn="1" w:lastColumn="0" w:noHBand="0" w:noVBand="1"/>
      </w:tblPr>
      <w:tblGrid>
        <w:gridCol w:w="1418"/>
        <w:gridCol w:w="5223"/>
        <w:gridCol w:w="872"/>
      </w:tblGrid>
      <w:tr w:rsidR="009028AB" w:rsidRPr="009028AB" w:rsidTr="009028AB">
        <w:trPr>
          <w:trHeight w:val="20"/>
        </w:trPr>
        <w:tc>
          <w:tcPr>
            <w:tcW w:w="1418"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Код</w:t>
            </w:r>
          </w:p>
        </w:tc>
        <w:tc>
          <w:tcPr>
            <w:tcW w:w="5223"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 xml:space="preserve">Наименование </w:t>
            </w:r>
          </w:p>
        </w:tc>
        <w:tc>
          <w:tcPr>
            <w:tcW w:w="872"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9028AB">
              <w:rPr>
                <w:rFonts w:ascii="Times New Roman" w:eastAsia="Calibri" w:hAnsi="Times New Roman" w:cs="Times New Roman"/>
                <w:bCs/>
                <w:sz w:val="12"/>
                <w:szCs w:val="12"/>
              </w:rPr>
              <w:t>рублей</w:t>
            </w:r>
          </w:p>
        </w:tc>
      </w:tr>
      <w:tr w:rsidR="009028AB" w:rsidRPr="009028AB" w:rsidTr="009028AB">
        <w:trPr>
          <w:trHeight w:val="20"/>
        </w:trPr>
        <w:tc>
          <w:tcPr>
            <w:tcW w:w="1418"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01 00 00 00 00 0000 000</w:t>
            </w:r>
          </w:p>
        </w:tc>
        <w:tc>
          <w:tcPr>
            <w:tcW w:w="5223"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ИСТОЧНИКИ ВНУТРЕННЕГО ФИНАНСИРОВАНИЯ ДЕФИЦИТОВ БЮДЖЕТОВ</w:t>
            </w:r>
          </w:p>
        </w:tc>
        <w:tc>
          <w:tcPr>
            <w:tcW w:w="872"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333</w:t>
            </w:r>
          </w:p>
        </w:tc>
      </w:tr>
      <w:tr w:rsidR="009028AB" w:rsidRPr="009028AB" w:rsidTr="009028AB">
        <w:trPr>
          <w:trHeight w:val="20"/>
        </w:trPr>
        <w:tc>
          <w:tcPr>
            <w:tcW w:w="1418"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01 03 00 00 00 0000 000</w:t>
            </w:r>
          </w:p>
        </w:tc>
        <w:tc>
          <w:tcPr>
            <w:tcW w:w="5223"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872"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14</w:t>
            </w:r>
          </w:p>
        </w:tc>
      </w:tr>
      <w:tr w:rsidR="009028AB" w:rsidRPr="009028AB" w:rsidTr="009028AB">
        <w:trPr>
          <w:trHeight w:val="20"/>
        </w:trPr>
        <w:tc>
          <w:tcPr>
            <w:tcW w:w="1418"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01 03 01 00 00 0000 700</w:t>
            </w:r>
          </w:p>
        </w:tc>
        <w:tc>
          <w:tcPr>
            <w:tcW w:w="5223"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872"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14</w:t>
            </w:r>
          </w:p>
        </w:tc>
      </w:tr>
      <w:tr w:rsidR="009028AB" w:rsidRPr="009028AB" w:rsidTr="009028AB">
        <w:trPr>
          <w:trHeight w:val="20"/>
        </w:trPr>
        <w:tc>
          <w:tcPr>
            <w:tcW w:w="1418" w:type="dxa"/>
            <w:noWrap/>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01 03 01 00 10 0000 710</w:t>
            </w:r>
          </w:p>
        </w:tc>
        <w:tc>
          <w:tcPr>
            <w:tcW w:w="5223"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872"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14</w:t>
            </w:r>
          </w:p>
        </w:tc>
      </w:tr>
      <w:tr w:rsidR="009028AB" w:rsidRPr="009028AB" w:rsidTr="009028AB">
        <w:trPr>
          <w:trHeight w:val="20"/>
        </w:trPr>
        <w:tc>
          <w:tcPr>
            <w:tcW w:w="1418"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01 05 00 00 00 0000 000</w:t>
            </w:r>
          </w:p>
        </w:tc>
        <w:tc>
          <w:tcPr>
            <w:tcW w:w="5223"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Изменение остатков средств на счетах по учету средств бюджетов</w:t>
            </w:r>
          </w:p>
        </w:tc>
        <w:tc>
          <w:tcPr>
            <w:tcW w:w="872"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319</w:t>
            </w:r>
          </w:p>
        </w:tc>
      </w:tr>
      <w:tr w:rsidR="009028AB" w:rsidRPr="009028AB" w:rsidTr="009028AB">
        <w:trPr>
          <w:trHeight w:val="20"/>
        </w:trPr>
        <w:tc>
          <w:tcPr>
            <w:tcW w:w="1418"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01 05 00 00 00 0000 500</w:t>
            </w:r>
          </w:p>
        </w:tc>
        <w:tc>
          <w:tcPr>
            <w:tcW w:w="5223"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 xml:space="preserve">Увеличение остатков средств бюджетов </w:t>
            </w:r>
          </w:p>
        </w:tc>
        <w:tc>
          <w:tcPr>
            <w:tcW w:w="872"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-4748</w:t>
            </w:r>
          </w:p>
        </w:tc>
      </w:tr>
      <w:tr w:rsidR="009028AB" w:rsidRPr="009028AB" w:rsidTr="009028AB">
        <w:trPr>
          <w:trHeight w:val="20"/>
        </w:trPr>
        <w:tc>
          <w:tcPr>
            <w:tcW w:w="1418"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01 05 02 00 00 0000 500</w:t>
            </w:r>
          </w:p>
        </w:tc>
        <w:tc>
          <w:tcPr>
            <w:tcW w:w="5223"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Увеличение прочих остатков средств бюджетов</w:t>
            </w:r>
          </w:p>
        </w:tc>
        <w:tc>
          <w:tcPr>
            <w:tcW w:w="872"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-4748</w:t>
            </w:r>
          </w:p>
        </w:tc>
      </w:tr>
      <w:tr w:rsidR="009028AB" w:rsidRPr="009028AB" w:rsidTr="009028AB">
        <w:trPr>
          <w:trHeight w:val="20"/>
        </w:trPr>
        <w:tc>
          <w:tcPr>
            <w:tcW w:w="1418"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01 05 02 01 00 0000 510</w:t>
            </w:r>
          </w:p>
        </w:tc>
        <w:tc>
          <w:tcPr>
            <w:tcW w:w="5223"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Увеличение прочих остатков денежных  средств бюджетов</w:t>
            </w:r>
          </w:p>
        </w:tc>
        <w:tc>
          <w:tcPr>
            <w:tcW w:w="872"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-4748</w:t>
            </w:r>
          </w:p>
        </w:tc>
      </w:tr>
      <w:tr w:rsidR="009028AB" w:rsidRPr="009028AB" w:rsidTr="009028AB">
        <w:trPr>
          <w:trHeight w:val="20"/>
        </w:trPr>
        <w:tc>
          <w:tcPr>
            <w:tcW w:w="1418" w:type="dxa"/>
            <w:noWrap/>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01 05 02 01 10 0000 510</w:t>
            </w:r>
          </w:p>
        </w:tc>
        <w:tc>
          <w:tcPr>
            <w:tcW w:w="5223"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872"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-4748</w:t>
            </w:r>
          </w:p>
        </w:tc>
      </w:tr>
      <w:tr w:rsidR="009028AB" w:rsidRPr="009028AB" w:rsidTr="009028AB">
        <w:trPr>
          <w:trHeight w:val="20"/>
        </w:trPr>
        <w:tc>
          <w:tcPr>
            <w:tcW w:w="1418"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01 05 00 00 00 0000 600</w:t>
            </w:r>
          </w:p>
        </w:tc>
        <w:tc>
          <w:tcPr>
            <w:tcW w:w="5223" w:type="dxa"/>
            <w:hideMark/>
          </w:tcPr>
          <w:p w:rsidR="009028AB" w:rsidRPr="009028AB" w:rsidRDefault="009028AB" w:rsidP="009028AB">
            <w:pPr>
              <w:tabs>
                <w:tab w:val="left" w:pos="284"/>
              </w:tabs>
              <w:rPr>
                <w:rFonts w:ascii="Times New Roman" w:eastAsia="Calibri" w:hAnsi="Times New Roman" w:cs="Times New Roman"/>
                <w:bCs/>
                <w:sz w:val="12"/>
                <w:szCs w:val="12"/>
              </w:rPr>
            </w:pPr>
            <w:r w:rsidRPr="009028AB">
              <w:rPr>
                <w:rFonts w:ascii="Times New Roman" w:eastAsia="Calibri" w:hAnsi="Times New Roman" w:cs="Times New Roman"/>
                <w:bCs/>
                <w:sz w:val="12"/>
                <w:szCs w:val="12"/>
              </w:rPr>
              <w:t>Уменьшение остатков средств бюджетов</w:t>
            </w:r>
          </w:p>
        </w:tc>
        <w:tc>
          <w:tcPr>
            <w:tcW w:w="872"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5067</w:t>
            </w:r>
          </w:p>
        </w:tc>
      </w:tr>
      <w:tr w:rsidR="009028AB" w:rsidRPr="009028AB" w:rsidTr="009028AB">
        <w:trPr>
          <w:trHeight w:val="20"/>
        </w:trPr>
        <w:tc>
          <w:tcPr>
            <w:tcW w:w="1418"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01 05 02 00 00 0000 600</w:t>
            </w:r>
          </w:p>
        </w:tc>
        <w:tc>
          <w:tcPr>
            <w:tcW w:w="5223"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Уменьшение прочих остатков средств бюджетов</w:t>
            </w:r>
          </w:p>
        </w:tc>
        <w:tc>
          <w:tcPr>
            <w:tcW w:w="872"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5067</w:t>
            </w:r>
          </w:p>
        </w:tc>
      </w:tr>
      <w:tr w:rsidR="009028AB" w:rsidRPr="009028AB" w:rsidTr="009028AB">
        <w:trPr>
          <w:trHeight w:val="20"/>
        </w:trPr>
        <w:tc>
          <w:tcPr>
            <w:tcW w:w="1418"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01 05 02 01 00 0000 610</w:t>
            </w:r>
          </w:p>
        </w:tc>
        <w:tc>
          <w:tcPr>
            <w:tcW w:w="5223"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Уменьшение прочих остатков денежных  средств бюджетов</w:t>
            </w:r>
          </w:p>
        </w:tc>
        <w:tc>
          <w:tcPr>
            <w:tcW w:w="872"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5067</w:t>
            </w:r>
          </w:p>
        </w:tc>
      </w:tr>
      <w:tr w:rsidR="009028AB" w:rsidRPr="009028AB" w:rsidTr="009028AB">
        <w:trPr>
          <w:trHeight w:val="20"/>
        </w:trPr>
        <w:tc>
          <w:tcPr>
            <w:tcW w:w="1418" w:type="dxa"/>
            <w:noWrap/>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01 05 02 01 10 0000 610</w:t>
            </w:r>
          </w:p>
        </w:tc>
        <w:tc>
          <w:tcPr>
            <w:tcW w:w="5223"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872" w:type="dxa"/>
            <w:hideMark/>
          </w:tcPr>
          <w:p w:rsidR="009028AB" w:rsidRPr="009028AB" w:rsidRDefault="009028AB" w:rsidP="009028AB">
            <w:pPr>
              <w:tabs>
                <w:tab w:val="left" w:pos="284"/>
              </w:tabs>
              <w:rPr>
                <w:rFonts w:ascii="Times New Roman" w:eastAsia="Calibri" w:hAnsi="Times New Roman" w:cs="Times New Roman"/>
                <w:sz w:val="12"/>
                <w:szCs w:val="12"/>
              </w:rPr>
            </w:pPr>
            <w:r w:rsidRPr="009028AB">
              <w:rPr>
                <w:rFonts w:ascii="Times New Roman" w:eastAsia="Calibri" w:hAnsi="Times New Roman" w:cs="Times New Roman"/>
                <w:sz w:val="12"/>
                <w:szCs w:val="12"/>
              </w:rPr>
              <w:t>5067</w:t>
            </w:r>
          </w:p>
        </w:tc>
      </w:tr>
    </w:tbl>
    <w:p w:rsidR="00352082" w:rsidRDefault="00352082" w:rsidP="003C0C77">
      <w:pPr>
        <w:tabs>
          <w:tab w:val="left" w:pos="284"/>
        </w:tabs>
        <w:spacing w:after="0" w:line="240" w:lineRule="auto"/>
        <w:rPr>
          <w:rFonts w:ascii="Times New Roman" w:eastAsia="Calibri" w:hAnsi="Times New Roman" w:cs="Times New Roman"/>
          <w:sz w:val="12"/>
          <w:szCs w:val="12"/>
        </w:rPr>
      </w:pPr>
    </w:p>
    <w:p w:rsidR="00267CA4" w:rsidRPr="003D336B" w:rsidRDefault="00267CA4" w:rsidP="00267CA4">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№9</w:t>
      </w:r>
    </w:p>
    <w:p w:rsidR="00267CA4" w:rsidRDefault="00267CA4" w:rsidP="00267CA4">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267CA4" w:rsidRPr="003D336B" w:rsidRDefault="00267CA4" w:rsidP="00267CA4">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 xml:space="preserve">сельского поселения </w:t>
      </w:r>
      <w:r w:rsidRPr="009028AB">
        <w:rPr>
          <w:rFonts w:ascii="Times New Roman" w:eastAsia="Calibri" w:hAnsi="Times New Roman" w:cs="Times New Roman"/>
          <w:i/>
          <w:sz w:val="12"/>
          <w:szCs w:val="12"/>
        </w:rPr>
        <w:t>Красносельское</w:t>
      </w:r>
    </w:p>
    <w:p w:rsidR="00267CA4" w:rsidRDefault="00267CA4" w:rsidP="00267CA4">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267CA4" w:rsidRPr="003D336B" w:rsidRDefault="00267CA4" w:rsidP="00267CA4">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267CA4" w:rsidRPr="003D336B" w:rsidRDefault="00267CA4" w:rsidP="00267CA4">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№22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9028AB" w:rsidRPr="00267CA4" w:rsidRDefault="00267CA4" w:rsidP="00267CA4">
      <w:pPr>
        <w:tabs>
          <w:tab w:val="left" w:pos="284"/>
        </w:tabs>
        <w:spacing w:after="0" w:line="240" w:lineRule="auto"/>
        <w:jc w:val="center"/>
        <w:rPr>
          <w:rFonts w:ascii="Times New Roman" w:eastAsia="Calibri" w:hAnsi="Times New Roman" w:cs="Times New Roman"/>
          <w:b/>
          <w:sz w:val="12"/>
          <w:szCs w:val="12"/>
        </w:rPr>
      </w:pPr>
      <w:r w:rsidRPr="00267CA4">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2019 и 2020 годов</w:t>
      </w:r>
    </w:p>
    <w:tbl>
      <w:tblPr>
        <w:tblStyle w:val="af4"/>
        <w:tblW w:w="0" w:type="auto"/>
        <w:tblInd w:w="108" w:type="dxa"/>
        <w:tblLayout w:type="fixed"/>
        <w:tblLook w:val="04A0" w:firstRow="1" w:lastRow="0" w:firstColumn="1" w:lastColumn="0" w:noHBand="0" w:noVBand="1"/>
      </w:tblPr>
      <w:tblGrid>
        <w:gridCol w:w="567"/>
        <w:gridCol w:w="1418"/>
        <w:gridCol w:w="4389"/>
        <w:gridCol w:w="622"/>
        <w:gridCol w:w="517"/>
      </w:tblGrid>
      <w:tr w:rsidR="00267CA4" w:rsidRPr="00267CA4" w:rsidTr="00267CA4">
        <w:trPr>
          <w:trHeight w:val="20"/>
        </w:trPr>
        <w:tc>
          <w:tcPr>
            <w:tcW w:w="567" w:type="dxa"/>
            <w:vMerge w:val="restart"/>
            <w:hideMark/>
          </w:tcPr>
          <w:p w:rsidR="00267CA4" w:rsidRPr="00267CA4" w:rsidRDefault="00267CA4" w:rsidP="00267CA4">
            <w:pPr>
              <w:tabs>
                <w:tab w:val="left" w:pos="284"/>
              </w:tabs>
              <w:rPr>
                <w:rFonts w:ascii="Times New Roman" w:eastAsia="Calibri" w:hAnsi="Times New Roman" w:cs="Times New Roman"/>
                <w:bCs/>
                <w:sz w:val="10"/>
                <w:szCs w:val="10"/>
              </w:rPr>
            </w:pPr>
            <w:r w:rsidRPr="00267CA4">
              <w:rPr>
                <w:rFonts w:ascii="Times New Roman" w:eastAsia="Calibri" w:hAnsi="Times New Roman" w:cs="Times New Roman"/>
                <w:bCs/>
                <w:sz w:val="10"/>
                <w:szCs w:val="10"/>
              </w:rPr>
              <w:t>Код администратора</w:t>
            </w:r>
          </w:p>
        </w:tc>
        <w:tc>
          <w:tcPr>
            <w:tcW w:w="1418" w:type="dxa"/>
            <w:vMerge w:val="restart"/>
            <w:hideMark/>
          </w:tcPr>
          <w:p w:rsidR="00267CA4" w:rsidRPr="00267CA4" w:rsidRDefault="00267CA4" w:rsidP="00267CA4">
            <w:pPr>
              <w:tabs>
                <w:tab w:val="left" w:pos="284"/>
              </w:tabs>
              <w:rPr>
                <w:rFonts w:ascii="Times New Roman" w:eastAsia="Calibri" w:hAnsi="Times New Roman" w:cs="Times New Roman"/>
                <w:bCs/>
                <w:sz w:val="12"/>
                <w:szCs w:val="12"/>
              </w:rPr>
            </w:pPr>
            <w:r w:rsidRPr="00267CA4">
              <w:rPr>
                <w:rFonts w:ascii="Times New Roman" w:eastAsia="Calibri" w:hAnsi="Times New Roman" w:cs="Times New Roman"/>
                <w:bCs/>
                <w:sz w:val="12"/>
                <w:szCs w:val="12"/>
              </w:rPr>
              <w:t>Код</w:t>
            </w:r>
          </w:p>
        </w:tc>
        <w:tc>
          <w:tcPr>
            <w:tcW w:w="4389" w:type="dxa"/>
            <w:vMerge w:val="restart"/>
            <w:hideMark/>
          </w:tcPr>
          <w:p w:rsidR="00267CA4" w:rsidRPr="00267CA4" w:rsidRDefault="00267CA4" w:rsidP="00267CA4">
            <w:pPr>
              <w:tabs>
                <w:tab w:val="left" w:pos="284"/>
              </w:tabs>
              <w:rPr>
                <w:rFonts w:ascii="Times New Roman" w:eastAsia="Calibri" w:hAnsi="Times New Roman" w:cs="Times New Roman"/>
                <w:bCs/>
                <w:sz w:val="10"/>
                <w:szCs w:val="10"/>
              </w:rPr>
            </w:pPr>
            <w:r w:rsidRPr="00267CA4">
              <w:rPr>
                <w:rFonts w:ascii="Times New Roman" w:eastAsia="Calibri" w:hAnsi="Times New Roman" w:cs="Times New Roman"/>
                <w:bCs/>
                <w:sz w:val="10"/>
                <w:szCs w:val="10"/>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w:t>
            </w:r>
            <w:proofErr w:type="spellStart"/>
            <w:r w:rsidRPr="00267CA4">
              <w:rPr>
                <w:rFonts w:ascii="Times New Roman" w:eastAsia="Calibri" w:hAnsi="Times New Roman" w:cs="Times New Roman"/>
                <w:bCs/>
                <w:sz w:val="10"/>
                <w:szCs w:val="10"/>
              </w:rPr>
              <w:t>финасирования</w:t>
            </w:r>
            <w:proofErr w:type="spellEnd"/>
            <w:r w:rsidRPr="00267CA4">
              <w:rPr>
                <w:rFonts w:ascii="Times New Roman" w:eastAsia="Calibri" w:hAnsi="Times New Roman" w:cs="Times New Roman"/>
                <w:bCs/>
                <w:sz w:val="10"/>
                <w:szCs w:val="10"/>
              </w:rPr>
              <w:t xml:space="preserve"> дефицита местного бюджета </w:t>
            </w:r>
          </w:p>
        </w:tc>
        <w:tc>
          <w:tcPr>
            <w:tcW w:w="1139" w:type="dxa"/>
            <w:gridSpan w:val="2"/>
            <w:hideMark/>
          </w:tcPr>
          <w:p w:rsidR="00267CA4" w:rsidRPr="00267CA4" w:rsidRDefault="00267CA4" w:rsidP="00267CA4">
            <w:pPr>
              <w:tabs>
                <w:tab w:val="left" w:pos="284"/>
              </w:tabs>
              <w:rPr>
                <w:rFonts w:ascii="Times New Roman" w:eastAsia="Calibri" w:hAnsi="Times New Roman" w:cs="Times New Roman"/>
                <w:bCs/>
                <w:sz w:val="10"/>
                <w:szCs w:val="10"/>
              </w:rPr>
            </w:pPr>
            <w:r w:rsidRPr="00267CA4">
              <w:rPr>
                <w:rFonts w:ascii="Times New Roman" w:eastAsia="Calibri" w:hAnsi="Times New Roman" w:cs="Times New Roman"/>
                <w:bCs/>
                <w:sz w:val="10"/>
                <w:szCs w:val="10"/>
              </w:rPr>
              <w:t>Сумма, тыс. рублей</w:t>
            </w:r>
          </w:p>
        </w:tc>
      </w:tr>
      <w:tr w:rsidR="00267CA4" w:rsidRPr="00267CA4" w:rsidTr="00267CA4">
        <w:trPr>
          <w:trHeight w:val="20"/>
        </w:trPr>
        <w:tc>
          <w:tcPr>
            <w:tcW w:w="567" w:type="dxa"/>
            <w:vMerge/>
            <w:hideMark/>
          </w:tcPr>
          <w:p w:rsidR="00267CA4" w:rsidRPr="00267CA4" w:rsidRDefault="00267CA4" w:rsidP="00267CA4">
            <w:pPr>
              <w:tabs>
                <w:tab w:val="left" w:pos="284"/>
              </w:tabs>
              <w:rPr>
                <w:rFonts w:ascii="Times New Roman" w:eastAsia="Calibri" w:hAnsi="Times New Roman" w:cs="Times New Roman"/>
                <w:bCs/>
                <w:sz w:val="12"/>
                <w:szCs w:val="12"/>
              </w:rPr>
            </w:pPr>
          </w:p>
        </w:tc>
        <w:tc>
          <w:tcPr>
            <w:tcW w:w="1418" w:type="dxa"/>
            <w:vMerge/>
            <w:hideMark/>
          </w:tcPr>
          <w:p w:rsidR="00267CA4" w:rsidRPr="00267CA4" w:rsidRDefault="00267CA4" w:rsidP="00267CA4">
            <w:pPr>
              <w:tabs>
                <w:tab w:val="left" w:pos="284"/>
              </w:tabs>
              <w:rPr>
                <w:rFonts w:ascii="Times New Roman" w:eastAsia="Calibri" w:hAnsi="Times New Roman" w:cs="Times New Roman"/>
                <w:bCs/>
                <w:sz w:val="12"/>
                <w:szCs w:val="12"/>
              </w:rPr>
            </w:pPr>
          </w:p>
        </w:tc>
        <w:tc>
          <w:tcPr>
            <w:tcW w:w="4389" w:type="dxa"/>
            <w:vMerge/>
            <w:hideMark/>
          </w:tcPr>
          <w:p w:rsidR="00267CA4" w:rsidRPr="00267CA4" w:rsidRDefault="00267CA4" w:rsidP="00267CA4">
            <w:pPr>
              <w:tabs>
                <w:tab w:val="left" w:pos="284"/>
              </w:tabs>
              <w:rPr>
                <w:rFonts w:ascii="Times New Roman" w:eastAsia="Calibri" w:hAnsi="Times New Roman" w:cs="Times New Roman"/>
                <w:bCs/>
                <w:sz w:val="12"/>
                <w:szCs w:val="12"/>
              </w:rPr>
            </w:pPr>
          </w:p>
        </w:tc>
        <w:tc>
          <w:tcPr>
            <w:tcW w:w="622" w:type="dxa"/>
            <w:hideMark/>
          </w:tcPr>
          <w:p w:rsidR="00267CA4" w:rsidRPr="00267CA4" w:rsidRDefault="00267CA4" w:rsidP="00267CA4">
            <w:pPr>
              <w:tabs>
                <w:tab w:val="left" w:pos="284"/>
              </w:tabs>
              <w:rPr>
                <w:rFonts w:ascii="Times New Roman" w:eastAsia="Calibri" w:hAnsi="Times New Roman" w:cs="Times New Roman"/>
                <w:bCs/>
                <w:sz w:val="12"/>
                <w:szCs w:val="12"/>
              </w:rPr>
            </w:pPr>
            <w:r w:rsidRPr="00267CA4">
              <w:rPr>
                <w:rFonts w:ascii="Times New Roman" w:eastAsia="Calibri" w:hAnsi="Times New Roman" w:cs="Times New Roman"/>
                <w:bCs/>
                <w:sz w:val="12"/>
                <w:szCs w:val="12"/>
              </w:rPr>
              <w:t>2019 год</w:t>
            </w:r>
          </w:p>
        </w:tc>
        <w:tc>
          <w:tcPr>
            <w:tcW w:w="517" w:type="dxa"/>
            <w:hideMark/>
          </w:tcPr>
          <w:p w:rsidR="00267CA4" w:rsidRPr="00267CA4" w:rsidRDefault="00267CA4" w:rsidP="00267CA4">
            <w:pPr>
              <w:tabs>
                <w:tab w:val="left" w:pos="284"/>
              </w:tabs>
              <w:rPr>
                <w:rFonts w:ascii="Times New Roman" w:eastAsia="Calibri" w:hAnsi="Times New Roman" w:cs="Times New Roman"/>
                <w:bCs/>
                <w:sz w:val="12"/>
                <w:szCs w:val="12"/>
              </w:rPr>
            </w:pPr>
            <w:r w:rsidRPr="00267CA4">
              <w:rPr>
                <w:rFonts w:ascii="Times New Roman" w:eastAsia="Calibri" w:hAnsi="Times New Roman" w:cs="Times New Roman"/>
                <w:bCs/>
                <w:sz w:val="12"/>
                <w:szCs w:val="12"/>
              </w:rPr>
              <w:t>2020 год</w:t>
            </w:r>
          </w:p>
        </w:tc>
      </w:tr>
      <w:tr w:rsidR="00267CA4" w:rsidRPr="00267CA4" w:rsidTr="00267CA4">
        <w:trPr>
          <w:trHeight w:val="20"/>
        </w:trPr>
        <w:tc>
          <w:tcPr>
            <w:tcW w:w="567" w:type="dxa"/>
            <w:hideMark/>
          </w:tcPr>
          <w:p w:rsidR="00267CA4" w:rsidRPr="00267CA4" w:rsidRDefault="00267CA4" w:rsidP="00267CA4">
            <w:pPr>
              <w:tabs>
                <w:tab w:val="left" w:pos="284"/>
              </w:tabs>
              <w:rPr>
                <w:rFonts w:ascii="Times New Roman" w:eastAsia="Calibri" w:hAnsi="Times New Roman" w:cs="Times New Roman"/>
                <w:bCs/>
                <w:sz w:val="12"/>
                <w:szCs w:val="12"/>
              </w:rPr>
            </w:pPr>
            <w:r w:rsidRPr="00267CA4">
              <w:rPr>
                <w:rFonts w:ascii="Times New Roman" w:eastAsia="Calibri" w:hAnsi="Times New Roman" w:cs="Times New Roman"/>
                <w:bCs/>
                <w:sz w:val="12"/>
                <w:szCs w:val="12"/>
              </w:rPr>
              <w:t>427</w:t>
            </w:r>
          </w:p>
        </w:tc>
        <w:tc>
          <w:tcPr>
            <w:tcW w:w="1418" w:type="dxa"/>
            <w:hideMark/>
          </w:tcPr>
          <w:p w:rsidR="00267CA4" w:rsidRPr="00267CA4" w:rsidRDefault="00267CA4" w:rsidP="00267CA4">
            <w:pPr>
              <w:tabs>
                <w:tab w:val="left" w:pos="284"/>
              </w:tabs>
              <w:rPr>
                <w:rFonts w:ascii="Times New Roman" w:eastAsia="Calibri" w:hAnsi="Times New Roman" w:cs="Times New Roman"/>
                <w:bCs/>
                <w:sz w:val="12"/>
                <w:szCs w:val="12"/>
              </w:rPr>
            </w:pPr>
            <w:r w:rsidRPr="00267CA4">
              <w:rPr>
                <w:rFonts w:ascii="Times New Roman" w:eastAsia="Calibri" w:hAnsi="Times New Roman" w:cs="Times New Roman"/>
                <w:bCs/>
                <w:sz w:val="12"/>
                <w:szCs w:val="12"/>
              </w:rPr>
              <w:t>01 00 00 00 00 0000 000</w:t>
            </w:r>
          </w:p>
        </w:tc>
        <w:tc>
          <w:tcPr>
            <w:tcW w:w="4389" w:type="dxa"/>
            <w:hideMark/>
          </w:tcPr>
          <w:p w:rsidR="00267CA4" w:rsidRPr="00267CA4" w:rsidRDefault="00267CA4" w:rsidP="00267CA4">
            <w:pPr>
              <w:tabs>
                <w:tab w:val="left" w:pos="284"/>
              </w:tabs>
              <w:rPr>
                <w:rFonts w:ascii="Times New Roman" w:eastAsia="Calibri" w:hAnsi="Times New Roman" w:cs="Times New Roman"/>
                <w:bCs/>
                <w:sz w:val="12"/>
                <w:szCs w:val="12"/>
              </w:rPr>
            </w:pPr>
            <w:r w:rsidRPr="00267CA4">
              <w:rPr>
                <w:rFonts w:ascii="Times New Roman" w:eastAsia="Calibri" w:hAnsi="Times New Roman" w:cs="Times New Roman"/>
                <w:bCs/>
                <w:sz w:val="12"/>
                <w:szCs w:val="12"/>
              </w:rPr>
              <w:t>ИСТОЧНИКИ ВНУТРЕННЕГО ФИНАНСИРОВАНИЯ ДЕФИЦИТОВ БЮДЖЕТОВ</w:t>
            </w:r>
          </w:p>
        </w:tc>
        <w:tc>
          <w:tcPr>
            <w:tcW w:w="622" w:type="dxa"/>
            <w:hideMark/>
          </w:tcPr>
          <w:p w:rsidR="00267CA4" w:rsidRPr="00267CA4" w:rsidRDefault="00267CA4" w:rsidP="00267CA4">
            <w:pPr>
              <w:tabs>
                <w:tab w:val="left" w:pos="284"/>
              </w:tabs>
              <w:rPr>
                <w:rFonts w:ascii="Times New Roman" w:eastAsia="Calibri" w:hAnsi="Times New Roman" w:cs="Times New Roman"/>
                <w:bCs/>
                <w:sz w:val="12"/>
                <w:szCs w:val="12"/>
              </w:rPr>
            </w:pPr>
            <w:r w:rsidRPr="00267CA4">
              <w:rPr>
                <w:rFonts w:ascii="Times New Roman" w:eastAsia="Calibri" w:hAnsi="Times New Roman" w:cs="Times New Roman"/>
                <w:bCs/>
                <w:sz w:val="12"/>
                <w:szCs w:val="12"/>
              </w:rPr>
              <w:t>0</w:t>
            </w:r>
          </w:p>
        </w:tc>
        <w:tc>
          <w:tcPr>
            <w:tcW w:w="517" w:type="dxa"/>
            <w:hideMark/>
          </w:tcPr>
          <w:p w:rsidR="00267CA4" w:rsidRPr="00267CA4" w:rsidRDefault="00267CA4" w:rsidP="00267CA4">
            <w:pPr>
              <w:tabs>
                <w:tab w:val="left" w:pos="284"/>
              </w:tabs>
              <w:rPr>
                <w:rFonts w:ascii="Times New Roman" w:eastAsia="Calibri" w:hAnsi="Times New Roman" w:cs="Times New Roman"/>
                <w:bCs/>
                <w:sz w:val="12"/>
                <w:szCs w:val="12"/>
              </w:rPr>
            </w:pPr>
            <w:r w:rsidRPr="00267CA4">
              <w:rPr>
                <w:rFonts w:ascii="Times New Roman" w:eastAsia="Calibri" w:hAnsi="Times New Roman" w:cs="Times New Roman"/>
                <w:bCs/>
                <w:sz w:val="12"/>
                <w:szCs w:val="12"/>
              </w:rPr>
              <w:t>0</w:t>
            </w:r>
          </w:p>
        </w:tc>
      </w:tr>
      <w:tr w:rsidR="00267CA4" w:rsidRPr="00267CA4" w:rsidTr="00267CA4">
        <w:trPr>
          <w:trHeight w:val="20"/>
        </w:trPr>
        <w:tc>
          <w:tcPr>
            <w:tcW w:w="567" w:type="dxa"/>
            <w:hideMark/>
          </w:tcPr>
          <w:p w:rsidR="00267CA4" w:rsidRPr="00267CA4" w:rsidRDefault="00267CA4" w:rsidP="00267CA4">
            <w:pPr>
              <w:tabs>
                <w:tab w:val="left" w:pos="284"/>
              </w:tabs>
              <w:rPr>
                <w:rFonts w:ascii="Times New Roman" w:eastAsia="Calibri" w:hAnsi="Times New Roman" w:cs="Times New Roman"/>
                <w:bCs/>
                <w:sz w:val="12"/>
                <w:szCs w:val="12"/>
              </w:rPr>
            </w:pPr>
            <w:r w:rsidRPr="00267CA4">
              <w:rPr>
                <w:rFonts w:ascii="Times New Roman" w:eastAsia="Calibri" w:hAnsi="Times New Roman" w:cs="Times New Roman"/>
                <w:bCs/>
                <w:sz w:val="12"/>
                <w:szCs w:val="12"/>
              </w:rPr>
              <w:t>427</w:t>
            </w:r>
          </w:p>
        </w:tc>
        <w:tc>
          <w:tcPr>
            <w:tcW w:w="1418" w:type="dxa"/>
            <w:hideMark/>
          </w:tcPr>
          <w:p w:rsidR="00267CA4" w:rsidRPr="00267CA4" w:rsidRDefault="00267CA4" w:rsidP="00267CA4">
            <w:pPr>
              <w:tabs>
                <w:tab w:val="left" w:pos="284"/>
              </w:tabs>
              <w:rPr>
                <w:rFonts w:ascii="Times New Roman" w:eastAsia="Calibri" w:hAnsi="Times New Roman" w:cs="Times New Roman"/>
                <w:bCs/>
                <w:sz w:val="12"/>
                <w:szCs w:val="12"/>
              </w:rPr>
            </w:pPr>
            <w:r w:rsidRPr="00267CA4">
              <w:rPr>
                <w:rFonts w:ascii="Times New Roman" w:eastAsia="Calibri" w:hAnsi="Times New Roman" w:cs="Times New Roman"/>
                <w:bCs/>
                <w:sz w:val="12"/>
                <w:szCs w:val="12"/>
              </w:rPr>
              <w:t>01 03 00 00 00 0000 000</w:t>
            </w:r>
          </w:p>
        </w:tc>
        <w:tc>
          <w:tcPr>
            <w:tcW w:w="4389" w:type="dxa"/>
            <w:hideMark/>
          </w:tcPr>
          <w:p w:rsidR="00267CA4" w:rsidRPr="00267CA4" w:rsidRDefault="00267CA4" w:rsidP="00267CA4">
            <w:pPr>
              <w:tabs>
                <w:tab w:val="left" w:pos="284"/>
              </w:tabs>
              <w:rPr>
                <w:rFonts w:ascii="Times New Roman" w:eastAsia="Calibri" w:hAnsi="Times New Roman" w:cs="Times New Roman"/>
                <w:bCs/>
                <w:sz w:val="12"/>
                <w:szCs w:val="12"/>
              </w:rPr>
            </w:pPr>
            <w:r w:rsidRPr="00267CA4">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622" w:type="dxa"/>
            <w:hideMark/>
          </w:tcPr>
          <w:p w:rsidR="00267CA4" w:rsidRPr="00267CA4" w:rsidRDefault="00267CA4" w:rsidP="00267CA4">
            <w:pPr>
              <w:tabs>
                <w:tab w:val="left" w:pos="284"/>
              </w:tabs>
              <w:rPr>
                <w:rFonts w:ascii="Times New Roman" w:eastAsia="Calibri" w:hAnsi="Times New Roman" w:cs="Times New Roman"/>
                <w:bCs/>
                <w:sz w:val="12"/>
                <w:szCs w:val="12"/>
              </w:rPr>
            </w:pPr>
            <w:r w:rsidRPr="00267CA4">
              <w:rPr>
                <w:rFonts w:ascii="Times New Roman" w:eastAsia="Calibri" w:hAnsi="Times New Roman" w:cs="Times New Roman"/>
                <w:bCs/>
                <w:sz w:val="12"/>
                <w:szCs w:val="12"/>
              </w:rPr>
              <w:t>0</w:t>
            </w:r>
          </w:p>
        </w:tc>
        <w:tc>
          <w:tcPr>
            <w:tcW w:w="517" w:type="dxa"/>
            <w:hideMark/>
          </w:tcPr>
          <w:p w:rsidR="00267CA4" w:rsidRPr="00267CA4" w:rsidRDefault="00267CA4" w:rsidP="00267CA4">
            <w:pPr>
              <w:tabs>
                <w:tab w:val="left" w:pos="284"/>
              </w:tabs>
              <w:rPr>
                <w:rFonts w:ascii="Times New Roman" w:eastAsia="Calibri" w:hAnsi="Times New Roman" w:cs="Times New Roman"/>
                <w:bCs/>
                <w:sz w:val="12"/>
                <w:szCs w:val="12"/>
              </w:rPr>
            </w:pPr>
            <w:r w:rsidRPr="00267CA4">
              <w:rPr>
                <w:rFonts w:ascii="Times New Roman" w:eastAsia="Calibri" w:hAnsi="Times New Roman" w:cs="Times New Roman"/>
                <w:bCs/>
                <w:sz w:val="12"/>
                <w:szCs w:val="12"/>
              </w:rPr>
              <w:t>0</w:t>
            </w:r>
          </w:p>
        </w:tc>
      </w:tr>
      <w:tr w:rsidR="00267CA4" w:rsidRPr="00267CA4" w:rsidTr="00267CA4">
        <w:trPr>
          <w:trHeight w:val="20"/>
        </w:trPr>
        <w:tc>
          <w:tcPr>
            <w:tcW w:w="567"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427</w:t>
            </w:r>
          </w:p>
        </w:tc>
        <w:tc>
          <w:tcPr>
            <w:tcW w:w="1418"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01 03 01 00 00 0000 700</w:t>
            </w:r>
          </w:p>
        </w:tc>
        <w:tc>
          <w:tcPr>
            <w:tcW w:w="4389"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22"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14</w:t>
            </w:r>
          </w:p>
        </w:tc>
        <w:tc>
          <w:tcPr>
            <w:tcW w:w="517"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14</w:t>
            </w:r>
          </w:p>
        </w:tc>
      </w:tr>
      <w:tr w:rsidR="00267CA4" w:rsidRPr="00267CA4" w:rsidTr="00267CA4">
        <w:trPr>
          <w:trHeight w:val="20"/>
        </w:trPr>
        <w:tc>
          <w:tcPr>
            <w:tcW w:w="567"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427</w:t>
            </w:r>
          </w:p>
        </w:tc>
        <w:tc>
          <w:tcPr>
            <w:tcW w:w="1418" w:type="dxa"/>
            <w:noWrap/>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01 03 01 00 10 0000 710</w:t>
            </w:r>
          </w:p>
        </w:tc>
        <w:tc>
          <w:tcPr>
            <w:tcW w:w="4389"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622"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14</w:t>
            </w:r>
          </w:p>
        </w:tc>
        <w:tc>
          <w:tcPr>
            <w:tcW w:w="517"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14</w:t>
            </w:r>
          </w:p>
        </w:tc>
      </w:tr>
      <w:tr w:rsidR="00267CA4" w:rsidRPr="00267CA4" w:rsidTr="00267CA4">
        <w:trPr>
          <w:trHeight w:val="20"/>
        </w:trPr>
        <w:tc>
          <w:tcPr>
            <w:tcW w:w="567"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427</w:t>
            </w:r>
          </w:p>
        </w:tc>
        <w:tc>
          <w:tcPr>
            <w:tcW w:w="1418"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01 03 01 00 00 0000 800</w:t>
            </w:r>
          </w:p>
        </w:tc>
        <w:tc>
          <w:tcPr>
            <w:tcW w:w="4389"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22"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14</w:t>
            </w:r>
          </w:p>
        </w:tc>
        <w:tc>
          <w:tcPr>
            <w:tcW w:w="517"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14</w:t>
            </w:r>
          </w:p>
        </w:tc>
      </w:tr>
      <w:tr w:rsidR="00267CA4" w:rsidRPr="00267CA4" w:rsidTr="00267CA4">
        <w:trPr>
          <w:trHeight w:val="20"/>
        </w:trPr>
        <w:tc>
          <w:tcPr>
            <w:tcW w:w="567"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427</w:t>
            </w:r>
          </w:p>
        </w:tc>
        <w:tc>
          <w:tcPr>
            <w:tcW w:w="1418" w:type="dxa"/>
            <w:noWrap/>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01 03 01 00 10 0000 810</w:t>
            </w:r>
          </w:p>
        </w:tc>
        <w:tc>
          <w:tcPr>
            <w:tcW w:w="4389"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622"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14</w:t>
            </w:r>
          </w:p>
        </w:tc>
        <w:tc>
          <w:tcPr>
            <w:tcW w:w="517"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14</w:t>
            </w:r>
          </w:p>
        </w:tc>
      </w:tr>
      <w:tr w:rsidR="00267CA4" w:rsidRPr="00267CA4" w:rsidTr="00267CA4">
        <w:trPr>
          <w:trHeight w:val="20"/>
        </w:trPr>
        <w:tc>
          <w:tcPr>
            <w:tcW w:w="567" w:type="dxa"/>
            <w:hideMark/>
          </w:tcPr>
          <w:p w:rsidR="00267CA4" w:rsidRPr="00267CA4" w:rsidRDefault="00267CA4" w:rsidP="00267CA4">
            <w:pPr>
              <w:tabs>
                <w:tab w:val="left" w:pos="284"/>
              </w:tabs>
              <w:rPr>
                <w:rFonts w:ascii="Times New Roman" w:eastAsia="Calibri" w:hAnsi="Times New Roman" w:cs="Times New Roman"/>
                <w:bCs/>
                <w:sz w:val="12"/>
                <w:szCs w:val="12"/>
              </w:rPr>
            </w:pPr>
            <w:r w:rsidRPr="00267CA4">
              <w:rPr>
                <w:rFonts w:ascii="Times New Roman" w:eastAsia="Calibri" w:hAnsi="Times New Roman" w:cs="Times New Roman"/>
                <w:bCs/>
                <w:sz w:val="12"/>
                <w:szCs w:val="12"/>
              </w:rPr>
              <w:t>427</w:t>
            </w:r>
          </w:p>
        </w:tc>
        <w:tc>
          <w:tcPr>
            <w:tcW w:w="1418" w:type="dxa"/>
            <w:hideMark/>
          </w:tcPr>
          <w:p w:rsidR="00267CA4" w:rsidRPr="00267CA4" w:rsidRDefault="00267CA4" w:rsidP="00267CA4">
            <w:pPr>
              <w:tabs>
                <w:tab w:val="left" w:pos="284"/>
              </w:tabs>
              <w:rPr>
                <w:rFonts w:ascii="Times New Roman" w:eastAsia="Calibri" w:hAnsi="Times New Roman" w:cs="Times New Roman"/>
                <w:bCs/>
                <w:sz w:val="12"/>
                <w:szCs w:val="12"/>
              </w:rPr>
            </w:pPr>
            <w:r w:rsidRPr="00267CA4">
              <w:rPr>
                <w:rFonts w:ascii="Times New Roman" w:eastAsia="Calibri" w:hAnsi="Times New Roman" w:cs="Times New Roman"/>
                <w:bCs/>
                <w:sz w:val="12"/>
                <w:szCs w:val="12"/>
              </w:rPr>
              <w:t>01 05 00 00 00 0000 000</w:t>
            </w:r>
          </w:p>
        </w:tc>
        <w:tc>
          <w:tcPr>
            <w:tcW w:w="4389" w:type="dxa"/>
            <w:hideMark/>
          </w:tcPr>
          <w:p w:rsidR="00267CA4" w:rsidRPr="00267CA4" w:rsidRDefault="00267CA4" w:rsidP="00267CA4">
            <w:pPr>
              <w:tabs>
                <w:tab w:val="left" w:pos="284"/>
              </w:tabs>
              <w:rPr>
                <w:rFonts w:ascii="Times New Roman" w:eastAsia="Calibri" w:hAnsi="Times New Roman" w:cs="Times New Roman"/>
                <w:bCs/>
                <w:sz w:val="12"/>
                <w:szCs w:val="12"/>
              </w:rPr>
            </w:pPr>
            <w:r w:rsidRPr="00267CA4">
              <w:rPr>
                <w:rFonts w:ascii="Times New Roman" w:eastAsia="Calibri" w:hAnsi="Times New Roman" w:cs="Times New Roman"/>
                <w:bCs/>
                <w:sz w:val="12"/>
                <w:szCs w:val="12"/>
              </w:rPr>
              <w:t>Изменение остатков средств на счетах по учету средств бюджетов</w:t>
            </w:r>
          </w:p>
        </w:tc>
        <w:tc>
          <w:tcPr>
            <w:tcW w:w="622" w:type="dxa"/>
            <w:hideMark/>
          </w:tcPr>
          <w:p w:rsidR="00267CA4" w:rsidRPr="00267CA4" w:rsidRDefault="00267CA4" w:rsidP="00267CA4">
            <w:pPr>
              <w:tabs>
                <w:tab w:val="left" w:pos="284"/>
              </w:tabs>
              <w:rPr>
                <w:rFonts w:ascii="Times New Roman" w:eastAsia="Calibri" w:hAnsi="Times New Roman" w:cs="Times New Roman"/>
                <w:bCs/>
                <w:sz w:val="12"/>
                <w:szCs w:val="12"/>
              </w:rPr>
            </w:pPr>
            <w:r w:rsidRPr="00267CA4">
              <w:rPr>
                <w:rFonts w:ascii="Times New Roman" w:eastAsia="Calibri" w:hAnsi="Times New Roman" w:cs="Times New Roman"/>
                <w:bCs/>
                <w:sz w:val="12"/>
                <w:szCs w:val="12"/>
              </w:rPr>
              <w:t>0</w:t>
            </w:r>
          </w:p>
        </w:tc>
        <w:tc>
          <w:tcPr>
            <w:tcW w:w="517" w:type="dxa"/>
            <w:hideMark/>
          </w:tcPr>
          <w:p w:rsidR="00267CA4" w:rsidRPr="00267CA4" w:rsidRDefault="00267CA4" w:rsidP="00267CA4">
            <w:pPr>
              <w:tabs>
                <w:tab w:val="left" w:pos="284"/>
              </w:tabs>
              <w:rPr>
                <w:rFonts w:ascii="Times New Roman" w:eastAsia="Calibri" w:hAnsi="Times New Roman" w:cs="Times New Roman"/>
                <w:bCs/>
                <w:sz w:val="12"/>
                <w:szCs w:val="12"/>
              </w:rPr>
            </w:pPr>
            <w:r w:rsidRPr="00267CA4">
              <w:rPr>
                <w:rFonts w:ascii="Times New Roman" w:eastAsia="Calibri" w:hAnsi="Times New Roman" w:cs="Times New Roman"/>
                <w:bCs/>
                <w:sz w:val="12"/>
                <w:szCs w:val="12"/>
              </w:rPr>
              <w:t>0</w:t>
            </w:r>
          </w:p>
        </w:tc>
      </w:tr>
      <w:tr w:rsidR="00267CA4" w:rsidRPr="00267CA4" w:rsidTr="00267CA4">
        <w:trPr>
          <w:trHeight w:val="20"/>
        </w:trPr>
        <w:tc>
          <w:tcPr>
            <w:tcW w:w="567" w:type="dxa"/>
            <w:hideMark/>
          </w:tcPr>
          <w:p w:rsidR="00267CA4" w:rsidRPr="00267CA4" w:rsidRDefault="00267CA4" w:rsidP="00267CA4">
            <w:pPr>
              <w:tabs>
                <w:tab w:val="left" w:pos="284"/>
              </w:tabs>
              <w:rPr>
                <w:rFonts w:ascii="Times New Roman" w:eastAsia="Calibri" w:hAnsi="Times New Roman" w:cs="Times New Roman"/>
                <w:bCs/>
                <w:sz w:val="12"/>
                <w:szCs w:val="12"/>
              </w:rPr>
            </w:pPr>
            <w:r w:rsidRPr="00267CA4">
              <w:rPr>
                <w:rFonts w:ascii="Times New Roman" w:eastAsia="Calibri" w:hAnsi="Times New Roman" w:cs="Times New Roman"/>
                <w:bCs/>
                <w:sz w:val="12"/>
                <w:szCs w:val="12"/>
              </w:rPr>
              <w:t>427</w:t>
            </w:r>
          </w:p>
        </w:tc>
        <w:tc>
          <w:tcPr>
            <w:tcW w:w="1418" w:type="dxa"/>
            <w:hideMark/>
          </w:tcPr>
          <w:p w:rsidR="00267CA4" w:rsidRPr="00267CA4" w:rsidRDefault="00267CA4" w:rsidP="00267CA4">
            <w:pPr>
              <w:tabs>
                <w:tab w:val="left" w:pos="284"/>
              </w:tabs>
              <w:rPr>
                <w:rFonts w:ascii="Times New Roman" w:eastAsia="Calibri" w:hAnsi="Times New Roman" w:cs="Times New Roman"/>
                <w:bCs/>
                <w:sz w:val="12"/>
                <w:szCs w:val="12"/>
              </w:rPr>
            </w:pPr>
            <w:r w:rsidRPr="00267CA4">
              <w:rPr>
                <w:rFonts w:ascii="Times New Roman" w:eastAsia="Calibri" w:hAnsi="Times New Roman" w:cs="Times New Roman"/>
                <w:bCs/>
                <w:sz w:val="12"/>
                <w:szCs w:val="12"/>
              </w:rPr>
              <w:t>01 05 00 00 00 0000 500</w:t>
            </w:r>
          </w:p>
        </w:tc>
        <w:tc>
          <w:tcPr>
            <w:tcW w:w="4389" w:type="dxa"/>
            <w:hideMark/>
          </w:tcPr>
          <w:p w:rsidR="00267CA4" w:rsidRPr="00267CA4" w:rsidRDefault="00267CA4" w:rsidP="00267CA4">
            <w:pPr>
              <w:tabs>
                <w:tab w:val="left" w:pos="284"/>
              </w:tabs>
              <w:rPr>
                <w:rFonts w:ascii="Times New Roman" w:eastAsia="Calibri" w:hAnsi="Times New Roman" w:cs="Times New Roman"/>
                <w:bCs/>
                <w:sz w:val="12"/>
                <w:szCs w:val="12"/>
              </w:rPr>
            </w:pPr>
            <w:r w:rsidRPr="00267CA4">
              <w:rPr>
                <w:rFonts w:ascii="Times New Roman" w:eastAsia="Calibri" w:hAnsi="Times New Roman" w:cs="Times New Roman"/>
                <w:bCs/>
                <w:sz w:val="12"/>
                <w:szCs w:val="12"/>
              </w:rPr>
              <w:t xml:space="preserve">Увеличение остатков средств бюджетов </w:t>
            </w:r>
          </w:p>
        </w:tc>
        <w:tc>
          <w:tcPr>
            <w:tcW w:w="622"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-1423</w:t>
            </w:r>
          </w:p>
        </w:tc>
        <w:tc>
          <w:tcPr>
            <w:tcW w:w="517"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-1442</w:t>
            </w:r>
          </w:p>
        </w:tc>
      </w:tr>
      <w:tr w:rsidR="00267CA4" w:rsidRPr="00267CA4" w:rsidTr="00267CA4">
        <w:trPr>
          <w:trHeight w:val="20"/>
        </w:trPr>
        <w:tc>
          <w:tcPr>
            <w:tcW w:w="567"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427</w:t>
            </w:r>
          </w:p>
        </w:tc>
        <w:tc>
          <w:tcPr>
            <w:tcW w:w="1418"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01 05 02 00 00 0000 500</w:t>
            </w:r>
          </w:p>
        </w:tc>
        <w:tc>
          <w:tcPr>
            <w:tcW w:w="4389"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Увеличение прочих остатков средств бюджетов</w:t>
            </w:r>
          </w:p>
        </w:tc>
        <w:tc>
          <w:tcPr>
            <w:tcW w:w="622"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-1423</w:t>
            </w:r>
          </w:p>
        </w:tc>
        <w:tc>
          <w:tcPr>
            <w:tcW w:w="517"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-1442</w:t>
            </w:r>
          </w:p>
        </w:tc>
      </w:tr>
      <w:tr w:rsidR="00267CA4" w:rsidRPr="00267CA4" w:rsidTr="00267CA4">
        <w:trPr>
          <w:trHeight w:val="20"/>
        </w:trPr>
        <w:tc>
          <w:tcPr>
            <w:tcW w:w="567"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427</w:t>
            </w:r>
          </w:p>
        </w:tc>
        <w:tc>
          <w:tcPr>
            <w:tcW w:w="1418"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01 05 02 01 00 0000 510</w:t>
            </w:r>
          </w:p>
        </w:tc>
        <w:tc>
          <w:tcPr>
            <w:tcW w:w="4389"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Увеличение прочих остатков денежных средств бюджетов</w:t>
            </w:r>
          </w:p>
        </w:tc>
        <w:tc>
          <w:tcPr>
            <w:tcW w:w="622"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-1423</w:t>
            </w:r>
          </w:p>
        </w:tc>
        <w:tc>
          <w:tcPr>
            <w:tcW w:w="517"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-1442</w:t>
            </w:r>
          </w:p>
        </w:tc>
      </w:tr>
      <w:tr w:rsidR="00267CA4" w:rsidRPr="00267CA4" w:rsidTr="00267CA4">
        <w:trPr>
          <w:trHeight w:val="20"/>
        </w:trPr>
        <w:tc>
          <w:tcPr>
            <w:tcW w:w="567"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427</w:t>
            </w:r>
          </w:p>
        </w:tc>
        <w:tc>
          <w:tcPr>
            <w:tcW w:w="1418" w:type="dxa"/>
            <w:noWrap/>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01 05 02 01 10 0000 510</w:t>
            </w:r>
          </w:p>
        </w:tc>
        <w:tc>
          <w:tcPr>
            <w:tcW w:w="4389"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22"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-1423</w:t>
            </w:r>
          </w:p>
        </w:tc>
        <w:tc>
          <w:tcPr>
            <w:tcW w:w="517"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-1442</w:t>
            </w:r>
          </w:p>
        </w:tc>
      </w:tr>
      <w:tr w:rsidR="00267CA4" w:rsidRPr="00267CA4" w:rsidTr="00267CA4">
        <w:trPr>
          <w:trHeight w:val="20"/>
        </w:trPr>
        <w:tc>
          <w:tcPr>
            <w:tcW w:w="567" w:type="dxa"/>
            <w:hideMark/>
          </w:tcPr>
          <w:p w:rsidR="00267CA4" w:rsidRPr="00267CA4" w:rsidRDefault="00267CA4" w:rsidP="00267CA4">
            <w:pPr>
              <w:tabs>
                <w:tab w:val="left" w:pos="284"/>
              </w:tabs>
              <w:rPr>
                <w:rFonts w:ascii="Times New Roman" w:eastAsia="Calibri" w:hAnsi="Times New Roman" w:cs="Times New Roman"/>
                <w:bCs/>
                <w:sz w:val="12"/>
                <w:szCs w:val="12"/>
              </w:rPr>
            </w:pPr>
            <w:r w:rsidRPr="00267CA4">
              <w:rPr>
                <w:rFonts w:ascii="Times New Roman" w:eastAsia="Calibri" w:hAnsi="Times New Roman" w:cs="Times New Roman"/>
                <w:bCs/>
                <w:sz w:val="12"/>
                <w:szCs w:val="12"/>
              </w:rPr>
              <w:t>427</w:t>
            </w:r>
          </w:p>
        </w:tc>
        <w:tc>
          <w:tcPr>
            <w:tcW w:w="1418" w:type="dxa"/>
            <w:hideMark/>
          </w:tcPr>
          <w:p w:rsidR="00267CA4" w:rsidRPr="00267CA4" w:rsidRDefault="00267CA4" w:rsidP="00267CA4">
            <w:pPr>
              <w:tabs>
                <w:tab w:val="left" w:pos="284"/>
              </w:tabs>
              <w:rPr>
                <w:rFonts w:ascii="Times New Roman" w:eastAsia="Calibri" w:hAnsi="Times New Roman" w:cs="Times New Roman"/>
                <w:bCs/>
                <w:sz w:val="12"/>
                <w:szCs w:val="12"/>
              </w:rPr>
            </w:pPr>
            <w:r w:rsidRPr="00267CA4">
              <w:rPr>
                <w:rFonts w:ascii="Times New Roman" w:eastAsia="Calibri" w:hAnsi="Times New Roman" w:cs="Times New Roman"/>
                <w:bCs/>
                <w:sz w:val="12"/>
                <w:szCs w:val="12"/>
              </w:rPr>
              <w:t>01 05 00 00 00 0000 600</w:t>
            </w:r>
          </w:p>
        </w:tc>
        <w:tc>
          <w:tcPr>
            <w:tcW w:w="4389" w:type="dxa"/>
            <w:hideMark/>
          </w:tcPr>
          <w:p w:rsidR="00267CA4" w:rsidRPr="00267CA4" w:rsidRDefault="00267CA4" w:rsidP="00267CA4">
            <w:pPr>
              <w:tabs>
                <w:tab w:val="left" w:pos="284"/>
              </w:tabs>
              <w:rPr>
                <w:rFonts w:ascii="Times New Roman" w:eastAsia="Calibri" w:hAnsi="Times New Roman" w:cs="Times New Roman"/>
                <w:bCs/>
                <w:sz w:val="12"/>
                <w:szCs w:val="12"/>
              </w:rPr>
            </w:pPr>
            <w:r w:rsidRPr="00267CA4">
              <w:rPr>
                <w:rFonts w:ascii="Times New Roman" w:eastAsia="Calibri" w:hAnsi="Times New Roman" w:cs="Times New Roman"/>
                <w:bCs/>
                <w:sz w:val="12"/>
                <w:szCs w:val="12"/>
              </w:rPr>
              <w:t>Уменьшение остатков средств бюджетов</w:t>
            </w:r>
          </w:p>
        </w:tc>
        <w:tc>
          <w:tcPr>
            <w:tcW w:w="622"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1423</w:t>
            </w:r>
          </w:p>
        </w:tc>
        <w:tc>
          <w:tcPr>
            <w:tcW w:w="517"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1442</w:t>
            </w:r>
          </w:p>
        </w:tc>
      </w:tr>
      <w:tr w:rsidR="00267CA4" w:rsidRPr="00267CA4" w:rsidTr="00267CA4">
        <w:trPr>
          <w:trHeight w:val="20"/>
        </w:trPr>
        <w:tc>
          <w:tcPr>
            <w:tcW w:w="567"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427</w:t>
            </w:r>
          </w:p>
        </w:tc>
        <w:tc>
          <w:tcPr>
            <w:tcW w:w="1418"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01 05 02 00 00 0000 600</w:t>
            </w:r>
          </w:p>
        </w:tc>
        <w:tc>
          <w:tcPr>
            <w:tcW w:w="4389"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Уменьшение прочих остатков средств бюджетов</w:t>
            </w:r>
          </w:p>
        </w:tc>
        <w:tc>
          <w:tcPr>
            <w:tcW w:w="622"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1423</w:t>
            </w:r>
          </w:p>
        </w:tc>
        <w:tc>
          <w:tcPr>
            <w:tcW w:w="517"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1442</w:t>
            </w:r>
          </w:p>
        </w:tc>
      </w:tr>
      <w:tr w:rsidR="00267CA4" w:rsidRPr="00267CA4" w:rsidTr="00267CA4">
        <w:trPr>
          <w:trHeight w:val="20"/>
        </w:trPr>
        <w:tc>
          <w:tcPr>
            <w:tcW w:w="567"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427</w:t>
            </w:r>
          </w:p>
        </w:tc>
        <w:tc>
          <w:tcPr>
            <w:tcW w:w="1418"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01 05 02 01 00 0000 610</w:t>
            </w:r>
          </w:p>
        </w:tc>
        <w:tc>
          <w:tcPr>
            <w:tcW w:w="4389"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Уменьшение прочих остатков денежных средств бюджетов</w:t>
            </w:r>
          </w:p>
        </w:tc>
        <w:tc>
          <w:tcPr>
            <w:tcW w:w="622"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1423</w:t>
            </w:r>
          </w:p>
        </w:tc>
        <w:tc>
          <w:tcPr>
            <w:tcW w:w="517"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1442</w:t>
            </w:r>
          </w:p>
        </w:tc>
      </w:tr>
      <w:tr w:rsidR="00267CA4" w:rsidRPr="00267CA4" w:rsidTr="00267CA4">
        <w:trPr>
          <w:trHeight w:val="20"/>
        </w:trPr>
        <w:tc>
          <w:tcPr>
            <w:tcW w:w="567"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427</w:t>
            </w:r>
          </w:p>
        </w:tc>
        <w:tc>
          <w:tcPr>
            <w:tcW w:w="1418" w:type="dxa"/>
            <w:noWrap/>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01 05 02 01 10 0000 610</w:t>
            </w:r>
          </w:p>
        </w:tc>
        <w:tc>
          <w:tcPr>
            <w:tcW w:w="4389"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22"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1423</w:t>
            </w:r>
          </w:p>
        </w:tc>
        <w:tc>
          <w:tcPr>
            <w:tcW w:w="517" w:type="dxa"/>
            <w:hideMark/>
          </w:tcPr>
          <w:p w:rsidR="00267CA4" w:rsidRPr="00267CA4" w:rsidRDefault="00267CA4" w:rsidP="00267CA4">
            <w:pPr>
              <w:tabs>
                <w:tab w:val="left" w:pos="284"/>
              </w:tabs>
              <w:rPr>
                <w:rFonts w:ascii="Times New Roman" w:eastAsia="Calibri" w:hAnsi="Times New Roman" w:cs="Times New Roman"/>
                <w:sz w:val="12"/>
                <w:szCs w:val="12"/>
              </w:rPr>
            </w:pPr>
            <w:r w:rsidRPr="00267CA4">
              <w:rPr>
                <w:rFonts w:ascii="Times New Roman" w:eastAsia="Calibri" w:hAnsi="Times New Roman" w:cs="Times New Roman"/>
                <w:sz w:val="12"/>
                <w:szCs w:val="12"/>
              </w:rPr>
              <w:t>1442</w:t>
            </w:r>
          </w:p>
        </w:tc>
      </w:tr>
    </w:tbl>
    <w:p w:rsidR="009028AB" w:rsidRDefault="009028AB" w:rsidP="003C0C77">
      <w:pPr>
        <w:tabs>
          <w:tab w:val="left" w:pos="284"/>
        </w:tabs>
        <w:spacing w:after="0" w:line="240" w:lineRule="auto"/>
        <w:rPr>
          <w:rFonts w:ascii="Times New Roman" w:eastAsia="Calibri" w:hAnsi="Times New Roman" w:cs="Times New Roman"/>
          <w:sz w:val="12"/>
          <w:szCs w:val="12"/>
        </w:rPr>
      </w:pPr>
    </w:p>
    <w:p w:rsidR="00267CA4" w:rsidRPr="003D336B" w:rsidRDefault="00267CA4" w:rsidP="00267CA4">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№10</w:t>
      </w:r>
    </w:p>
    <w:p w:rsidR="00267CA4" w:rsidRDefault="00267CA4" w:rsidP="00267CA4">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267CA4" w:rsidRPr="003D336B" w:rsidRDefault="00267CA4" w:rsidP="00267CA4">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 xml:space="preserve">сельского поселения </w:t>
      </w:r>
      <w:r w:rsidRPr="009028AB">
        <w:rPr>
          <w:rFonts w:ascii="Times New Roman" w:eastAsia="Calibri" w:hAnsi="Times New Roman" w:cs="Times New Roman"/>
          <w:i/>
          <w:sz w:val="12"/>
          <w:szCs w:val="12"/>
        </w:rPr>
        <w:t>Красносельское</w:t>
      </w:r>
    </w:p>
    <w:p w:rsidR="00267CA4" w:rsidRDefault="00267CA4" w:rsidP="00267CA4">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267CA4" w:rsidRPr="003D336B" w:rsidRDefault="00267CA4" w:rsidP="00267CA4">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267CA4" w:rsidRPr="003D336B" w:rsidRDefault="00267CA4" w:rsidP="00267CA4">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№22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267CA4" w:rsidRPr="00267CA4" w:rsidRDefault="00267CA4" w:rsidP="00267CA4">
      <w:pPr>
        <w:tabs>
          <w:tab w:val="left" w:pos="284"/>
        </w:tabs>
        <w:spacing w:after="0" w:line="240" w:lineRule="auto"/>
        <w:jc w:val="center"/>
        <w:rPr>
          <w:rFonts w:ascii="Times New Roman" w:eastAsia="Calibri" w:hAnsi="Times New Roman" w:cs="Times New Roman"/>
          <w:b/>
          <w:sz w:val="12"/>
          <w:szCs w:val="12"/>
        </w:rPr>
      </w:pPr>
      <w:r w:rsidRPr="00267CA4">
        <w:rPr>
          <w:rFonts w:ascii="Times New Roman" w:eastAsia="Calibri" w:hAnsi="Times New Roman" w:cs="Times New Roman"/>
          <w:b/>
          <w:sz w:val="12"/>
          <w:szCs w:val="12"/>
        </w:rPr>
        <w:t xml:space="preserve">ПРОГРАММА МУНИЦИПАЛЬНЫХ ВНУТРЕННИХ ЗАИМСТВОВАНИЙ </w:t>
      </w:r>
    </w:p>
    <w:p w:rsidR="00267CA4" w:rsidRPr="00267CA4" w:rsidRDefault="00267CA4" w:rsidP="00267CA4">
      <w:pPr>
        <w:tabs>
          <w:tab w:val="left" w:pos="284"/>
        </w:tabs>
        <w:spacing w:after="0" w:line="240" w:lineRule="auto"/>
        <w:jc w:val="center"/>
        <w:rPr>
          <w:rFonts w:ascii="Times New Roman" w:eastAsia="Calibri" w:hAnsi="Times New Roman" w:cs="Times New Roman"/>
          <w:b/>
          <w:sz w:val="12"/>
          <w:szCs w:val="12"/>
        </w:rPr>
      </w:pPr>
      <w:r w:rsidRPr="00267CA4">
        <w:rPr>
          <w:rFonts w:ascii="Times New Roman" w:eastAsia="Calibri" w:hAnsi="Times New Roman" w:cs="Times New Roman"/>
          <w:b/>
          <w:sz w:val="12"/>
          <w:szCs w:val="12"/>
        </w:rPr>
        <w:t>МЕСТНОГО БЮДЖЕТА НА 2018 ГОД И ПЛАНОВЫЙ ПЕРИОД 2019</w:t>
      </w:r>
      <w:proofErr w:type="gramStart"/>
      <w:r w:rsidRPr="00267CA4">
        <w:rPr>
          <w:rFonts w:ascii="Times New Roman" w:eastAsia="Calibri" w:hAnsi="Times New Roman" w:cs="Times New Roman"/>
          <w:b/>
          <w:sz w:val="12"/>
          <w:szCs w:val="12"/>
        </w:rPr>
        <w:t xml:space="preserve"> И</w:t>
      </w:r>
      <w:proofErr w:type="gramEnd"/>
      <w:r w:rsidRPr="00267CA4">
        <w:rPr>
          <w:rFonts w:ascii="Times New Roman" w:eastAsia="Calibri" w:hAnsi="Times New Roman" w:cs="Times New Roman"/>
          <w:b/>
          <w:sz w:val="12"/>
          <w:szCs w:val="12"/>
        </w:rPr>
        <w:t xml:space="preserve"> 2020 ГОДОВ</w:t>
      </w:r>
    </w:p>
    <w:p w:rsidR="00267CA4" w:rsidRPr="00267CA4" w:rsidRDefault="00267CA4" w:rsidP="00267CA4">
      <w:pPr>
        <w:tabs>
          <w:tab w:val="left" w:pos="284"/>
        </w:tabs>
        <w:spacing w:after="0" w:line="240" w:lineRule="auto"/>
        <w:jc w:val="center"/>
        <w:rPr>
          <w:rFonts w:ascii="Times New Roman" w:eastAsia="Calibri" w:hAnsi="Times New Roman" w:cs="Times New Roman"/>
          <w:b/>
          <w:sz w:val="12"/>
          <w:szCs w:val="12"/>
        </w:rPr>
      </w:pPr>
      <w:r w:rsidRPr="00267CA4">
        <w:rPr>
          <w:rFonts w:ascii="Times New Roman" w:eastAsia="Calibri" w:hAnsi="Times New Roman" w:cs="Times New Roman"/>
          <w:b/>
          <w:sz w:val="12"/>
          <w:szCs w:val="12"/>
        </w:rPr>
        <w:lastRenderedPageBreak/>
        <w:t>Программа муниципальных внутренних заимствований местного бюджета  на 2018 год</w:t>
      </w:r>
    </w:p>
    <w:tbl>
      <w:tblPr>
        <w:tblStyle w:val="71"/>
        <w:tblW w:w="7513" w:type="dxa"/>
        <w:tblInd w:w="108" w:type="dxa"/>
        <w:tblLook w:val="04A0" w:firstRow="1" w:lastRow="0" w:firstColumn="1" w:lastColumn="0" w:noHBand="0" w:noVBand="1"/>
      </w:tblPr>
      <w:tblGrid>
        <w:gridCol w:w="426"/>
        <w:gridCol w:w="3685"/>
        <w:gridCol w:w="1701"/>
        <w:gridCol w:w="1701"/>
      </w:tblGrid>
      <w:tr w:rsidR="00267CA4" w:rsidRPr="00267CA4" w:rsidTr="00267CA4">
        <w:trPr>
          <w:trHeight w:val="314"/>
        </w:trPr>
        <w:tc>
          <w:tcPr>
            <w:tcW w:w="426" w:type="dxa"/>
            <w:hideMark/>
          </w:tcPr>
          <w:p w:rsidR="00267CA4" w:rsidRPr="00267CA4" w:rsidRDefault="00267CA4" w:rsidP="00267CA4">
            <w:pPr>
              <w:tabs>
                <w:tab w:val="left" w:pos="284"/>
              </w:tabs>
              <w:rPr>
                <w:rFonts w:ascii="Times New Roman" w:hAnsi="Times New Roman"/>
                <w:sz w:val="12"/>
                <w:szCs w:val="12"/>
              </w:rPr>
            </w:pPr>
            <w:r w:rsidRPr="00267CA4">
              <w:rPr>
                <w:rFonts w:ascii="Times New Roman" w:hAnsi="Times New Roman"/>
                <w:sz w:val="12"/>
                <w:szCs w:val="12"/>
              </w:rPr>
              <w:t xml:space="preserve">№ </w:t>
            </w:r>
            <w:proofErr w:type="gramStart"/>
            <w:r w:rsidRPr="00267CA4">
              <w:rPr>
                <w:rFonts w:ascii="Times New Roman" w:hAnsi="Times New Roman"/>
                <w:sz w:val="12"/>
                <w:szCs w:val="12"/>
              </w:rPr>
              <w:t>п</w:t>
            </w:r>
            <w:proofErr w:type="gramEnd"/>
            <w:r w:rsidRPr="00267CA4">
              <w:rPr>
                <w:rFonts w:ascii="Times New Roman" w:hAnsi="Times New Roman"/>
                <w:sz w:val="12"/>
                <w:szCs w:val="12"/>
              </w:rPr>
              <w:t>/п</w:t>
            </w:r>
          </w:p>
        </w:tc>
        <w:tc>
          <w:tcPr>
            <w:tcW w:w="3685" w:type="dxa"/>
          </w:tcPr>
          <w:p w:rsidR="00267CA4" w:rsidRPr="00267CA4" w:rsidRDefault="00267CA4" w:rsidP="00267CA4">
            <w:pPr>
              <w:tabs>
                <w:tab w:val="left" w:pos="284"/>
              </w:tabs>
              <w:rPr>
                <w:rFonts w:ascii="Times New Roman" w:hAnsi="Times New Roman"/>
                <w:sz w:val="12"/>
                <w:szCs w:val="12"/>
              </w:rPr>
            </w:pPr>
            <w:r w:rsidRPr="00267CA4">
              <w:rPr>
                <w:rFonts w:ascii="Times New Roman" w:hAnsi="Times New Roman"/>
                <w:sz w:val="12"/>
                <w:szCs w:val="12"/>
              </w:rPr>
              <w:t xml:space="preserve">Вид и наименование заимствования </w:t>
            </w:r>
          </w:p>
        </w:tc>
        <w:tc>
          <w:tcPr>
            <w:tcW w:w="1701" w:type="dxa"/>
          </w:tcPr>
          <w:p w:rsidR="00267CA4" w:rsidRPr="00267CA4" w:rsidRDefault="00267CA4" w:rsidP="00267CA4">
            <w:pPr>
              <w:tabs>
                <w:tab w:val="left" w:pos="284"/>
              </w:tabs>
              <w:rPr>
                <w:rFonts w:ascii="Times New Roman" w:hAnsi="Times New Roman"/>
                <w:sz w:val="12"/>
                <w:szCs w:val="12"/>
              </w:rPr>
            </w:pPr>
            <w:r w:rsidRPr="00267CA4">
              <w:rPr>
                <w:rFonts w:ascii="Times New Roman" w:hAnsi="Times New Roman"/>
                <w:sz w:val="12"/>
                <w:szCs w:val="12"/>
              </w:rPr>
              <w:t>Привлечение средств в 2018 году, тыс. рублей</w:t>
            </w:r>
          </w:p>
        </w:tc>
        <w:tc>
          <w:tcPr>
            <w:tcW w:w="1701" w:type="dxa"/>
          </w:tcPr>
          <w:p w:rsidR="00267CA4" w:rsidRPr="00267CA4" w:rsidRDefault="00267CA4" w:rsidP="00267CA4">
            <w:pPr>
              <w:tabs>
                <w:tab w:val="left" w:pos="284"/>
              </w:tabs>
              <w:rPr>
                <w:rFonts w:ascii="Times New Roman" w:hAnsi="Times New Roman"/>
                <w:sz w:val="12"/>
                <w:szCs w:val="12"/>
              </w:rPr>
            </w:pPr>
            <w:r w:rsidRPr="00267CA4">
              <w:rPr>
                <w:rFonts w:ascii="Times New Roman" w:hAnsi="Times New Roman"/>
                <w:sz w:val="12"/>
                <w:szCs w:val="12"/>
              </w:rPr>
              <w:t>Погашение основного долга в 2018 году, тыс. рублей</w:t>
            </w:r>
          </w:p>
        </w:tc>
      </w:tr>
      <w:tr w:rsidR="00267CA4" w:rsidRPr="00267CA4" w:rsidTr="00267CA4">
        <w:trPr>
          <w:trHeight w:val="20"/>
        </w:trPr>
        <w:tc>
          <w:tcPr>
            <w:tcW w:w="426" w:type="dxa"/>
            <w:hideMark/>
          </w:tcPr>
          <w:p w:rsidR="00267CA4" w:rsidRPr="00267CA4" w:rsidRDefault="00267CA4" w:rsidP="00267CA4">
            <w:pPr>
              <w:tabs>
                <w:tab w:val="left" w:pos="284"/>
              </w:tabs>
              <w:rPr>
                <w:rFonts w:ascii="Times New Roman" w:hAnsi="Times New Roman"/>
                <w:sz w:val="12"/>
                <w:szCs w:val="12"/>
              </w:rPr>
            </w:pPr>
            <w:r w:rsidRPr="00267CA4">
              <w:rPr>
                <w:rFonts w:ascii="Times New Roman" w:hAnsi="Times New Roman"/>
                <w:sz w:val="12"/>
                <w:szCs w:val="12"/>
              </w:rPr>
              <w:t>1.</w:t>
            </w:r>
          </w:p>
        </w:tc>
        <w:tc>
          <w:tcPr>
            <w:tcW w:w="3685" w:type="dxa"/>
            <w:hideMark/>
          </w:tcPr>
          <w:p w:rsidR="00267CA4" w:rsidRPr="00267CA4" w:rsidRDefault="00267CA4" w:rsidP="00267CA4">
            <w:pPr>
              <w:tabs>
                <w:tab w:val="left" w:pos="284"/>
              </w:tabs>
              <w:rPr>
                <w:rFonts w:ascii="Times New Roman" w:hAnsi="Times New Roman"/>
                <w:sz w:val="12"/>
                <w:szCs w:val="12"/>
              </w:rPr>
            </w:pPr>
            <w:r w:rsidRPr="00267CA4">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267CA4" w:rsidRPr="00267CA4" w:rsidRDefault="00267CA4" w:rsidP="00267CA4">
            <w:pPr>
              <w:tabs>
                <w:tab w:val="left" w:pos="284"/>
              </w:tabs>
              <w:rPr>
                <w:rFonts w:ascii="Times New Roman" w:hAnsi="Times New Roman"/>
                <w:sz w:val="12"/>
                <w:szCs w:val="12"/>
              </w:rPr>
            </w:pPr>
            <w:r>
              <w:rPr>
                <w:rFonts w:ascii="Times New Roman" w:hAnsi="Times New Roman"/>
                <w:sz w:val="12"/>
                <w:szCs w:val="12"/>
              </w:rPr>
              <w:t>14</w:t>
            </w:r>
          </w:p>
        </w:tc>
        <w:tc>
          <w:tcPr>
            <w:tcW w:w="1701" w:type="dxa"/>
            <w:hideMark/>
          </w:tcPr>
          <w:p w:rsidR="00267CA4" w:rsidRPr="00267CA4" w:rsidRDefault="00267CA4" w:rsidP="00267CA4">
            <w:pPr>
              <w:tabs>
                <w:tab w:val="left" w:pos="284"/>
              </w:tabs>
              <w:rPr>
                <w:rFonts w:ascii="Times New Roman" w:hAnsi="Times New Roman"/>
                <w:sz w:val="12"/>
                <w:szCs w:val="12"/>
              </w:rPr>
            </w:pPr>
            <w:r w:rsidRPr="00267CA4">
              <w:rPr>
                <w:rFonts w:ascii="Times New Roman" w:hAnsi="Times New Roman"/>
                <w:sz w:val="12"/>
                <w:szCs w:val="12"/>
              </w:rPr>
              <w:t>-</w:t>
            </w:r>
          </w:p>
        </w:tc>
      </w:tr>
    </w:tbl>
    <w:p w:rsidR="00267CA4" w:rsidRPr="00267CA4" w:rsidRDefault="00267CA4" w:rsidP="00267CA4">
      <w:pPr>
        <w:tabs>
          <w:tab w:val="left" w:pos="284"/>
        </w:tabs>
        <w:spacing w:after="0" w:line="240" w:lineRule="auto"/>
        <w:jc w:val="center"/>
        <w:rPr>
          <w:rFonts w:ascii="Times New Roman" w:eastAsia="Calibri" w:hAnsi="Times New Roman" w:cs="Times New Roman"/>
          <w:b/>
          <w:sz w:val="12"/>
          <w:szCs w:val="12"/>
        </w:rPr>
      </w:pPr>
      <w:r w:rsidRPr="00267CA4">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71"/>
        <w:tblW w:w="7513" w:type="dxa"/>
        <w:tblInd w:w="108" w:type="dxa"/>
        <w:tblLook w:val="04A0" w:firstRow="1" w:lastRow="0" w:firstColumn="1" w:lastColumn="0" w:noHBand="0" w:noVBand="1"/>
      </w:tblPr>
      <w:tblGrid>
        <w:gridCol w:w="426"/>
        <w:gridCol w:w="3685"/>
        <w:gridCol w:w="1701"/>
        <w:gridCol w:w="1701"/>
      </w:tblGrid>
      <w:tr w:rsidR="00267CA4" w:rsidRPr="00267CA4" w:rsidTr="00267CA4">
        <w:trPr>
          <w:trHeight w:val="314"/>
        </w:trPr>
        <w:tc>
          <w:tcPr>
            <w:tcW w:w="426" w:type="dxa"/>
            <w:hideMark/>
          </w:tcPr>
          <w:p w:rsidR="00267CA4" w:rsidRPr="00267CA4" w:rsidRDefault="00267CA4" w:rsidP="00267CA4">
            <w:pPr>
              <w:tabs>
                <w:tab w:val="left" w:pos="284"/>
              </w:tabs>
              <w:rPr>
                <w:rFonts w:ascii="Times New Roman" w:hAnsi="Times New Roman"/>
                <w:sz w:val="12"/>
                <w:szCs w:val="12"/>
              </w:rPr>
            </w:pPr>
            <w:r w:rsidRPr="00267CA4">
              <w:rPr>
                <w:rFonts w:ascii="Times New Roman" w:hAnsi="Times New Roman"/>
                <w:sz w:val="12"/>
                <w:szCs w:val="12"/>
              </w:rPr>
              <w:t xml:space="preserve">№ </w:t>
            </w:r>
            <w:proofErr w:type="gramStart"/>
            <w:r w:rsidRPr="00267CA4">
              <w:rPr>
                <w:rFonts w:ascii="Times New Roman" w:hAnsi="Times New Roman"/>
                <w:sz w:val="12"/>
                <w:szCs w:val="12"/>
              </w:rPr>
              <w:t>п</w:t>
            </w:r>
            <w:proofErr w:type="gramEnd"/>
            <w:r w:rsidRPr="00267CA4">
              <w:rPr>
                <w:rFonts w:ascii="Times New Roman" w:hAnsi="Times New Roman"/>
                <w:sz w:val="12"/>
                <w:szCs w:val="12"/>
              </w:rPr>
              <w:t>/п</w:t>
            </w:r>
          </w:p>
        </w:tc>
        <w:tc>
          <w:tcPr>
            <w:tcW w:w="3685" w:type="dxa"/>
          </w:tcPr>
          <w:p w:rsidR="00267CA4" w:rsidRPr="00267CA4" w:rsidRDefault="00267CA4" w:rsidP="00267CA4">
            <w:pPr>
              <w:tabs>
                <w:tab w:val="left" w:pos="284"/>
              </w:tabs>
              <w:rPr>
                <w:rFonts w:ascii="Times New Roman" w:hAnsi="Times New Roman"/>
                <w:sz w:val="12"/>
                <w:szCs w:val="12"/>
              </w:rPr>
            </w:pPr>
            <w:r w:rsidRPr="00267CA4">
              <w:rPr>
                <w:rFonts w:ascii="Times New Roman" w:hAnsi="Times New Roman"/>
                <w:sz w:val="12"/>
                <w:szCs w:val="12"/>
              </w:rPr>
              <w:t xml:space="preserve">Вид и наименование заимствования </w:t>
            </w:r>
          </w:p>
        </w:tc>
        <w:tc>
          <w:tcPr>
            <w:tcW w:w="1701" w:type="dxa"/>
          </w:tcPr>
          <w:p w:rsidR="00267CA4" w:rsidRPr="00267CA4" w:rsidRDefault="00267CA4" w:rsidP="00267CA4">
            <w:pPr>
              <w:tabs>
                <w:tab w:val="left" w:pos="284"/>
              </w:tabs>
              <w:rPr>
                <w:rFonts w:ascii="Times New Roman" w:hAnsi="Times New Roman"/>
                <w:sz w:val="12"/>
                <w:szCs w:val="12"/>
              </w:rPr>
            </w:pPr>
            <w:r w:rsidRPr="00267CA4">
              <w:rPr>
                <w:rFonts w:ascii="Times New Roman" w:hAnsi="Times New Roman"/>
                <w:sz w:val="12"/>
                <w:szCs w:val="12"/>
              </w:rPr>
              <w:t>Привлечение средств в 2019 году, тыс. рублей</w:t>
            </w:r>
          </w:p>
        </w:tc>
        <w:tc>
          <w:tcPr>
            <w:tcW w:w="1701" w:type="dxa"/>
          </w:tcPr>
          <w:p w:rsidR="00267CA4" w:rsidRPr="00267CA4" w:rsidRDefault="00267CA4" w:rsidP="00267CA4">
            <w:pPr>
              <w:tabs>
                <w:tab w:val="left" w:pos="284"/>
              </w:tabs>
              <w:rPr>
                <w:rFonts w:ascii="Times New Roman" w:hAnsi="Times New Roman"/>
                <w:sz w:val="12"/>
                <w:szCs w:val="12"/>
              </w:rPr>
            </w:pPr>
            <w:r w:rsidRPr="00267CA4">
              <w:rPr>
                <w:rFonts w:ascii="Times New Roman" w:hAnsi="Times New Roman"/>
                <w:sz w:val="12"/>
                <w:szCs w:val="12"/>
              </w:rPr>
              <w:t>Погашение основного долга в 2019 году, тыс. рублей</w:t>
            </w:r>
          </w:p>
        </w:tc>
      </w:tr>
      <w:tr w:rsidR="00267CA4" w:rsidRPr="00267CA4" w:rsidTr="00267CA4">
        <w:trPr>
          <w:trHeight w:val="20"/>
        </w:trPr>
        <w:tc>
          <w:tcPr>
            <w:tcW w:w="426" w:type="dxa"/>
            <w:hideMark/>
          </w:tcPr>
          <w:p w:rsidR="00267CA4" w:rsidRPr="00267CA4" w:rsidRDefault="00267CA4" w:rsidP="00267CA4">
            <w:pPr>
              <w:tabs>
                <w:tab w:val="left" w:pos="284"/>
              </w:tabs>
              <w:rPr>
                <w:rFonts w:ascii="Times New Roman" w:hAnsi="Times New Roman"/>
                <w:sz w:val="12"/>
                <w:szCs w:val="12"/>
              </w:rPr>
            </w:pPr>
            <w:r w:rsidRPr="00267CA4">
              <w:rPr>
                <w:rFonts w:ascii="Times New Roman" w:hAnsi="Times New Roman"/>
                <w:sz w:val="12"/>
                <w:szCs w:val="12"/>
              </w:rPr>
              <w:t>1.</w:t>
            </w:r>
          </w:p>
        </w:tc>
        <w:tc>
          <w:tcPr>
            <w:tcW w:w="3685" w:type="dxa"/>
            <w:hideMark/>
          </w:tcPr>
          <w:p w:rsidR="00267CA4" w:rsidRPr="00267CA4" w:rsidRDefault="00267CA4" w:rsidP="00267CA4">
            <w:pPr>
              <w:tabs>
                <w:tab w:val="left" w:pos="284"/>
              </w:tabs>
              <w:rPr>
                <w:rFonts w:ascii="Times New Roman" w:hAnsi="Times New Roman"/>
                <w:sz w:val="12"/>
                <w:szCs w:val="12"/>
              </w:rPr>
            </w:pPr>
            <w:r w:rsidRPr="00267CA4">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267CA4" w:rsidRPr="00267CA4" w:rsidRDefault="00267CA4" w:rsidP="00267CA4">
            <w:pPr>
              <w:tabs>
                <w:tab w:val="left" w:pos="284"/>
              </w:tabs>
              <w:rPr>
                <w:rFonts w:ascii="Times New Roman" w:hAnsi="Times New Roman"/>
                <w:sz w:val="12"/>
                <w:szCs w:val="12"/>
              </w:rPr>
            </w:pPr>
            <w:r w:rsidRPr="00267CA4">
              <w:rPr>
                <w:rFonts w:ascii="Times New Roman" w:hAnsi="Times New Roman"/>
                <w:sz w:val="12"/>
                <w:szCs w:val="12"/>
              </w:rPr>
              <w:t>14</w:t>
            </w:r>
          </w:p>
        </w:tc>
        <w:tc>
          <w:tcPr>
            <w:tcW w:w="1701" w:type="dxa"/>
            <w:hideMark/>
          </w:tcPr>
          <w:p w:rsidR="00267CA4" w:rsidRPr="00267CA4" w:rsidRDefault="00267CA4" w:rsidP="00267CA4">
            <w:pPr>
              <w:tabs>
                <w:tab w:val="left" w:pos="284"/>
              </w:tabs>
              <w:rPr>
                <w:rFonts w:ascii="Times New Roman" w:hAnsi="Times New Roman"/>
                <w:sz w:val="12"/>
                <w:szCs w:val="12"/>
              </w:rPr>
            </w:pPr>
            <w:r w:rsidRPr="00267CA4">
              <w:rPr>
                <w:rFonts w:ascii="Times New Roman" w:hAnsi="Times New Roman"/>
                <w:sz w:val="12"/>
                <w:szCs w:val="12"/>
              </w:rPr>
              <w:t>14</w:t>
            </w:r>
          </w:p>
        </w:tc>
      </w:tr>
    </w:tbl>
    <w:p w:rsidR="00267CA4" w:rsidRPr="00267CA4" w:rsidRDefault="00267CA4" w:rsidP="00267CA4">
      <w:pPr>
        <w:tabs>
          <w:tab w:val="left" w:pos="284"/>
        </w:tabs>
        <w:spacing w:after="0" w:line="240" w:lineRule="auto"/>
        <w:jc w:val="center"/>
        <w:rPr>
          <w:rFonts w:ascii="Times New Roman" w:eastAsia="Calibri" w:hAnsi="Times New Roman" w:cs="Times New Roman"/>
          <w:b/>
          <w:sz w:val="12"/>
          <w:szCs w:val="12"/>
        </w:rPr>
      </w:pPr>
      <w:r w:rsidRPr="00267CA4">
        <w:rPr>
          <w:rFonts w:ascii="Times New Roman" w:eastAsia="Calibri" w:hAnsi="Times New Roman" w:cs="Times New Roman"/>
          <w:b/>
          <w:sz w:val="12"/>
          <w:szCs w:val="12"/>
        </w:rPr>
        <w:t>Программа муниципальных внутренних заимствований местного бюджета  на 2020 год</w:t>
      </w:r>
    </w:p>
    <w:tbl>
      <w:tblPr>
        <w:tblStyle w:val="71"/>
        <w:tblW w:w="7513" w:type="dxa"/>
        <w:tblInd w:w="108" w:type="dxa"/>
        <w:tblLook w:val="04A0" w:firstRow="1" w:lastRow="0" w:firstColumn="1" w:lastColumn="0" w:noHBand="0" w:noVBand="1"/>
      </w:tblPr>
      <w:tblGrid>
        <w:gridCol w:w="426"/>
        <w:gridCol w:w="3685"/>
        <w:gridCol w:w="1701"/>
        <w:gridCol w:w="1701"/>
      </w:tblGrid>
      <w:tr w:rsidR="00267CA4" w:rsidRPr="00267CA4" w:rsidTr="00267CA4">
        <w:trPr>
          <w:trHeight w:val="314"/>
        </w:trPr>
        <w:tc>
          <w:tcPr>
            <w:tcW w:w="426" w:type="dxa"/>
            <w:hideMark/>
          </w:tcPr>
          <w:p w:rsidR="00267CA4" w:rsidRPr="00267CA4" w:rsidRDefault="00267CA4" w:rsidP="00267CA4">
            <w:pPr>
              <w:tabs>
                <w:tab w:val="left" w:pos="284"/>
              </w:tabs>
              <w:rPr>
                <w:rFonts w:ascii="Times New Roman" w:hAnsi="Times New Roman"/>
                <w:sz w:val="12"/>
                <w:szCs w:val="12"/>
              </w:rPr>
            </w:pPr>
            <w:r w:rsidRPr="00267CA4">
              <w:rPr>
                <w:rFonts w:ascii="Times New Roman" w:hAnsi="Times New Roman"/>
                <w:sz w:val="12"/>
                <w:szCs w:val="12"/>
              </w:rPr>
              <w:t xml:space="preserve">№ </w:t>
            </w:r>
            <w:proofErr w:type="gramStart"/>
            <w:r w:rsidRPr="00267CA4">
              <w:rPr>
                <w:rFonts w:ascii="Times New Roman" w:hAnsi="Times New Roman"/>
                <w:sz w:val="12"/>
                <w:szCs w:val="12"/>
              </w:rPr>
              <w:t>п</w:t>
            </w:r>
            <w:proofErr w:type="gramEnd"/>
            <w:r w:rsidRPr="00267CA4">
              <w:rPr>
                <w:rFonts w:ascii="Times New Roman" w:hAnsi="Times New Roman"/>
                <w:sz w:val="12"/>
                <w:szCs w:val="12"/>
              </w:rPr>
              <w:t>/п</w:t>
            </w:r>
          </w:p>
        </w:tc>
        <w:tc>
          <w:tcPr>
            <w:tcW w:w="3685" w:type="dxa"/>
          </w:tcPr>
          <w:p w:rsidR="00267CA4" w:rsidRPr="00267CA4" w:rsidRDefault="00267CA4" w:rsidP="00267CA4">
            <w:pPr>
              <w:tabs>
                <w:tab w:val="left" w:pos="284"/>
              </w:tabs>
              <w:rPr>
                <w:rFonts w:ascii="Times New Roman" w:hAnsi="Times New Roman"/>
                <w:sz w:val="12"/>
                <w:szCs w:val="12"/>
              </w:rPr>
            </w:pPr>
            <w:r w:rsidRPr="00267CA4">
              <w:rPr>
                <w:rFonts w:ascii="Times New Roman" w:hAnsi="Times New Roman"/>
                <w:sz w:val="12"/>
                <w:szCs w:val="12"/>
              </w:rPr>
              <w:t xml:space="preserve">Вид и наименование заимствования </w:t>
            </w:r>
          </w:p>
        </w:tc>
        <w:tc>
          <w:tcPr>
            <w:tcW w:w="1701" w:type="dxa"/>
          </w:tcPr>
          <w:p w:rsidR="00267CA4" w:rsidRPr="00267CA4" w:rsidRDefault="00267CA4" w:rsidP="00267CA4">
            <w:pPr>
              <w:tabs>
                <w:tab w:val="left" w:pos="284"/>
              </w:tabs>
              <w:rPr>
                <w:rFonts w:ascii="Times New Roman" w:hAnsi="Times New Roman"/>
                <w:sz w:val="12"/>
                <w:szCs w:val="12"/>
              </w:rPr>
            </w:pPr>
            <w:r w:rsidRPr="00267CA4">
              <w:rPr>
                <w:rFonts w:ascii="Times New Roman" w:hAnsi="Times New Roman"/>
                <w:sz w:val="12"/>
                <w:szCs w:val="12"/>
              </w:rPr>
              <w:t>Привлечение средств в 2020 году, тыс. рублей</w:t>
            </w:r>
          </w:p>
        </w:tc>
        <w:tc>
          <w:tcPr>
            <w:tcW w:w="1701" w:type="dxa"/>
          </w:tcPr>
          <w:p w:rsidR="00267CA4" w:rsidRPr="00267CA4" w:rsidRDefault="00267CA4" w:rsidP="00267CA4">
            <w:pPr>
              <w:tabs>
                <w:tab w:val="left" w:pos="284"/>
              </w:tabs>
              <w:rPr>
                <w:rFonts w:ascii="Times New Roman" w:hAnsi="Times New Roman"/>
                <w:sz w:val="12"/>
                <w:szCs w:val="12"/>
              </w:rPr>
            </w:pPr>
            <w:r w:rsidRPr="00267CA4">
              <w:rPr>
                <w:rFonts w:ascii="Times New Roman" w:hAnsi="Times New Roman"/>
                <w:sz w:val="12"/>
                <w:szCs w:val="12"/>
              </w:rPr>
              <w:t>Погашение основного долга в 2020 году, тыс. рублей</w:t>
            </w:r>
          </w:p>
        </w:tc>
      </w:tr>
      <w:tr w:rsidR="00267CA4" w:rsidRPr="00267CA4" w:rsidTr="00267CA4">
        <w:trPr>
          <w:trHeight w:val="20"/>
        </w:trPr>
        <w:tc>
          <w:tcPr>
            <w:tcW w:w="426" w:type="dxa"/>
            <w:hideMark/>
          </w:tcPr>
          <w:p w:rsidR="00267CA4" w:rsidRPr="00267CA4" w:rsidRDefault="00267CA4" w:rsidP="00267CA4">
            <w:pPr>
              <w:tabs>
                <w:tab w:val="left" w:pos="284"/>
              </w:tabs>
              <w:rPr>
                <w:rFonts w:ascii="Times New Roman" w:hAnsi="Times New Roman"/>
                <w:sz w:val="12"/>
                <w:szCs w:val="12"/>
              </w:rPr>
            </w:pPr>
            <w:r w:rsidRPr="00267CA4">
              <w:rPr>
                <w:rFonts w:ascii="Times New Roman" w:hAnsi="Times New Roman"/>
                <w:sz w:val="12"/>
                <w:szCs w:val="12"/>
              </w:rPr>
              <w:t>1.</w:t>
            </w:r>
          </w:p>
        </w:tc>
        <w:tc>
          <w:tcPr>
            <w:tcW w:w="3685" w:type="dxa"/>
            <w:hideMark/>
          </w:tcPr>
          <w:p w:rsidR="00267CA4" w:rsidRPr="00267CA4" w:rsidRDefault="00267CA4" w:rsidP="00267CA4">
            <w:pPr>
              <w:tabs>
                <w:tab w:val="left" w:pos="284"/>
              </w:tabs>
              <w:rPr>
                <w:rFonts w:ascii="Times New Roman" w:hAnsi="Times New Roman"/>
                <w:sz w:val="12"/>
                <w:szCs w:val="12"/>
              </w:rPr>
            </w:pPr>
            <w:r w:rsidRPr="00267CA4">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267CA4" w:rsidRPr="00267CA4" w:rsidRDefault="00267CA4" w:rsidP="00267CA4">
            <w:pPr>
              <w:tabs>
                <w:tab w:val="left" w:pos="284"/>
              </w:tabs>
              <w:rPr>
                <w:rFonts w:ascii="Times New Roman" w:hAnsi="Times New Roman"/>
                <w:sz w:val="12"/>
                <w:szCs w:val="12"/>
              </w:rPr>
            </w:pPr>
            <w:r w:rsidRPr="00267CA4">
              <w:rPr>
                <w:rFonts w:ascii="Times New Roman" w:hAnsi="Times New Roman"/>
                <w:sz w:val="12"/>
                <w:szCs w:val="12"/>
              </w:rPr>
              <w:t>14</w:t>
            </w:r>
          </w:p>
        </w:tc>
        <w:tc>
          <w:tcPr>
            <w:tcW w:w="1701" w:type="dxa"/>
            <w:hideMark/>
          </w:tcPr>
          <w:p w:rsidR="00267CA4" w:rsidRPr="00267CA4" w:rsidRDefault="00267CA4" w:rsidP="00267CA4">
            <w:pPr>
              <w:rPr>
                <w:rFonts w:ascii="Times New Roman" w:hAnsi="Times New Roman"/>
                <w:sz w:val="12"/>
                <w:szCs w:val="12"/>
              </w:rPr>
            </w:pPr>
            <w:r w:rsidRPr="00267CA4">
              <w:rPr>
                <w:rFonts w:ascii="Times New Roman" w:hAnsi="Times New Roman"/>
                <w:sz w:val="12"/>
                <w:szCs w:val="12"/>
              </w:rPr>
              <w:t>14</w:t>
            </w:r>
          </w:p>
        </w:tc>
      </w:tr>
    </w:tbl>
    <w:p w:rsidR="00267CA4" w:rsidRPr="00267CA4" w:rsidRDefault="00267CA4" w:rsidP="00267CA4">
      <w:pPr>
        <w:spacing w:after="0" w:line="240" w:lineRule="auto"/>
        <w:rPr>
          <w:rFonts w:ascii="Times New Roman" w:eastAsia="Times New Roman" w:hAnsi="Times New Roman" w:cs="Times New Roman"/>
          <w:sz w:val="12"/>
          <w:szCs w:val="12"/>
        </w:rPr>
      </w:pPr>
    </w:p>
    <w:p w:rsidR="00D64635" w:rsidRPr="003D336B" w:rsidRDefault="00D64635" w:rsidP="00D64635">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D64635" w:rsidRPr="003D336B" w:rsidRDefault="00D64635" w:rsidP="00D64635">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D64635">
        <w:rPr>
          <w:rFonts w:ascii="Times New Roman" w:eastAsia="Calibri" w:hAnsi="Times New Roman" w:cs="Times New Roman"/>
          <w:b/>
          <w:sz w:val="12"/>
          <w:szCs w:val="12"/>
        </w:rPr>
        <w:t>КУТУЗОВСКИЙ</w:t>
      </w:r>
    </w:p>
    <w:p w:rsidR="00D64635" w:rsidRPr="003D336B" w:rsidRDefault="00D64635" w:rsidP="00D64635">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D64635" w:rsidRPr="003D336B" w:rsidRDefault="00D64635" w:rsidP="00D64635">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D64635" w:rsidRPr="003D336B" w:rsidRDefault="00D64635" w:rsidP="00D64635">
      <w:pPr>
        <w:tabs>
          <w:tab w:val="left" w:pos="284"/>
        </w:tabs>
        <w:spacing w:after="0" w:line="240" w:lineRule="auto"/>
        <w:jc w:val="center"/>
        <w:rPr>
          <w:rFonts w:ascii="Times New Roman" w:eastAsia="Calibri" w:hAnsi="Times New Roman" w:cs="Times New Roman"/>
          <w:sz w:val="12"/>
          <w:szCs w:val="12"/>
        </w:rPr>
      </w:pPr>
    </w:p>
    <w:p w:rsidR="00D64635" w:rsidRPr="003D336B" w:rsidRDefault="00D64635" w:rsidP="00D64635">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D64635" w:rsidRPr="003D336B" w:rsidRDefault="00D64635" w:rsidP="00D6463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25 июля</w:t>
      </w:r>
      <w:r w:rsidRPr="003D336B">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3D336B">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3D336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№18</w:t>
      </w:r>
    </w:p>
    <w:p w:rsidR="00D64635" w:rsidRPr="00070001" w:rsidRDefault="00D64635" w:rsidP="00D64635">
      <w:pPr>
        <w:tabs>
          <w:tab w:val="left" w:pos="284"/>
        </w:tabs>
        <w:spacing w:after="0" w:line="240" w:lineRule="auto"/>
        <w:jc w:val="center"/>
        <w:rPr>
          <w:rFonts w:ascii="Times New Roman" w:eastAsia="Calibri" w:hAnsi="Times New Roman" w:cs="Times New Roman"/>
          <w:b/>
          <w:sz w:val="12"/>
          <w:szCs w:val="12"/>
        </w:rPr>
      </w:pPr>
      <w:r w:rsidRPr="00070001">
        <w:rPr>
          <w:rFonts w:ascii="Times New Roman" w:eastAsia="Calibri" w:hAnsi="Times New Roman" w:cs="Times New Roman"/>
          <w:b/>
          <w:sz w:val="12"/>
          <w:szCs w:val="12"/>
        </w:rPr>
        <w:t xml:space="preserve">О внесении изменений и дополнений в бюджет </w:t>
      </w:r>
    </w:p>
    <w:p w:rsidR="00D64635" w:rsidRDefault="00D64635" w:rsidP="00D64635">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Pr="00D64635">
        <w:rPr>
          <w:rFonts w:ascii="Times New Roman" w:eastAsia="Calibri" w:hAnsi="Times New Roman" w:cs="Times New Roman"/>
          <w:b/>
          <w:sz w:val="12"/>
          <w:szCs w:val="12"/>
        </w:rPr>
        <w:t xml:space="preserve">Кутузовский </w:t>
      </w:r>
      <w:r w:rsidRPr="00070001">
        <w:rPr>
          <w:rFonts w:ascii="Times New Roman" w:eastAsia="Calibri" w:hAnsi="Times New Roman" w:cs="Times New Roman"/>
          <w:b/>
          <w:sz w:val="12"/>
          <w:szCs w:val="12"/>
        </w:rPr>
        <w:t>на 2018 год и на плановый период 2019 и 2020 годов</w:t>
      </w:r>
    </w:p>
    <w:p w:rsidR="00D64635" w:rsidRDefault="00D64635" w:rsidP="00D64635">
      <w:pPr>
        <w:tabs>
          <w:tab w:val="left" w:pos="284"/>
        </w:tabs>
        <w:spacing w:after="0" w:line="240" w:lineRule="auto"/>
        <w:jc w:val="center"/>
        <w:rPr>
          <w:rFonts w:ascii="Times New Roman" w:eastAsia="Calibri" w:hAnsi="Times New Roman" w:cs="Times New Roman"/>
          <w:sz w:val="12"/>
          <w:szCs w:val="12"/>
        </w:rPr>
      </w:pPr>
    </w:p>
    <w:p w:rsidR="00D64635" w:rsidRPr="003D336B" w:rsidRDefault="00D64635" w:rsidP="00D64635">
      <w:pPr>
        <w:tabs>
          <w:tab w:val="left" w:pos="284"/>
        </w:tabs>
        <w:spacing w:after="0" w:line="240" w:lineRule="auto"/>
        <w:ind w:firstLine="284"/>
        <w:jc w:val="both"/>
        <w:rPr>
          <w:rFonts w:ascii="Times New Roman" w:eastAsia="Calibri" w:hAnsi="Times New Roman" w:cs="Times New Roman"/>
          <w:sz w:val="12"/>
          <w:szCs w:val="12"/>
        </w:rPr>
      </w:pPr>
      <w:r w:rsidRPr="003D336B">
        <w:rPr>
          <w:rFonts w:ascii="Times New Roman" w:eastAsia="Calibri" w:hAnsi="Times New Roman" w:cs="Times New Roman"/>
          <w:sz w:val="12"/>
          <w:szCs w:val="12"/>
        </w:rPr>
        <w:t>Пр</w:t>
      </w:r>
      <w:r>
        <w:rPr>
          <w:rFonts w:ascii="Times New Roman" w:eastAsia="Calibri" w:hAnsi="Times New Roman" w:cs="Times New Roman"/>
          <w:sz w:val="12"/>
          <w:szCs w:val="12"/>
        </w:rPr>
        <w:t xml:space="preserve">инято Собранием Представителей сельского поселения </w:t>
      </w:r>
      <w:r w:rsidRPr="00D64635">
        <w:rPr>
          <w:rFonts w:ascii="Times New Roman" w:eastAsia="Calibri" w:hAnsi="Times New Roman" w:cs="Times New Roman"/>
          <w:sz w:val="12"/>
          <w:szCs w:val="12"/>
        </w:rPr>
        <w:t xml:space="preserve">Кутузовский </w:t>
      </w:r>
      <w:r w:rsidRPr="003D336B">
        <w:rPr>
          <w:rFonts w:ascii="Times New Roman" w:eastAsia="Calibri" w:hAnsi="Times New Roman" w:cs="Times New Roman"/>
          <w:sz w:val="12"/>
          <w:szCs w:val="12"/>
        </w:rPr>
        <w:t>муниципального района Сергиевский</w:t>
      </w:r>
    </w:p>
    <w:p w:rsidR="00D64635" w:rsidRPr="00D64635" w:rsidRDefault="00D64635" w:rsidP="00D64635">
      <w:pPr>
        <w:tabs>
          <w:tab w:val="left" w:pos="284"/>
        </w:tabs>
        <w:spacing w:after="0" w:line="240" w:lineRule="auto"/>
        <w:ind w:firstLine="284"/>
        <w:jc w:val="both"/>
        <w:rPr>
          <w:rFonts w:ascii="Times New Roman" w:eastAsia="Calibri" w:hAnsi="Times New Roman" w:cs="Times New Roman"/>
          <w:sz w:val="12"/>
          <w:szCs w:val="12"/>
        </w:rPr>
      </w:pPr>
      <w:r w:rsidRPr="00D64635">
        <w:rPr>
          <w:rFonts w:ascii="Times New Roman" w:eastAsia="Calibri" w:hAnsi="Times New Roman" w:cs="Times New Roman"/>
          <w:sz w:val="12"/>
          <w:szCs w:val="12"/>
        </w:rPr>
        <w:t>Рассмотрев представленный Администрацией сельского поселения Кутузовский бюджет сельского поселения Кутузовский на 2018 год и на плановый период 2019 и 2020 годов, Собрание Представителей сельского поселения Кутузовский</w:t>
      </w:r>
    </w:p>
    <w:p w:rsidR="00D64635" w:rsidRPr="00D64635" w:rsidRDefault="00D64635" w:rsidP="00D64635">
      <w:pPr>
        <w:tabs>
          <w:tab w:val="left" w:pos="284"/>
        </w:tabs>
        <w:spacing w:after="0" w:line="240" w:lineRule="auto"/>
        <w:ind w:firstLine="284"/>
        <w:jc w:val="both"/>
        <w:rPr>
          <w:rFonts w:ascii="Times New Roman" w:eastAsia="Calibri" w:hAnsi="Times New Roman" w:cs="Times New Roman"/>
          <w:b/>
          <w:sz w:val="12"/>
          <w:szCs w:val="12"/>
        </w:rPr>
      </w:pPr>
      <w:r w:rsidRPr="00D64635">
        <w:rPr>
          <w:rFonts w:ascii="Times New Roman" w:eastAsia="Calibri" w:hAnsi="Times New Roman" w:cs="Times New Roman"/>
          <w:b/>
          <w:sz w:val="12"/>
          <w:szCs w:val="12"/>
        </w:rPr>
        <w:t>РЕШИЛО:</w:t>
      </w:r>
    </w:p>
    <w:p w:rsidR="00D64635" w:rsidRPr="00D64635" w:rsidRDefault="00D64635" w:rsidP="00D646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D64635">
        <w:rPr>
          <w:rFonts w:ascii="Times New Roman" w:eastAsia="Calibri" w:hAnsi="Times New Roman" w:cs="Times New Roman"/>
          <w:sz w:val="12"/>
          <w:szCs w:val="12"/>
        </w:rPr>
        <w:t xml:space="preserve"> Внести в решение Собрания Представителей сельского поселения Кутузовский от 27.12.2017г № 33 «О бюджете сельского поселения Кутузовский на 2018 год и плановый период 2019 и 2020 годов» сл</w:t>
      </w:r>
      <w:r>
        <w:rPr>
          <w:rFonts w:ascii="Times New Roman" w:eastAsia="Calibri" w:hAnsi="Times New Roman" w:cs="Times New Roman"/>
          <w:sz w:val="12"/>
          <w:szCs w:val="12"/>
        </w:rPr>
        <w:t>едующие изменения и дополнения:</w:t>
      </w:r>
    </w:p>
    <w:p w:rsidR="00D64635" w:rsidRPr="00D64635" w:rsidRDefault="00D64635" w:rsidP="00D646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D64635">
        <w:rPr>
          <w:rFonts w:ascii="Times New Roman" w:eastAsia="Calibri" w:hAnsi="Times New Roman" w:cs="Times New Roman"/>
          <w:sz w:val="12"/>
          <w:szCs w:val="12"/>
        </w:rPr>
        <w:t>В статье 1 пункт 1 сумму «6 111» заменить суммой «6 113»;</w:t>
      </w:r>
    </w:p>
    <w:p w:rsidR="00D64635" w:rsidRPr="00D64635" w:rsidRDefault="00D64635" w:rsidP="00D64635">
      <w:pPr>
        <w:tabs>
          <w:tab w:val="left" w:pos="284"/>
        </w:tabs>
        <w:spacing w:after="0" w:line="240" w:lineRule="auto"/>
        <w:ind w:firstLine="284"/>
        <w:jc w:val="both"/>
        <w:rPr>
          <w:rFonts w:ascii="Times New Roman" w:eastAsia="Calibri" w:hAnsi="Times New Roman" w:cs="Times New Roman"/>
          <w:sz w:val="12"/>
          <w:szCs w:val="12"/>
        </w:rPr>
      </w:pPr>
      <w:r w:rsidRPr="00D64635">
        <w:rPr>
          <w:rFonts w:ascii="Times New Roman" w:eastAsia="Calibri" w:hAnsi="Times New Roman" w:cs="Times New Roman"/>
          <w:sz w:val="12"/>
          <w:szCs w:val="12"/>
        </w:rPr>
        <w:t>сумму «591» заменить суммой «589».</w:t>
      </w:r>
    </w:p>
    <w:p w:rsidR="00D64635" w:rsidRPr="00D64635" w:rsidRDefault="00D64635" w:rsidP="00D646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D64635">
        <w:rPr>
          <w:rFonts w:ascii="Times New Roman" w:eastAsia="Calibri" w:hAnsi="Times New Roman" w:cs="Times New Roman"/>
          <w:sz w:val="12"/>
          <w:szCs w:val="12"/>
        </w:rPr>
        <w:t>В статье 4 сумму «3 353» заменить суммой «3 355».</w:t>
      </w:r>
    </w:p>
    <w:p w:rsidR="00D64635" w:rsidRPr="00D64635" w:rsidRDefault="00D64635" w:rsidP="00D646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D64635">
        <w:rPr>
          <w:rFonts w:ascii="Times New Roman" w:eastAsia="Calibri" w:hAnsi="Times New Roman" w:cs="Times New Roman"/>
          <w:sz w:val="12"/>
          <w:szCs w:val="12"/>
        </w:rPr>
        <w:t>В статье 5 сумму «3 353» заменить суммой «3 355».</w:t>
      </w:r>
    </w:p>
    <w:p w:rsidR="00D64635" w:rsidRPr="00D64635" w:rsidRDefault="00D64635" w:rsidP="00D646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D64635">
        <w:rPr>
          <w:rFonts w:ascii="Times New Roman" w:eastAsia="Calibri" w:hAnsi="Times New Roman" w:cs="Times New Roman"/>
          <w:sz w:val="12"/>
          <w:szCs w:val="12"/>
        </w:rPr>
        <w:t>Приложения 4,6,8 изложить в новой редакции (прилагаются).</w:t>
      </w:r>
    </w:p>
    <w:p w:rsidR="00D64635" w:rsidRPr="00D64635" w:rsidRDefault="00D64635" w:rsidP="00D646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64635">
        <w:rPr>
          <w:rFonts w:ascii="Times New Roman" w:eastAsia="Calibri" w:hAnsi="Times New Roman" w:cs="Times New Roman"/>
          <w:sz w:val="12"/>
          <w:szCs w:val="12"/>
        </w:rPr>
        <w:t>Настоящее решение опубликовать в газете «Сергиевский вестник».</w:t>
      </w:r>
    </w:p>
    <w:p w:rsidR="00D64635" w:rsidRPr="00D64635" w:rsidRDefault="00D64635" w:rsidP="00D646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64635">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D64635" w:rsidRPr="00D64635" w:rsidRDefault="00D64635" w:rsidP="00D64635">
      <w:pPr>
        <w:tabs>
          <w:tab w:val="left" w:pos="284"/>
        </w:tabs>
        <w:spacing w:after="0" w:line="240" w:lineRule="auto"/>
        <w:jc w:val="right"/>
        <w:rPr>
          <w:rFonts w:ascii="Times New Roman" w:eastAsia="Calibri" w:hAnsi="Times New Roman" w:cs="Times New Roman"/>
          <w:sz w:val="12"/>
          <w:szCs w:val="12"/>
        </w:rPr>
      </w:pPr>
      <w:r w:rsidRPr="00D64635">
        <w:rPr>
          <w:rFonts w:ascii="Times New Roman" w:eastAsia="Calibri" w:hAnsi="Times New Roman" w:cs="Times New Roman"/>
          <w:sz w:val="12"/>
          <w:szCs w:val="12"/>
        </w:rPr>
        <w:t>Председатель собрания представителей</w:t>
      </w:r>
    </w:p>
    <w:p w:rsidR="00D64635" w:rsidRPr="00D64635" w:rsidRDefault="00D64635" w:rsidP="00D64635">
      <w:pPr>
        <w:tabs>
          <w:tab w:val="left" w:pos="284"/>
        </w:tabs>
        <w:spacing w:after="0" w:line="240" w:lineRule="auto"/>
        <w:jc w:val="right"/>
        <w:rPr>
          <w:rFonts w:ascii="Times New Roman" w:eastAsia="Calibri" w:hAnsi="Times New Roman" w:cs="Times New Roman"/>
          <w:sz w:val="12"/>
          <w:szCs w:val="12"/>
        </w:rPr>
      </w:pPr>
      <w:r w:rsidRPr="00D64635">
        <w:rPr>
          <w:rFonts w:ascii="Times New Roman" w:eastAsia="Calibri" w:hAnsi="Times New Roman" w:cs="Times New Roman"/>
          <w:sz w:val="12"/>
          <w:szCs w:val="12"/>
        </w:rPr>
        <w:t>сельского поселения Кутузовский</w:t>
      </w:r>
    </w:p>
    <w:p w:rsidR="00D64635" w:rsidRDefault="00D64635" w:rsidP="00D64635">
      <w:pPr>
        <w:tabs>
          <w:tab w:val="left" w:pos="284"/>
        </w:tabs>
        <w:spacing w:after="0" w:line="240" w:lineRule="auto"/>
        <w:jc w:val="right"/>
        <w:rPr>
          <w:rFonts w:ascii="Times New Roman" w:eastAsia="Calibri" w:hAnsi="Times New Roman" w:cs="Times New Roman"/>
          <w:sz w:val="12"/>
          <w:szCs w:val="12"/>
        </w:rPr>
      </w:pPr>
      <w:r w:rsidRPr="00D64635">
        <w:rPr>
          <w:rFonts w:ascii="Times New Roman" w:eastAsia="Calibri" w:hAnsi="Times New Roman" w:cs="Times New Roman"/>
          <w:sz w:val="12"/>
          <w:szCs w:val="12"/>
        </w:rPr>
        <w:t>муниципального района Сергиевский</w:t>
      </w:r>
    </w:p>
    <w:p w:rsidR="00D64635" w:rsidRPr="00D64635" w:rsidRDefault="00D64635" w:rsidP="00D64635">
      <w:pPr>
        <w:tabs>
          <w:tab w:val="left" w:pos="284"/>
        </w:tabs>
        <w:spacing w:after="0" w:line="240" w:lineRule="auto"/>
        <w:jc w:val="right"/>
        <w:rPr>
          <w:rFonts w:ascii="Times New Roman" w:eastAsia="Calibri" w:hAnsi="Times New Roman" w:cs="Times New Roman"/>
          <w:sz w:val="12"/>
          <w:szCs w:val="12"/>
        </w:rPr>
      </w:pPr>
      <w:r w:rsidRPr="00D64635">
        <w:rPr>
          <w:rFonts w:ascii="Times New Roman" w:eastAsia="Calibri" w:hAnsi="Times New Roman" w:cs="Times New Roman"/>
          <w:sz w:val="12"/>
          <w:szCs w:val="12"/>
        </w:rPr>
        <w:t>А.Н. Шмонин</w:t>
      </w:r>
    </w:p>
    <w:p w:rsidR="00D64635" w:rsidRPr="00D64635" w:rsidRDefault="00D64635" w:rsidP="00D64635">
      <w:pPr>
        <w:tabs>
          <w:tab w:val="left" w:pos="284"/>
        </w:tabs>
        <w:spacing w:after="0" w:line="240" w:lineRule="auto"/>
        <w:jc w:val="right"/>
        <w:rPr>
          <w:rFonts w:ascii="Times New Roman" w:eastAsia="Calibri" w:hAnsi="Times New Roman" w:cs="Times New Roman"/>
          <w:sz w:val="12"/>
          <w:szCs w:val="12"/>
        </w:rPr>
      </w:pPr>
    </w:p>
    <w:p w:rsidR="00D64635" w:rsidRPr="00D64635" w:rsidRDefault="00D64635" w:rsidP="00D64635">
      <w:pPr>
        <w:tabs>
          <w:tab w:val="left" w:pos="284"/>
        </w:tabs>
        <w:spacing w:after="0" w:line="240" w:lineRule="auto"/>
        <w:jc w:val="right"/>
        <w:rPr>
          <w:rFonts w:ascii="Times New Roman" w:eastAsia="Calibri" w:hAnsi="Times New Roman" w:cs="Times New Roman"/>
          <w:sz w:val="12"/>
          <w:szCs w:val="12"/>
        </w:rPr>
      </w:pPr>
      <w:r w:rsidRPr="00D64635">
        <w:rPr>
          <w:rFonts w:ascii="Times New Roman" w:eastAsia="Calibri" w:hAnsi="Times New Roman" w:cs="Times New Roman"/>
          <w:sz w:val="12"/>
          <w:szCs w:val="12"/>
        </w:rPr>
        <w:t>Глава сельского поселения Кутузовский</w:t>
      </w:r>
    </w:p>
    <w:p w:rsidR="00D64635" w:rsidRDefault="00D64635" w:rsidP="00D64635">
      <w:pPr>
        <w:tabs>
          <w:tab w:val="left" w:pos="284"/>
        </w:tabs>
        <w:spacing w:after="0" w:line="240" w:lineRule="auto"/>
        <w:jc w:val="right"/>
        <w:rPr>
          <w:rFonts w:ascii="Times New Roman" w:eastAsia="Calibri" w:hAnsi="Times New Roman" w:cs="Times New Roman"/>
          <w:sz w:val="12"/>
          <w:szCs w:val="12"/>
        </w:rPr>
      </w:pPr>
      <w:r w:rsidRPr="00D64635">
        <w:rPr>
          <w:rFonts w:ascii="Times New Roman" w:eastAsia="Calibri" w:hAnsi="Times New Roman" w:cs="Times New Roman"/>
          <w:sz w:val="12"/>
          <w:szCs w:val="12"/>
        </w:rPr>
        <w:t>муниципального района Сергиевский</w:t>
      </w:r>
    </w:p>
    <w:p w:rsidR="00352082" w:rsidRDefault="00D64635" w:rsidP="00D64635">
      <w:pPr>
        <w:tabs>
          <w:tab w:val="left" w:pos="284"/>
        </w:tabs>
        <w:spacing w:after="0" w:line="240" w:lineRule="auto"/>
        <w:jc w:val="right"/>
        <w:rPr>
          <w:rFonts w:ascii="Times New Roman" w:eastAsia="Calibri" w:hAnsi="Times New Roman" w:cs="Times New Roman"/>
          <w:sz w:val="12"/>
          <w:szCs w:val="12"/>
        </w:rPr>
      </w:pPr>
      <w:r w:rsidRPr="00D64635">
        <w:rPr>
          <w:rFonts w:ascii="Times New Roman" w:eastAsia="Calibri" w:hAnsi="Times New Roman" w:cs="Times New Roman"/>
          <w:sz w:val="12"/>
          <w:szCs w:val="12"/>
        </w:rPr>
        <w:t>А.В. Сабельникова</w:t>
      </w:r>
    </w:p>
    <w:p w:rsidR="00D64635" w:rsidRDefault="00D64635" w:rsidP="00D64635">
      <w:pPr>
        <w:tabs>
          <w:tab w:val="left" w:pos="284"/>
        </w:tabs>
        <w:spacing w:after="0" w:line="240" w:lineRule="auto"/>
        <w:jc w:val="right"/>
        <w:rPr>
          <w:rFonts w:ascii="Times New Roman" w:eastAsia="Calibri" w:hAnsi="Times New Roman" w:cs="Times New Roman"/>
          <w:sz w:val="12"/>
          <w:szCs w:val="12"/>
        </w:rPr>
      </w:pPr>
    </w:p>
    <w:p w:rsidR="00D64635" w:rsidRPr="003D336B" w:rsidRDefault="00D64635" w:rsidP="00D64635">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D64635" w:rsidRDefault="00D64635" w:rsidP="00D64635">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D64635" w:rsidRPr="003D336B" w:rsidRDefault="00D64635" w:rsidP="00D64635">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 xml:space="preserve">сельского поселения </w:t>
      </w:r>
      <w:r w:rsidRPr="00D64635">
        <w:rPr>
          <w:rFonts w:ascii="Times New Roman" w:eastAsia="Calibri" w:hAnsi="Times New Roman" w:cs="Times New Roman"/>
          <w:i/>
          <w:sz w:val="12"/>
          <w:szCs w:val="12"/>
        </w:rPr>
        <w:t>Кутузовский</w:t>
      </w:r>
    </w:p>
    <w:p w:rsidR="00D64635" w:rsidRDefault="00D64635" w:rsidP="00D64635">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D64635" w:rsidRPr="003D336B" w:rsidRDefault="00D64635" w:rsidP="00D64635">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D64635" w:rsidRPr="003D336B" w:rsidRDefault="00D64635" w:rsidP="00D64635">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№18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352082" w:rsidRPr="00D64635" w:rsidRDefault="00D64635" w:rsidP="00D64635">
      <w:pPr>
        <w:tabs>
          <w:tab w:val="left" w:pos="284"/>
        </w:tabs>
        <w:spacing w:after="0" w:line="240" w:lineRule="auto"/>
        <w:jc w:val="center"/>
        <w:rPr>
          <w:rFonts w:ascii="Times New Roman" w:eastAsia="Calibri" w:hAnsi="Times New Roman" w:cs="Times New Roman"/>
          <w:b/>
          <w:sz w:val="12"/>
          <w:szCs w:val="12"/>
        </w:rPr>
      </w:pPr>
      <w:r w:rsidRPr="00D64635">
        <w:rPr>
          <w:rFonts w:ascii="Times New Roman" w:eastAsia="Calibri" w:hAnsi="Times New Roman" w:cs="Times New Roman"/>
          <w:b/>
          <w:sz w:val="12"/>
          <w:szCs w:val="12"/>
        </w:rPr>
        <w:t>Ведомственная структура расходов бюджета сельского поселения Кутузовский муниципального района Сергиевский</w:t>
      </w:r>
    </w:p>
    <w:p w:rsidR="00352082" w:rsidRDefault="00D64635" w:rsidP="00D64635">
      <w:pPr>
        <w:tabs>
          <w:tab w:val="left" w:pos="284"/>
        </w:tabs>
        <w:spacing w:after="0" w:line="240" w:lineRule="auto"/>
        <w:jc w:val="right"/>
        <w:rPr>
          <w:rFonts w:ascii="Times New Roman" w:eastAsia="Calibri" w:hAnsi="Times New Roman" w:cs="Times New Roman"/>
          <w:sz w:val="12"/>
          <w:szCs w:val="12"/>
        </w:rPr>
      </w:pPr>
      <w:r w:rsidRPr="00A77D3A">
        <w:rPr>
          <w:rFonts w:ascii="Times New Roman" w:eastAsia="Calibri" w:hAnsi="Times New Roman" w:cs="Times New Roman"/>
          <w:sz w:val="12"/>
          <w:szCs w:val="12"/>
        </w:rPr>
        <w:t xml:space="preserve">Единица измерения: тыс. </w:t>
      </w:r>
      <w:proofErr w:type="spellStart"/>
      <w:r w:rsidRPr="00A77D3A">
        <w:rPr>
          <w:rFonts w:ascii="Times New Roman" w:eastAsia="Calibri" w:hAnsi="Times New Roman" w:cs="Times New Roman"/>
          <w:sz w:val="12"/>
          <w:szCs w:val="12"/>
        </w:rPr>
        <w:t>руб</w:t>
      </w:r>
      <w:proofErr w:type="spellEnd"/>
    </w:p>
    <w:tbl>
      <w:tblPr>
        <w:tblStyle w:val="af4"/>
        <w:tblW w:w="0" w:type="auto"/>
        <w:tblInd w:w="108" w:type="dxa"/>
        <w:tblLayout w:type="fixed"/>
        <w:tblLook w:val="04A0" w:firstRow="1" w:lastRow="0" w:firstColumn="1" w:lastColumn="0" w:noHBand="0" w:noVBand="1"/>
      </w:tblPr>
      <w:tblGrid>
        <w:gridCol w:w="2890"/>
        <w:gridCol w:w="523"/>
        <w:gridCol w:w="336"/>
        <w:gridCol w:w="370"/>
        <w:gridCol w:w="336"/>
        <w:gridCol w:w="276"/>
        <w:gridCol w:w="336"/>
        <w:gridCol w:w="516"/>
        <w:gridCol w:w="396"/>
        <w:gridCol w:w="750"/>
        <w:gridCol w:w="784"/>
      </w:tblGrid>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bCs/>
                <w:sz w:val="10"/>
                <w:szCs w:val="10"/>
              </w:rPr>
            </w:pPr>
            <w:r w:rsidRPr="00D64635">
              <w:rPr>
                <w:rFonts w:ascii="Times New Roman" w:eastAsia="Calibri" w:hAnsi="Times New Roman" w:cs="Times New Roman"/>
                <w:bCs/>
                <w:sz w:val="10"/>
                <w:szCs w:val="10"/>
              </w:rPr>
              <w:t>Наименование главного распорядителя средств бюджета, раздела, подраздела, целевой статьи, подгруппы видов расхода</w:t>
            </w:r>
          </w:p>
        </w:tc>
        <w:tc>
          <w:tcPr>
            <w:tcW w:w="523"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КВСР</w:t>
            </w:r>
          </w:p>
        </w:tc>
        <w:tc>
          <w:tcPr>
            <w:tcW w:w="336" w:type="dxa"/>
            <w:noWrap/>
            <w:hideMark/>
          </w:tcPr>
          <w:p w:rsidR="00D64635" w:rsidRPr="00D64635" w:rsidRDefault="00D64635" w:rsidP="00D64635">
            <w:pPr>
              <w:tabs>
                <w:tab w:val="left" w:pos="284"/>
              </w:tabs>
              <w:rPr>
                <w:rFonts w:ascii="Times New Roman" w:eastAsia="Calibri" w:hAnsi="Times New Roman" w:cs="Times New Roman"/>
                <w:bCs/>
                <w:sz w:val="12"/>
                <w:szCs w:val="12"/>
              </w:rPr>
            </w:pPr>
            <w:proofErr w:type="spellStart"/>
            <w:r w:rsidRPr="00D64635">
              <w:rPr>
                <w:rFonts w:ascii="Times New Roman" w:eastAsia="Calibri" w:hAnsi="Times New Roman" w:cs="Times New Roman"/>
                <w:bCs/>
                <w:sz w:val="12"/>
                <w:szCs w:val="12"/>
              </w:rPr>
              <w:t>Рз</w:t>
            </w:r>
            <w:proofErr w:type="spellEnd"/>
          </w:p>
        </w:tc>
        <w:tc>
          <w:tcPr>
            <w:tcW w:w="370" w:type="dxa"/>
            <w:noWrap/>
            <w:hideMark/>
          </w:tcPr>
          <w:p w:rsidR="00D64635" w:rsidRPr="00D64635" w:rsidRDefault="00D64635" w:rsidP="00D64635">
            <w:pPr>
              <w:tabs>
                <w:tab w:val="left" w:pos="284"/>
              </w:tabs>
              <w:rPr>
                <w:rFonts w:ascii="Times New Roman" w:eastAsia="Calibri" w:hAnsi="Times New Roman" w:cs="Times New Roman"/>
                <w:bCs/>
                <w:sz w:val="12"/>
                <w:szCs w:val="12"/>
              </w:rPr>
            </w:pPr>
            <w:proofErr w:type="gramStart"/>
            <w:r w:rsidRPr="00D64635">
              <w:rPr>
                <w:rFonts w:ascii="Times New Roman" w:eastAsia="Calibri" w:hAnsi="Times New Roman" w:cs="Times New Roman"/>
                <w:bCs/>
                <w:sz w:val="12"/>
                <w:szCs w:val="12"/>
              </w:rPr>
              <w:t>ПР</w:t>
            </w:r>
            <w:proofErr w:type="gramEnd"/>
          </w:p>
        </w:tc>
        <w:tc>
          <w:tcPr>
            <w:tcW w:w="1464" w:type="dxa"/>
            <w:gridSpan w:val="4"/>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ЦСР</w:t>
            </w:r>
          </w:p>
        </w:tc>
        <w:tc>
          <w:tcPr>
            <w:tcW w:w="39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ВР</w:t>
            </w:r>
          </w:p>
        </w:tc>
        <w:tc>
          <w:tcPr>
            <w:tcW w:w="750" w:type="dxa"/>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Сумма</w:t>
            </w:r>
          </w:p>
        </w:tc>
        <w:tc>
          <w:tcPr>
            <w:tcW w:w="784" w:type="dxa"/>
            <w:hideMark/>
          </w:tcPr>
          <w:p w:rsidR="00D64635" w:rsidRPr="00D64635" w:rsidRDefault="00D64635" w:rsidP="00D64635">
            <w:pPr>
              <w:tabs>
                <w:tab w:val="left" w:pos="284"/>
              </w:tabs>
              <w:rPr>
                <w:rFonts w:ascii="Times New Roman" w:eastAsia="Calibri" w:hAnsi="Times New Roman" w:cs="Times New Roman"/>
                <w:bCs/>
                <w:sz w:val="10"/>
                <w:szCs w:val="10"/>
              </w:rPr>
            </w:pPr>
            <w:r w:rsidRPr="00D64635">
              <w:rPr>
                <w:rFonts w:ascii="Times New Roman" w:eastAsia="Calibri" w:hAnsi="Times New Roman" w:cs="Times New Roman"/>
                <w:bCs/>
                <w:sz w:val="10"/>
                <w:szCs w:val="10"/>
              </w:rPr>
              <w:t xml:space="preserve">в </w:t>
            </w:r>
            <w:proofErr w:type="spellStart"/>
            <w:r w:rsidRPr="00D64635">
              <w:rPr>
                <w:rFonts w:ascii="Times New Roman" w:eastAsia="Calibri" w:hAnsi="Times New Roman" w:cs="Times New Roman"/>
                <w:bCs/>
                <w:sz w:val="10"/>
                <w:szCs w:val="10"/>
              </w:rPr>
              <w:t>т.ч</w:t>
            </w:r>
            <w:proofErr w:type="spellEnd"/>
            <w:r w:rsidRPr="00D64635">
              <w:rPr>
                <w:rFonts w:ascii="Times New Roman" w:eastAsia="Calibri" w:hAnsi="Times New Roman" w:cs="Times New Roman"/>
                <w:bCs/>
                <w:sz w:val="10"/>
                <w:szCs w:val="10"/>
              </w:rPr>
              <w:t>. за счет безвозмездных поступлений</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01</w:t>
            </w:r>
          </w:p>
        </w:tc>
        <w:tc>
          <w:tcPr>
            <w:tcW w:w="37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02</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38</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75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625</w:t>
            </w:r>
          </w:p>
        </w:tc>
        <w:tc>
          <w:tcPr>
            <w:tcW w:w="784"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01</w:t>
            </w:r>
          </w:p>
        </w:tc>
        <w:tc>
          <w:tcPr>
            <w:tcW w:w="37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02</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38</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120</w:t>
            </w:r>
          </w:p>
        </w:tc>
        <w:tc>
          <w:tcPr>
            <w:tcW w:w="75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625</w:t>
            </w:r>
          </w:p>
        </w:tc>
        <w:tc>
          <w:tcPr>
            <w:tcW w:w="784"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01</w:t>
            </w:r>
          </w:p>
        </w:tc>
        <w:tc>
          <w:tcPr>
            <w:tcW w:w="37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04</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p>
        </w:tc>
        <w:tc>
          <w:tcPr>
            <w:tcW w:w="39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75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1 476</w:t>
            </w:r>
          </w:p>
        </w:tc>
        <w:tc>
          <w:tcPr>
            <w:tcW w:w="784"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xml:space="preserve">Муниципальная программа "Совершенствование </w:t>
            </w:r>
            <w:r w:rsidRPr="00D64635">
              <w:rPr>
                <w:rFonts w:ascii="Times New Roman" w:eastAsia="Calibri" w:hAnsi="Times New Roman" w:cs="Times New Roman"/>
                <w:bCs/>
                <w:sz w:val="12"/>
                <w:szCs w:val="12"/>
              </w:rPr>
              <w:lastRenderedPageBreak/>
              <w:t>муниципального управления сельского (городского) поселения  муниципального района Сергиевский "</w:t>
            </w:r>
          </w:p>
        </w:tc>
        <w:tc>
          <w:tcPr>
            <w:tcW w:w="523"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01</w:t>
            </w:r>
          </w:p>
        </w:tc>
        <w:tc>
          <w:tcPr>
            <w:tcW w:w="37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04</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38</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75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1 362</w:t>
            </w:r>
          </w:p>
        </w:tc>
        <w:tc>
          <w:tcPr>
            <w:tcW w:w="784"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01</w:t>
            </w:r>
          </w:p>
        </w:tc>
        <w:tc>
          <w:tcPr>
            <w:tcW w:w="37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04</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38</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120</w:t>
            </w:r>
          </w:p>
        </w:tc>
        <w:tc>
          <w:tcPr>
            <w:tcW w:w="75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961</w:t>
            </w:r>
          </w:p>
        </w:tc>
        <w:tc>
          <w:tcPr>
            <w:tcW w:w="784"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01</w:t>
            </w:r>
          </w:p>
        </w:tc>
        <w:tc>
          <w:tcPr>
            <w:tcW w:w="37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04</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38</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240</w:t>
            </w:r>
          </w:p>
        </w:tc>
        <w:tc>
          <w:tcPr>
            <w:tcW w:w="75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352</w:t>
            </w:r>
          </w:p>
        </w:tc>
        <w:tc>
          <w:tcPr>
            <w:tcW w:w="784"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Иные межбюджетные трансферты</w:t>
            </w:r>
          </w:p>
        </w:tc>
        <w:tc>
          <w:tcPr>
            <w:tcW w:w="523"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01</w:t>
            </w:r>
          </w:p>
        </w:tc>
        <w:tc>
          <w:tcPr>
            <w:tcW w:w="37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04</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38</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540</w:t>
            </w:r>
          </w:p>
        </w:tc>
        <w:tc>
          <w:tcPr>
            <w:tcW w:w="75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33</w:t>
            </w:r>
          </w:p>
        </w:tc>
        <w:tc>
          <w:tcPr>
            <w:tcW w:w="784"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Уплата налогов, сборов и иных платежей</w:t>
            </w:r>
          </w:p>
        </w:tc>
        <w:tc>
          <w:tcPr>
            <w:tcW w:w="523"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01</w:t>
            </w:r>
          </w:p>
        </w:tc>
        <w:tc>
          <w:tcPr>
            <w:tcW w:w="37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04</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38</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850</w:t>
            </w:r>
          </w:p>
        </w:tc>
        <w:tc>
          <w:tcPr>
            <w:tcW w:w="75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16</w:t>
            </w:r>
          </w:p>
        </w:tc>
        <w:tc>
          <w:tcPr>
            <w:tcW w:w="784"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01</w:t>
            </w:r>
          </w:p>
        </w:tc>
        <w:tc>
          <w:tcPr>
            <w:tcW w:w="37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04</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40</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75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114</w:t>
            </w:r>
          </w:p>
        </w:tc>
        <w:tc>
          <w:tcPr>
            <w:tcW w:w="784"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Иные межбюджетные трансферты</w:t>
            </w:r>
          </w:p>
        </w:tc>
        <w:tc>
          <w:tcPr>
            <w:tcW w:w="523"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01</w:t>
            </w:r>
          </w:p>
        </w:tc>
        <w:tc>
          <w:tcPr>
            <w:tcW w:w="37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04</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40</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540</w:t>
            </w:r>
          </w:p>
        </w:tc>
        <w:tc>
          <w:tcPr>
            <w:tcW w:w="75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114</w:t>
            </w:r>
          </w:p>
        </w:tc>
        <w:tc>
          <w:tcPr>
            <w:tcW w:w="784"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01</w:t>
            </w:r>
          </w:p>
        </w:tc>
        <w:tc>
          <w:tcPr>
            <w:tcW w:w="37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06</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p>
        </w:tc>
        <w:tc>
          <w:tcPr>
            <w:tcW w:w="39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75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102</w:t>
            </w:r>
          </w:p>
        </w:tc>
        <w:tc>
          <w:tcPr>
            <w:tcW w:w="784"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01</w:t>
            </w:r>
          </w:p>
        </w:tc>
        <w:tc>
          <w:tcPr>
            <w:tcW w:w="37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06</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38</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75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102</w:t>
            </w:r>
          </w:p>
        </w:tc>
        <w:tc>
          <w:tcPr>
            <w:tcW w:w="784"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Иные межбюджетные трансферты</w:t>
            </w:r>
          </w:p>
        </w:tc>
        <w:tc>
          <w:tcPr>
            <w:tcW w:w="523"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01</w:t>
            </w:r>
          </w:p>
        </w:tc>
        <w:tc>
          <w:tcPr>
            <w:tcW w:w="37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06</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38</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540</w:t>
            </w:r>
          </w:p>
        </w:tc>
        <w:tc>
          <w:tcPr>
            <w:tcW w:w="75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102</w:t>
            </w:r>
          </w:p>
        </w:tc>
        <w:tc>
          <w:tcPr>
            <w:tcW w:w="784"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Резервные фонды</w:t>
            </w:r>
          </w:p>
        </w:tc>
        <w:tc>
          <w:tcPr>
            <w:tcW w:w="523"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01</w:t>
            </w:r>
          </w:p>
        </w:tc>
        <w:tc>
          <w:tcPr>
            <w:tcW w:w="37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11</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p>
        </w:tc>
        <w:tc>
          <w:tcPr>
            <w:tcW w:w="39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75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10</w:t>
            </w:r>
          </w:p>
        </w:tc>
        <w:tc>
          <w:tcPr>
            <w:tcW w:w="784"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01</w:t>
            </w:r>
          </w:p>
        </w:tc>
        <w:tc>
          <w:tcPr>
            <w:tcW w:w="37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11</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99</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75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10</w:t>
            </w:r>
          </w:p>
        </w:tc>
        <w:tc>
          <w:tcPr>
            <w:tcW w:w="784"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Резервные средства</w:t>
            </w:r>
          </w:p>
        </w:tc>
        <w:tc>
          <w:tcPr>
            <w:tcW w:w="523"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01</w:t>
            </w:r>
          </w:p>
        </w:tc>
        <w:tc>
          <w:tcPr>
            <w:tcW w:w="37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11</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99</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870</w:t>
            </w:r>
          </w:p>
        </w:tc>
        <w:tc>
          <w:tcPr>
            <w:tcW w:w="75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10</w:t>
            </w:r>
          </w:p>
        </w:tc>
        <w:tc>
          <w:tcPr>
            <w:tcW w:w="784"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Другие общегосударственные вопросы</w:t>
            </w:r>
          </w:p>
        </w:tc>
        <w:tc>
          <w:tcPr>
            <w:tcW w:w="523"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01</w:t>
            </w:r>
          </w:p>
        </w:tc>
        <w:tc>
          <w:tcPr>
            <w:tcW w:w="37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13</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p>
        </w:tc>
        <w:tc>
          <w:tcPr>
            <w:tcW w:w="39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75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560</w:t>
            </w:r>
          </w:p>
        </w:tc>
        <w:tc>
          <w:tcPr>
            <w:tcW w:w="784"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120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01</w:t>
            </w:r>
          </w:p>
        </w:tc>
        <w:tc>
          <w:tcPr>
            <w:tcW w:w="37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13</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38</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75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329</w:t>
            </w:r>
          </w:p>
        </w:tc>
        <w:tc>
          <w:tcPr>
            <w:tcW w:w="784"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01</w:t>
            </w:r>
          </w:p>
        </w:tc>
        <w:tc>
          <w:tcPr>
            <w:tcW w:w="37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13</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38</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240</w:t>
            </w:r>
          </w:p>
        </w:tc>
        <w:tc>
          <w:tcPr>
            <w:tcW w:w="75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231</w:t>
            </w:r>
          </w:p>
        </w:tc>
        <w:tc>
          <w:tcPr>
            <w:tcW w:w="784"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Иные межбюджетные трансферты</w:t>
            </w:r>
          </w:p>
        </w:tc>
        <w:tc>
          <w:tcPr>
            <w:tcW w:w="523"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01</w:t>
            </w:r>
          </w:p>
        </w:tc>
        <w:tc>
          <w:tcPr>
            <w:tcW w:w="37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13</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38</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540</w:t>
            </w:r>
          </w:p>
        </w:tc>
        <w:tc>
          <w:tcPr>
            <w:tcW w:w="75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98</w:t>
            </w:r>
          </w:p>
        </w:tc>
        <w:tc>
          <w:tcPr>
            <w:tcW w:w="784"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01</w:t>
            </w:r>
          </w:p>
        </w:tc>
        <w:tc>
          <w:tcPr>
            <w:tcW w:w="37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13</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39</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75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120</w:t>
            </w:r>
          </w:p>
        </w:tc>
        <w:tc>
          <w:tcPr>
            <w:tcW w:w="784"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120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01</w:t>
            </w:r>
          </w:p>
        </w:tc>
        <w:tc>
          <w:tcPr>
            <w:tcW w:w="37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13</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39</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240</w:t>
            </w:r>
          </w:p>
        </w:tc>
        <w:tc>
          <w:tcPr>
            <w:tcW w:w="75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120</w:t>
            </w:r>
          </w:p>
        </w:tc>
        <w:tc>
          <w:tcPr>
            <w:tcW w:w="784"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120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01</w:t>
            </w:r>
          </w:p>
        </w:tc>
        <w:tc>
          <w:tcPr>
            <w:tcW w:w="37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13</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40</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75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25</w:t>
            </w:r>
          </w:p>
        </w:tc>
        <w:tc>
          <w:tcPr>
            <w:tcW w:w="784"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01</w:t>
            </w:r>
          </w:p>
        </w:tc>
        <w:tc>
          <w:tcPr>
            <w:tcW w:w="37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13</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40</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240</w:t>
            </w:r>
          </w:p>
        </w:tc>
        <w:tc>
          <w:tcPr>
            <w:tcW w:w="75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25</w:t>
            </w:r>
          </w:p>
        </w:tc>
        <w:tc>
          <w:tcPr>
            <w:tcW w:w="784"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D64635">
              <w:rPr>
                <w:rFonts w:ascii="Times New Roman" w:eastAsia="Calibri" w:hAnsi="Times New Roman" w:cs="Times New Roman"/>
                <w:bCs/>
                <w:sz w:val="12"/>
                <w:szCs w:val="12"/>
              </w:rPr>
              <w:t>о(</w:t>
            </w:r>
            <w:proofErr w:type="gramEnd"/>
            <w:r w:rsidRPr="00D64635">
              <w:rPr>
                <w:rFonts w:ascii="Times New Roman" w:eastAsia="Calibri" w:hAnsi="Times New Roman" w:cs="Times New Roman"/>
                <w:bCs/>
                <w:sz w:val="12"/>
                <w:szCs w:val="12"/>
              </w:rPr>
              <w:t>городского) поселения муниципального района Сергиевский"</w:t>
            </w:r>
          </w:p>
        </w:tc>
        <w:tc>
          <w:tcPr>
            <w:tcW w:w="523"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01</w:t>
            </w:r>
          </w:p>
        </w:tc>
        <w:tc>
          <w:tcPr>
            <w:tcW w:w="37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13</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46</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75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86</w:t>
            </w:r>
          </w:p>
        </w:tc>
        <w:tc>
          <w:tcPr>
            <w:tcW w:w="784"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01</w:t>
            </w:r>
          </w:p>
        </w:tc>
        <w:tc>
          <w:tcPr>
            <w:tcW w:w="37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13</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46</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240</w:t>
            </w:r>
          </w:p>
        </w:tc>
        <w:tc>
          <w:tcPr>
            <w:tcW w:w="75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86</w:t>
            </w:r>
          </w:p>
        </w:tc>
        <w:tc>
          <w:tcPr>
            <w:tcW w:w="784"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Мобилизационная и вневойсковая подготовка</w:t>
            </w:r>
          </w:p>
        </w:tc>
        <w:tc>
          <w:tcPr>
            <w:tcW w:w="523"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02</w:t>
            </w:r>
          </w:p>
        </w:tc>
        <w:tc>
          <w:tcPr>
            <w:tcW w:w="37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03</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39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75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83</w:t>
            </w:r>
          </w:p>
        </w:tc>
        <w:tc>
          <w:tcPr>
            <w:tcW w:w="784"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83</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02</w:t>
            </w:r>
          </w:p>
        </w:tc>
        <w:tc>
          <w:tcPr>
            <w:tcW w:w="37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03</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38</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75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83</w:t>
            </w:r>
          </w:p>
        </w:tc>
        <w:tc>
          <w:tcPr>
            <w:tcW w:w="784"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83</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02</w:t>
            </w:r>
          </w:p>
        </w:tc>
        <w:tc>
          <w:tcPr>
            <w:tcW w:w="37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03</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38</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120</w:t>
            </w:r>
          </w:p>
        </w:tc>
        <w:tc>
          <w:tcPr>
            <w:tcW w:w="75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83</w:t>
            </w:r>
          </w:p>
        </w:tc>
        <w:tc>
          <w:tcPr>
            <w:tcW w:w="784"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83</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03</w:t>
            </w:r>
          </w:p>
        </w:tc>
        <w:tc>
          <w:tcPr>
            <w:tcW w:w="37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09</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39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75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667</w:t>
            </w:r>
          </w:p>
        </w:tc>
        <w:tc>
          <w:tcPr>
            <w:tcW w:w="784"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3"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03</w:t>
            </w:r>
          </w:p>
        </w:tc>
        <w:tc>
          <w:tcPr>
            <w:tcW w:w="37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09</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41</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75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667</w:t>
            </w:r>
          </w:p>
        </w:tc>
        <w:tc>
          <w:tcPr>
            <w:tcW w:w="784"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23"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03</w:t>
            </w:r>
          </w:p>
        </w:tc>
        <w:tc>
          <w:tcPr>
            <w:tcW w:w="37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09</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41</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240</w:t>
            </w:r>
          </w:p>
        </w:tc>
        <w:tc>
          <w:tcPr>
            <w:tcW w:w="75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655</w:t>
            </w:r>
          </w:p>
        </w:tc>
        <w:tc>
          <w:tcPr>
            <w:tcW w:w="784"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Уплата налогов, сборов и иных платежей</w:t>
            </w:r>
          </w:p>
        </w:tc>
        <w:tc>
          <w:tcPr>
            <w:tcW w:w="523"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03</w:t>
            </w:r>
          </w:p>
        </w:tc>
        <w:tc>
          <w:tcPr>
            <w:tcW w:w="37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09</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41</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850</w:t>
            </w:r>
          </w:p>
        </w:tc>
        <w:tc>
          <w:tcPr>
            <w:tcW w:w="75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12</w:t>
            </w:r>
          </w:p>
        </w:tc>
        <w:tc>
          <w:tcPr>
            <w:tcW w:w="784"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3"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03</w:t>
            </w:r>
          </w:p>
        </w:tc>
        <w:tc>
          <w:tcPr>
            <w:tcW w:w="37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14</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p>
        </w:tc>
        <w:tc>
          <w:tcPr>
            <w:tcW w:w="39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75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1</w:t>
            </w:r>
          </w:p>
        </w:tc>
        <w:tc>
          <w:tcPr>
            <w:tcW w:w="784"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3"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03</w:t>
            </w:r>
          </w:p>
        </w:tc>
        <w:tc>
          <w:tcPr>
            <w:tcW w:w="37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14</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45</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75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1</w:t>
            </w:r>
          </w:p>
        </w:tc>
        <w:tc>
          <w:tcPr>
            <w:tcW w:w="784"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03</w:t>
            </w:r>
          </w:p>
        </w:tc>
        <w:tc>
          <w:tcPr>
            <w:tcW w:w="37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14</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45</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240</w:t>
            </w:r>
          </w:p>
        </w:tc>
        <w:tc>
          <w:tcPr>
            <w:tcW w:w="75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1</w:t>
            </w:r>
          </w:p>
        </w:tc>
        <w:tc>
          <w:tcPr>
            <w:tcW w:w="784"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Сельское хозяйство и рыболовство</w:t>
            </w:r>
          </w:p>
        </w:tc>
        <w:tc>
          <w:tcPr>
            <w:tcW w:w="523"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04</w:t>
            </w:r>
          </w:p>
        </w:tc>
        <w:tc>
          <w:tcPr>
            <w:tcW w:w="37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05</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39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75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62</w:t>
            </w:r>
          </w:p>
        </w:tc>
        <w:tc>
          <w:tcPr>
            <w:tcW w:w="784"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62</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3"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04</w:t>
            </w:r>
          </w:p>
        </w:tc>
        <w:tc>
          <w:tcPr>
            <w:tcW w:w="37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05</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47</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75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62</w:t>
            </w:r>
          </w:p>
        </w:tc>
        <w:tc>
          <w:tcPr>
            <w:tcW w:w="784"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62</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04</w:t>
            </w:r>
          </w:p>
        </w:tc>
        <w:tc>
          <w:tcPr>
            <w:tcW w:w="37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05</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47</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810</w:t>
            </w:r>
          </w:p>
        </w:tc>
        <w:tc>
          <w:tcPr>
            <w:tcW w:w="75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62</w:t>
            </w:r>
          </w:p>
        </w:tc>
        <w:tc>
          <w:tcPr>
            <w:tcW w:w="784"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62</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Дорожное хозяйство (дорожные фонды)</w:t>
            </w:r>
          </w:p>
        </w:tc>
        <w:tc>
          <w:tcPr>
            <w:tcW w:w="523"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04</w:t>
            </w:r>
          </w:p>
        </w:tc>
        <w:tc>
          <w:tcPr>
            <w:tcW w:w="37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09</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p>
        </w:tc>
        <w:tc>
          <w:tcPr>
            <w:tcW w:w="39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75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788</w:t>
            </w:r>
          </w:p>
        </w:tc>
        <w:tc>
          <w:tcPr>
            <w:tcW w:w="784"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04</w:t>
            </w:r>
          </w:p>
        </w:tc>
        <w:tc>
          <w:tcPr>
            <w:tcW w:w="37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09</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43</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75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713</w:t>
            </w:r>
          </w:p>
        </w:tc>
        <w:tc>
          <w:tcPr>
            <w:tcW w:w="784"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Иные межбюджетные трансферты</w:t>
            </w:r>
          </w:p>
        </w:tc>
        <w:tc>
          <w:tcPr>
            <w:tcW w:w="523"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04</w:t>
            </w:r>
          </w:p>
        </w:tc>
        <w:tc>
          <w:tcPr>
            <w:tcW w:w="37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09</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43</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540</w:t>
            </w:r>
          </w:p>
        </w:tc>
        <w:tc>
          <w:tcPr>
            <w:tcW w:w="75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713</w:t>
            </w:r>
          </w:p>
        </w:tc>
        <w:tc>
          <w:tcPr>
            <w:tcW w:w="784"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D64635">
              <w:rPr>
                <w:rFonts w:ascii="Times New Roman" w:eastAsia="Calibri" w:hAnsi="Times New Roman" w:cs="Times New Roman"/>
                <w:bCs/>
                <w:sz w:val="12"/>
                <w:szCs w:val="12"/>
              </w:rPr>
              <w:t>м.р</w:t>
            </w:r>
            <w:proofErr w:type="spellEnd"/>
            <w:r w:rsidRPr="00D64635">
              <w:rPr>
                <w:rFonts w:ascii="Times New Roman" w:eastAsia="Calibri" w:hAnsi="Times New Roman" w:cs="Times New Roman"/>
                <w:bCs/>
                <w:sz w:val="12"/>
                <w:szCs w:val="12"/>
              </w:rPr>
              <w:t>. Сергиевский Самарской области"</w:t>
            </w:r>
          </w:p>
        </w:tc>
        <w:tc>
          <w:tcPr>
            <w:tcW w:w="523"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04</w:t>
            </w:r>
          </w:p>
        </w:tc>
        <w:tc>
          <w:tcPr>
            <w:tcW w:w="37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09</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49</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75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75</w:t>
            </w:r>
          </w:p>
        </w:tc>
        <w:tc>
          <w:tcPr>
            <w:tcW w:w="784"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04</w:t>
            </w:r>
          </w:p>
        </w:tc>
        <w:tc>
          <w:tcPr>
            <w:tcW w:w="37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09</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49</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240</w:t>
            </w:r>
          </w:p>
        </w:tc>
        <w:tc>
          <w:tcPr>
            <w:tcW w:w="75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75</w:t>
            </w:r>
          </w:p>
        </w:tc>
        <w:tc>
          <w:tcPr>
            <w:tcW w:w="784"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Благоустройство</w:t>
            </w:r>
          </w:p>
        </w:tc>
        <w:tc>
          <w:tcPr>
            <w:tcW w:w="523"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05</w:t>
            </w:r>
          </w:p>
        </w:tc>
        <w:tc>
          <w:tcPr>
            <w:tcW w:w="37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03</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39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75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2 058</w:t>
            </w:r>
          </w:p>
        </w:tc>
        <w:tc>
          <w:tcPr>
            <w:tcW w:w="784"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714</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05</w:t>
            </w:r>
          </w:p>
        </w:tc>
        <w:tc>
          <w:tcPr>
            <w:tcW w:w="37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03</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39</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75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1 960</w:t>
            </w:r>
          </w:p>
        </w:tc>
        <w:tc>
          <w:tcPr>
            <w:tcW w:w="784"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714</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05</w:t>
            </w:r>
          </w:p>
        </w:tc>
        <w:tc>
          <w:tcPr>
            <w:tcW w:w="37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03</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39</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240</w:t>
            </w:r>
          </w:p>
        </w:tc>
        <w:tc>
          <w:tcPr>
            <w:tcW w:w="75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1 960</w:t>
            </w:r>
          </w:p>
        </w:tc>
        <w:tc>
          <w:tcPr>
            <w:tcW w:w="784"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714</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05</w:t>
            </w:r>
          </w:p>
        </w:tc>
        <w:tc>
          <w:tcPr>
            <w:tcW w:w="37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03</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43</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75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95</w:t>
            </w:r>
          </w:p>
        </w:tc>
        <w:tc>
          <w:tcPr>
            <w:tcW w:w="784"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Иные межбюджетные трансферты</w:t>
            </w:r>
          </w:p>
        </w:tc>
        <w:tc>
          <w:tcPr>
            <w:tcW w:w="523"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05</w:t>
            </w:r>
          </w:p>
        </w:tc>
        <w:tc>
          <w:tcPr>
            <w:tcW w:w="37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03</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43</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540</w:t>
            </w:r>
          </w:p>
        </w:tc>
        <w:tc>
          <w:tcPr>
            <w:tcW w:w="75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95</w:t>
            </w:r>
          </w:p>
        </w:tc>
        <w:tc>
          <w:tcPr>
            <w:tcW w:w="784"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523"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05</w:t>
            </w:r>
          </w:p>
        </w:tc>
        <w:tc>
          <w:tcPr>
            <w:tcW w:w="37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03</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53</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75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3</w:t>
            </w:r>
          </w:p>
        </w:tc>
        <w:tc>
          <w:tcPr>
            <w:tcW w:w="784"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05</w:t>
            </w:r>
          </w:p>
        </w:tc>
        <w:tc>
          <w:tcPr>
            <w:tcW w:w="37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03</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53</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240</w:t>
            </w:r>
          </w:p>
        </w:tc>
        <w:tc>
          <w:tcPr>
            <w:tcW w:w="75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3</w:t>
            </w:r>
          </w:p>
        </w:tc>
        <w:tc>
          <w:tcPr>
            <w:tcW w:w="784"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3"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06</w:t>
            </w:r>
          </w:p>
        </w:tc>
        <w:tc>
          <w:tcPr>
            <w:tcW w:w="37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03</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39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75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17</w:t>
            </w:r>
          </w:p>
        </w:tc>
        <w:tc>
          <w:tcPr>
            <w:tcW w:w="784"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06</w:t>
            </w:r>
          </w:p>
        </w:tc>
        <w:tc>
          <w:tcPr>
            <w:tcW w:w="37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03</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39</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75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17</w:t>
            </w:r>
          </w:p>
        </w:tc>
        <w:tc>
          <w:tcPr>
            <w:tcW w:w="784"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06</w:t>
            </w:r>
          </w:p>
        </w:tc>
        <w:tc>
          <w:tcPr>
            <w:tcW w:w="37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03</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39</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240</w:t>
            </w:r>
          </w:p>
        </w:tc>
        <w:tc>
          <w:tcPr>
            <w:tcW w:w="75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16</w:t>
            </w:r>
          </w:p>
        </w:tc>
        <w:tc>
          <w:tcPr>
            <w:tcW w:w="784"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Уплата налогов, сборов и иных платежей</w:t>
            </w:r>
          </w:p>
        </w:tc>
        <w:tc>
          <w:tcPr>
            <w:tcW w:w="523"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06</w:t>
            </w:r>
          </w:p>
        </w:tc>
        <w:tc>
          <w:tcPr>
            <w:tcW w:w="37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03</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39</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850</w:t>
            </w:r>
          </w:p>
        </w:tc>
        <w:tc>
          <w:tcPr>
            <w:tcW w:w="75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1</w:t>
            </w:r>
          </w:p>
        </w:tc>
        <w:tc>
          <w:tcPr>
            <w:tcW w:w="784"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Молодежная политика и оздоровление детей</w:t>
            </w:r>
          </w:p>
        </w:tc>
        <w:tc>
          <w:tcPr>
            <w:tcW w:w="523"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07</w:t>
            </w:r>
          </w:p>
        </w:tc>
        <w:tc>
          <w:tcPr>
            <w:tcW w:w="37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07</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39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75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19</w:t>
            </w:r>
          </w:p>
        </w:tc>
        <w:tc>
          <w:tcPr>
            <w:tcW w:w="784"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07</w:t>
            </w:r>
          </w:p>
        </w:tc>
        <w:tc>
          <w:tcPr>
            <w:tcW w:w="37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07</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44</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75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19</w:t>
            </w:r>
          </w:p>
        </w:tc>
        <w:tc>
          <w:tcPr>
            <w:tcW w:w="784"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Иные межбюджетные трансферты</w:t>
            </w:r>
          </w:p>
        </w:tc>
        <w:tc>
          <w:tcPr>
            <w:tcW w:w="523"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07</w:t>
            </w:r>
          </w:p>
        </w:tc>
        <w:tc>
          <w:tcPr>
            <w:tcW w:w="37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07</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44</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540</w:t>
            </w:r>
          </w:p>
        </w:tc>
        <w:tc>
          <w:tcPr>
            <w:tcW w:w="75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19</w:t>
            </w:r>
          </w:p>
        </w:tc>
        <w:tc>
          <w:tcPr>
            <w:tcW w:w="784"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Культура</w:t>
            </w:r>
          </w:p>
        </w:tc>
        <w:tc>
          <w:tcPr>
            <w:tcW w:w="523"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08</w:t>
            </w:r>
          </w:p>
        </w:tc>
        <w:tc>
          <w:tcPr>
            <w:tcW w:w="37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01</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39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75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227</w:t>
            </w:r>
          </w:p>
        </w:tc>
        <w:tc>
          <w:tcPr>
            <w:tcW w:w="784"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08</w:t>
            </w:r>
          </w:p>
        </w:tc>
        <w:tc>
          <w:tcPr>
            <w:tcW w:w="37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01</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44</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75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227</w:t>
            </w:r>
          </w:p>
        </w:tc>
        <w:tc>
          <w:tcPr>
            <w:tcW w:w="784"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 xml:space="preserve">Иные закупки товаров, работ и услуг для обеспечения государственных (муниципальных) </w:t>
            </w:r>
            <w:r w:rsidRPr="00D64635">
              <w:rPr>
                <w:rFonts w:ascii="Times New Roman" w:eastAsia="Calibri" w:hAnsi="Times New Roman" w:cs="Times New Roman"/>
                <w:sz w:val="12"/>
                <w:szCs w:val="12"/>
              </w:rPr>
              <w:lastRenderedPageBreak/>
              <w:t>нужд</w:t>
            </w:r>
          </w:p>
        </w:tc>
        <w:tc>
          <w:tcPr>
            <w:tcW w:w="523"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08</w:t>
            </w:r>
          </w:p>
        </w:tc>
        <w:tc>
          <w:tcPr>
            <w:tcW w:w="37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01</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44</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240</w:t>
            </w:r>
          </w:p>
        </w:tc>
        <w:tc>
          <w:tcPr>
            <w:tcW w:w="75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45</w:t>
            </w:r>
          </w:p>
        </w:tc>
        <w:tc>
          <w:tcPr>
            <w:tcW w:w="784"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Иные межбюджетные трансферты</w:t>
            </w:r>
          </w:p>
        </w:tc>
        <w:tc>
          <w:tcPr>
            <w:tcW w:w="523"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08</w:t>
            </w:r>
          </w:p>
        </w:tc>
        <w:tc>
          <w:tcPr>
            <w:tcW w:w="37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01</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44</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540</w:t>
            </w:r>
          </w:p>
        </w:tc>
        <w:tc>
          <w:tcPr>
            <w:tcW w:w="75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182</w:t>
            </w:r>
          </w:p>
        </w:tc>
        <w:tc>
          <w:tcPr>
            <w:tcW w:w="784"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3"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13</w:t>
            </w:r>
          </w:p>
        </w:tc>
        <w:tc>
          <w:tcPr>
            <w:tcW w:w="37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01</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39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75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7</w:t>
            </w:r>
          </w:p>
        </w:tc>
        <w:tc>
          <w:tcPr>
            <w:tcW w:w="784"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13</w:t>
            </w:r>
          </w:p>
        </w:tc>
        <w:tc>
          <w:tcPr>
            <w:tcW w:w="37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01</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38</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75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7</w:t>
            </w:r>
          </w:p>
        </w:tc>
        <w:tc>
          <w:tcPr>
            <w:tcW w:w="784"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0</w:t>
            </w:r>
          </w:p>
        </w:tc>
      </w:tr>
      <w:tr w:rsidR="00D64635" w:rsidRPr="00D64635" w:rsidTr="00A257B1">
        <w:trPr>
          <w:trHeight w:val="20"/>
        </w:trPr>
        <w:tc>
          <w:tcPr>
            <w:tcW w:w="2890" w:type="dxa"/>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Обслуживание муниципального долга</w:t>
            </w:r>
          </w:p>
        </w:tc>
        <w:tc>
          <w:tcPr>
            <w:tcW w:w="523"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428</w:t>
            </w:r>
          </w:p>
        </w:tc>
        <w:tc>
          <w:tcPr>
            <w:tcW w:w="33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13</w:t>
            </w:r>
          </w:p>
        </w:tc>
        <w:tc>
          <w:tcPr>
            <w:tcW w:w="37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01</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38</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00000</w:t>
            </w:r>
          </w:p>
        </w:tc>
        <w:tc>
          <w:tcPr>
            <w:tcW w:w="396"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730</w:t>
            </w:r>
          </w:p>
        </w:tc>
        <w:tc>
          <w:tcPr>
            <w:tcW w:w="750"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7</w:t>
            </w:r>
          </w:p>
        </w:tc>
        <w:tc>
          <w:tcPr>
            <w:tcW w:w="784" w:type="dxa"/>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0</w:t>
            </w:r>
          </w:p>
        </w:tc>
      </w:tr>
      <w:tr w:rsidR="00D64635" w:rsidRPr="00D64635" w:rsidTr="00A257B1">
        <w:trPr>
          <w:trHeight w:val="20"/>
        </w:trPr>
        <w:tc>
          <w:tcPr>
            <w:tcW w:w="289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Итого</w:t>
            </w:r>
          </w:p>
        </w:tc>
        <w:tc>
          <w:tcPr>
            <w:tcW w:w="523"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33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37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336" w:type="dxa"/>
            <w:tcBorders>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27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336" w:type="dxa"/>
            <w:tcBorders>
              <w:left w:val="nil"/>
              <w:right w:val="nil"/>
            </w:tcBorders>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516" w:type="dxa"/>
            <w:tcBorders>
              <w:left w:val="nil"/>
            </w:tcBorders>
            <w:noWrap/>
            <w:hideMark/>
          </w:tcPr>
          <w:p w:rsidR="00D64635" w:rsidRPr="00D64635" w:rsidRDefault="00D64635" w:rsidP="00D64635">
            <w:pPr>
              <w:tabs>
                <w:tab w:val="left" w:pos="284"/>
              </w:tabs>
              <w:rPr>
                <w:rFonts w:ascii="Times New Roman" w:eastAsia="Calibri" w:hAnsi="Times New Roman" w:cs="Times New Roman"/>
                <w:sz w:val="12"/>
                <w:szCs w:val="12"/>
              </w:rPr>
            </w:pPr>
            <w:r w:rsidRPr="00D64635">
              <w:rPr>
                <w:rFonts w:ascii="Times New Roman" w:eastAsia="Calibri" w:hAnsi="Times New Roman" w:cs="Times New Roman"/>
                <w:sz w:val="12"/>
                <w:szCs w:val="12"/>
              </w:rPr>
              <w:t> </w:t>
            </w:r>
          </w:p>
        </w:tc>
        <w:tc>
          <w:tcPr>
            <w:tcW w:w="396"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 </w:t>
            </w:r>
          </w:p>
        </w:tc>
        <w:tc>
          <w:tcPr>
            <w:tcW w:w="750"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6 702</w:t>
            </w:r>
          </w:p>
        </w:tc>
        <w:tc>
          <w:tcPr>
            <w:tcW w:w="784" w:type="dxa"/>
            <w:noWrap/>
            <w:hideMark/>
          </w:tcPr>
          <w:p w:rsidR="00D64635" w:rsidRPr="00D64635" w:rsidRDefault="00D64635" w:rsidP="00D64635">
            <w:pPr>
              <w:tabs>
                <w:tab w:val="left" w:pos="284"/>
              </w:tabs>
              <w:rPr>
                <w:rFonts w:ascii="Times New Roman" w:eastAsia="Calibri" w:hAnsi="Times New Roman" w:cs="Times New Roman"/>
                <w:bCs/>
                <w:sz w:val="12"/>
                <w:szCs w:val="12"/>
              </w:rPr>
            </w:pPr>
            <w:r w:rsidRPr="00D64635">
              <w:rPr>
                <w:rFonts w:ascii="Times New Roman" w:eastAsia="Calibri" w:hAnsi="Times New Roman" w:cs="Times New Roman"/>
                <w:bCs/>
                <w:sz w:val="12"/>
                <w:szCs w:val="12"/>
              </w:rPr>
              <w:t>979</w:t>
            </w:r>
          </w:p>
        </w:tc>
      </w:tr>
    </w:tbl>
    <w:p w:rsidR="00352082" w:rsidRDefault="00352082" w:rsidP="003C0C77">
      <w:pPr>
        <w:tabs>
          <w:tab w:val="left" w:pos="284"/>
        </w:tabs>
        <w:spacing w:after="0" w:line="240" w:lineRule="auto"/>
        <w:rPr>
          <w:rFonts w:ascii="Times New Roman" w:eastAsia="Calibri" w:hAnsi="Times New Roman" w:cs="Times New Roman"/>
          <w:sz w:val="12"/>
          <w:szCs w:val="12"/>
        </w:rPr>
      </w:pPr>
    </w:p>
    <w:p w:rsidR="00D64635" w:rsidRPr="003D336B" w:rsidRDefault="00D64635" w:rsidP="00D64635">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D64635" w:rsidRDefault="00D64635" w:rsidP="00D64635">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D64635" w:rsidRPr="003D336B" w:rsidRDefault="00D64635" w:rsidP="00D64635">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 xml:space="preserve">сельского поселения </w:t>
      </w:r>
      <w:r w:rsidRPr="00D64635">
        <w:rPr>
          <w:rFonts w:ascii="Times New Roman" w:eastAsia="Calibri" w:hAnsi="Times New Roman" w:cs="Times New Roman"/>
          <w:i/>
          <w:sz w:val="12"/>
          <w:szCs w:val="12"/>
        </w:rPr>
        <w:t>Кутузовский</w:t>
      </w:r>
    </w:p>
    <w:p w:rsidR="00D64635" w:rsidRDefault="00D64635" w:rsidP="00D64635">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D64635" w:rsidRPr="003D336B" w:rsidRDefault="00D64635" w:rsidP="00D64635">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D64635" w:rsidRPr="003D336B" w:rsidRDefault="00D64635" w:rsidP="00D64635">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№18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D64635" w:rsidRPr="003616F4" w:rsidRDefault="00D64635" w:rsidP="00D64635">
      <w:pPr>
        <w:tabs>
          <w:tab w:val="left" w:pos="284"/>
        </w:tabs>
        <w:spacing w:after="0" w:line="240" w:lineRule="auto"/>
        <w:jc w:val="center"/>
        <w:rPr>
          <w:rFonts w:ascii="Times New Roman" w:eastAsia="Calibri" w:hAnsi="Times New Roman" w:cs="Times New Roman"/>
          <w:b/>
          <w:sz w:val="12"/>
          <w:szCs w:val="12"/>
        </w:rPr>
      </w:pPr>
      <w:proofErr w:type="gramStart"/>
      <w:r w:rsidRPr="003616F4">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D64635" w:rsidRPr="003616F4" w:rsidRDefault="00D64635" w:rsidP="00D64635">
      <w:pPr>
        <w:tabs>
          <w:tab w:val="left" w:pos="284"/>
        </w:tabs>
        <w:spacing w:after="0" w:line="240" w:lineRule="auto"/>
        <w:jc w:val="center"/>
        <w:rPr>
          <w:rFonts w:ascii="Times New Roman" w:eastAsia="Calibri" w:hAnsi="Times New Roman" w:cs="Times New Roman"/>
          <w:b/>
          <w:sz w:val="12"/>
          <w:szCs w:val="12"/>
        </w:rPr>
      </w:pPr>
      <w:r w:rsidRPr="003616F4">
        <w:rPr>
          <w:rFonts w:ascii="Times New Roman" w:eastAsia="Calibri" w:hAnsi="Times New Roman" w:cs="Times New Roman"/>
          <w:b/>
          <w:sz w:val="12"/>
          <w:szCs w:val="12"/>
        </w:rPr>
        <w:t xml:space="preserve">сельского поселения </w:t>
      </w:r>
      <w:r w:rsidRPr="00D64635">
        <w:rPr>
          <w:rFonts w:ascii="Times New Roman" w:eastAsia="Calibri" w:hAnsi="Times New Roman" w:cs="Times New Roman"/>
          <w:b/>
          <w:sz w:val="12"/>
          <w:szCs w:val="12"/>
        </w:rPr>
        <w:t xml:space="preserve">Кутузовский </w:t>
      </w:r>
      <w:r w:rsidRPr="003616F4">
        <w:rPr>
          <w:rFonts w:ascii="Times New Roman" w:eastAsia="Calibri" w:hAnsi="Times New Roman" w:cs="Times New Roman"/>
          <w:b/>
          <w:sz w:val="12"/>
          <w:szCs w:val="12"/>
        </w:rPr>
        <w:t xml:space="preserve">муниципального района Сергиевский и непрограммным направлениям </w:t>
      </w:r>
    </w:p>
    <w:p w:rsidR="00D64635" w:rsidRPr="003616F4" w:rsidRDefault="00D64635" w:rsidP="00D64635">
      <w:pPr>
        <w:tabs>
          <w:tab w:val="left" w:pos="284"/>
        </w:tabs>
        <w:spacing w:after="0" w:line="240" w:lineRule="auto"/>
        <w:jc w:val="center"/>
        <w:rPr>
          <w:rFonts w:ascii="Times New Roman" w:eastAsia="Calibri" w:hAnsi="Times New Roman" w:cs="Times New Roman"/>
          <w:b/>
          <w:sz w:val="12"/>
          <w:szCs w:val="12"/>
        </w:rPr>
      </w:pPr>
      <w:r w:rsidRPr="003616F4">
        <w:rPr>
          <w:rFonts w:ascii="Times New Roman" w:eastAsia="Calibri" w:hAnsi="Times New Roman" w:cs="Times New Roman"/>
          <w:b/>
          <w:sz w:val="12"/>
          <w:szCs w:val="12"/>
        </w:rPr>
        <w:t xml:space="preserve">деятельности), группам и подгруппам </w:t>
      </w:r>
      <w:proofErr w:type="gramStart"/>
      <w:r w:rsidRPr="003616F4">
        <w:rPr>
          <w:rFonts w:ascii="Times New Roman" w:eastAsia="Calibri" w:hAnsi="Times New Roman" w:cs="Times New Roman"/>
          <w:b/>
          <w:sz w:val="12"/>
          <w:szCs w:val="12"/>
        </w:rPr>
        <w:t>видов расходов классификации расходов местного бюджета</w:t>
      </w:r>
      <w:proofErr w:type="gramEnd"/>
      <w:r w:rsidRPr="003616F4">
        <w:rPr>
          <w:rFonts w:ascii="Times New Roman" w:eastAsia="Calibri" w:hAnsi="Times New Roman" w:cs="Times New Roman"/>
          <w:b/>
          <w:sz w:val="12"/>
          <w:szCs w:val="12"/>
        </w:rPr>
        <w:t xml:space="preserve"> на 2018 год</w:t>
      </w:r>
    </w:p>
    <w:p w:rsidR="00D64635" w:rsidRPr="003616F4" w:rsidRDefault="00D64635" w:rsidP="00D64635">
      <w:pPr>
        <w:tabs>
          <w:tab w:val="left" w:pos="284"/>
        </w:tabs>
        <w:spacing w:after="0" w:line="240" w:lineRule="auto"/>
        <w:jc w:val="right"/>
        <w:rPr>
          <w:rFonts w:ascii="Times New Roman" w:eastAsia="Calibri" w:hAnsi="Times New Roman" w:cs="Times New Roman"/>
          <w:sz w:val="12"/>
          <w:szCs w:val="12"/>
        </w:rPr>
      </w:pPr>
      <w:r w:rsidRPr="003616F4">
        <w:rPr>
          <w:rFonts w:ascii="Times New Roman" w:eastAsia="Calibri" w:hAnsi="Times New Roman" w:cs="Times New Roman"/>
          <w:sz w:val="12"/>
          <w:szCs w:val="12"/>
        </w:rPr>
        <w:t>Единица измерения: тыс. руб.</w:t>
      </w:r>
    </w:p>
    <w:tbl>
      <w:tblPr>
        <w:tblStyle w:val="af4"/>
        <w:tblW w:w="7513" w:type="dxa"/>
        <w:tblInd w:w="108" w:type="dxa"/>
        <w:tblLayout w:type="fixed"/>
        <w:tblLook w:val="04A0" w:firstRow="1" w:lastRow="0" w:firstColumn="1" w:lastColumn="0" w:noHBand="0" w:noVBand="1"/>
      </w:tblPr>
      <w:tblGrid>
        <w:gridCol w:w="3969"/>
        <w:gridCol w:w="426"/>
        <w:gridCol w:w="283"/>
        <w:gridCol w:w="425"/>
        <w:gridCol w:w="567"/>
        <w:gridCol w:w="426"/>
        <w:gridCol w:w="567"/>
        <w:gridCol w:w="850"/>
      </w:tblGrid>
      <w:tr w:rsidR="00A257B1" w:rsidRPr="00A257B1" w:rsidTr="00A257B1">
        <w:trPr>
          <w:trHeight w:val="20"/>
        </w:trPr>
        <w:tc>
          <w:tcPr>
            <w:tcW w:w="3969" w:type="dxa"/>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Наименование</w:t>
            </w:r>
          </w:p>
        </w:tc>
        <w:tc>
          <w:tcPr>
            <w:tcW w:w="1701" w:type="dxa"/>
            <w:gridSpan w:val="4"/>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ЦСР</w:t>
            </w:r>
          </w:p>
        </w:tc>
        <w:tc>
          <w:tcPr>
            <w:tcW w:w="426" w:type="dxa"/>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ВР</w:t>
            </w:r>
          </w:p>
        </w:tc>
        <w:tc>
          <w:tcPr>
            <w:tcW w:w="567" w:type="dxa"/>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Сумма</w:t>
            </w:r>
          </w:p>
        </w:tc>
        <w:tc>
          <w:tcPr>
            <w:tcW w:w="850" w:type="dxa"/>
            <w:hideMark/>
          </w:tcPr>
          <w:p w:rsidR="00A257B1" w:rsidRPr="00A257B1" w:rsidRDefault="00A257B1" w:rsidP="00A257B1">
            <w:pPr>
              <w:tabs>
                <w:tab w:val="left" w:pos="284"/>
              </w:tabs>
              <w:rPr>
                <w:rFonts w:ascii="Times New Roman" w:eastAsia="Calibri" w:hAnsi="Times New Roman" w:cs="Times New Roman"/>
                <w:bCs/>
                <w:sz w:val="10"/>
                <w:szCs w:val="10"/>
              </w:rPr>
            </w:pPr>
            <w:r w:rsidRPr="00A257B1">
              <w:rPr>
                <w:rFonts w:ascii="Times New Roman" w:eastAsia="Calibri" w:hAnsi="Times New Roman" w:cs="Times New Roman"/>
                <w:bCs/>
                <w:sz w:val="10"/>
                <w:szCs w:val="10"/>
              </w:rPr>
              <w:t xml:space="preserve">в </w:t>
            </w:r>
            <w:proofErr w:type="spellStart"/>
            <w:r w:rsidRPr="00A257B1">
              <w:rPr>
                <w:rFonts w:ascii="Times New Roman" w:eastAsia="Calibri" w:hAnsi="Times New Roman" w:cs="Times New Roman"/>
                <w:bCs/>
                <w:sz w:val="10"/>
                <w:szCs w:val="10"/>
              </w:rPr>
              <w:t>т.ч</w:t>
            </w:r>
            <w:proofErr w:type="spellEnd"/>
            <w:r w:rsidRPr="00A257B1">
              <w:rPr>
                <w:rFonts w:ascii="Times New Roman" w:eastAsia="Calibri" w:hAnsi="Times New Roman" w:cs="Times New Roman"/>
                <w:bCs/>
                <w:sz w:val="10"/>
                <w:szCs w:val="10"/>
              </w:rPr>
              <w:t>. за счет безвозмездных поступлений</w:t>
            </w:r>
          </w:p>
        </w:tc>
      </w:tr>
      <w:tr w:rsidR="00A257B1" w:rsidRPr="00A257B1" w:rsidTr="00A257B1">
        <w:trPr>
          <w:trHeight w:val="20"/>
        </w:trPr>
        <w:tc>
          <w:tcPr>
            <w:tcW w:w="3969" w:type="dxa"/>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tcBorders>
              <w:righ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38</w:t>
            </w:r>
          </w:p>
        </w:tc>
        <w:tc>
          <w:tcPr>
            <w:tcW w:w="283"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w:t>
            </w:r>
          </w:p>
        </w:tc>
        <w:tc>
          <w:tcPr>
            <w:tcW w:w="425"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00</w:t>
            </w:r>
          </w:p>
        </w:tc>
        <w:tc>
          <w:tcPr>
            <w:tcW w:w="567" w:type="dxa"/>
            <w:tcBorders>
              <w:lef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00000</w:t>
            </w:r>
          </w:p>
        </w:tc>
        <w:tc>
          <w:tcPr>
            <w:tcW w:w="426" w:type="dxa"/>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 </w:t>
            </w:r>
          </w:p>
        </w:tc>
        <w:tc>
          <w:tcPr>
            <w:tcW w:w="567" w:type="dxa"/>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2 509</w:t>
            </w:r>
          </w:p>
        </w:tc>
        <w:tc>
          <w:tcPr>
            <w:tcW w:w="850" w:type="dxa"/>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83</w:t>
            </w:r>
          </w:p>
        </w:tc>
      </w:tr>
      <w:tr w:rsidR="00A257B1" w:rsidRPr="00A257B1" w:rsidTr="00A257B1">
        <w:trPr>
          <w:trHeight w:val="20"/>
        </w:trPr>
        <w:tc>
          <w:tcPr>
            <w:tcW w:w="3969" w:type="dxa"/>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tcBorders>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38</w:t>
            </w:r>
          </w:p>
        </w:tc>
        <w:tc>
          <w:tcPr>
            <w:tcW w:w="283"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w:t>
            </w:r>
          </w:p>
        </w:tc>
        <w:tc>
          <w:tcPr>
            <w:tcW w:w="425"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00</w:t>
            </w:r>
          </w:p>
        </w:tc>
        <w:tc>
          <w:tcPr>
            <w:tcW w:w="567" w:type="dxa"/>
            <w:tcBorders>
              <w:lef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00000</w:t>
            </w:r>
          </w:p>
        </w:tc>
        <w:tc>
          <w:tcPr>
            <w:tcW w:w="426"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120</w:t>
            </w:r>
          </w:p>
        </w:tc>
        <w:tc>
          <w:tcPr>
            <w:tcW w:w="567"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1 669</w:t>
            </w:r>
          </w:p>
        </w:tc>
        <w:tc>
          <w:tcPr>
            <w:tcW w:w="850"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83</w:t>
            </w:r>
          </w:p>
        </w:tc>
      </w:tr>
      <w:tr w:rsidR="00A257B1" w:rsidRPr="00A257B1" w:rsidTr="00A257B1">
        <w:trPr>
          <w:trHeight w:val="20"/>
        </w:trPr>
        <w:tc>
          <w:tcPr>
            <w:tcW w:w="3969" w:type="dxa"/>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38</w:t>
            </w:r>
          </w:p>
        </w:tc>
        <w:tc>
          <w:tcPr>
            <w:tcW w:w="283"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w:t>
            </w:r>
          </w:p>
        </w:tc>
        <w:tc>
          <w:tcPr>
            <w:tcW w:w="425"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00</w:t>
            </w:r>
          </w:p>
        </w:tc>
        <w:tc>
          <w:tcPr>
            <w:tcW w:w="567" w:type="dxa"/>
            <w:tcBorders>
              <w:lef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00000</w:t>
            </w:r>
          </w:p>
        </w:tc>
        <w:tc>
          <w:tcPr>
            <w:tcW w:w="426"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240</w:t>
            </w:r>
          </w:p>
        </w:tc>
        <w:tc>
          <w:tcPr>
            <w:tcW w:w="567"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583</w:t>
            </w:r>
          </w:p>
        </w:tc>
        <w:tc>
          <w:tcPr>
            <w:tcW w:w="850"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w:t>
            </w:r>
          </w:p>
        </w:tc>
      </w:tr>
      <w:tr w:rsidR="00A257B1" w:rsidRPr="00A257B1" w:rsidTr="00A257B1">
        <w:trPr>
          <w:trHeight w:val="20"/>
        </w:trPr>
        <w:tc>
          <w:tcPr>
            <w:tcW w:w="3969" w:type="dxa"/>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Иные межбюджетные трансферты</w:t>
            </w:r>
          </w:p>
        </w:tc>
        <w:tc>
          <w:tcPr>
            <w:tcW w:w="426" w:type="dxa"/>
            <w:tcBorders>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38</w:t>
            </w:r>
          </w:p>
        </w:tc>
        <w:tc>
          <w:tcPr>
            <w:tcW w:w="283"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w:t>
            </w:r>
          </w:p>
        </w:tc>
        <w:tc>
          <w:tcPr>
            <w:tcW w:w="425"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00</w:t>
            </w:r>
          </w:p>
        </w:tc>
        <w:tc>
          <w:tcPr>
            <w:tcW w:w="567" w:type="dxa"/>
            <w:tcBorders>
              <w:lef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00000</w:t>
            </w:r>
          </w:p>
        </w:tc>
        <w:tc>
          <w:tcPr>
            <w:tcW w:w="426"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540</w:t>
            </w:r>
          </w:p>
        </w:tc>
        <w:tc>
          <w:tcPr>
            <w:tcW w:w="567"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234</w:t>
            </w:r>
          </w:p>
        </w:tc>
        <w:tc>
          <w:tcPr>
            <w:tcW w:w="850"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w:t>
            </w:r>
          </w:p>
        </w:tc>
      </w:tr>
      <w:tr w:rsidR="00A257B1" w:rsidRPr="00A257B1" w:rsidTr="00A257B1">
        <w:trPr>
          <w:trHeight w:val="20"/>
        </w:trPr>
        <w:tc>
          <w:tcPr>
            <w:tcW w:w="3969" w:type="dxa"/>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Обслуживание муниципального долга</w:t>
            </w:r>
          </w:p>
        </w:tc>
        <w:tc>
          <w:tcPr>
            <w:tcW w:w="426" w:type="dxa"/>
            <w:tcBorders>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38</w:t>
            </w:r>
          </w:p>
        </w:tc>
        <w:tc>
          <w:tcPr>
            <w:tcW w:w="283"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w:t>
            </w:r>
          </w:p>
        </w:tc>
        <w:tc>
          <w:tcPr>
            <w:tcW w:w="425"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00</w:t>
            </w:r>
          </w:p>
        </w:tc>
        <w:tc>
          <w:tcPr>
            <w:tcW w:w="567" w:type="dxa"/>
            <w:tcBorders>
              <w:lef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00000</w:t>
            </w:r>
          </w:p>
        </w:tc>
        <w:tc>
          <w:tcPr>
            <w:tcW w:w="426"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730</w:t>
            </w:r>
          </w:p>
        </w:tc>
        <w:tc>
          <w:tcPr>
            <w:tcW w:w="567"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7</w:t>
            </w:r>
          </w:p>
        </w:tc>
        <w:tc>
          <w:tcPr>
            <w:tcW w:w="850"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w:t>
            </w:r>
          </w:p>
        </w:tc>
      </w:tr>
      <w:tr w:rsidR="00A257B1" w:rsidRPr="00A257B1" w:rsidTr="00A257B1">
        <w:trPr>
          <w:trHeight w:val="20"/>
        </w:trPr>
        <w:tc>
          <w:tcPr>
            <w:tcW w:w="3969" w:type="dxa"/>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Уплата налогов, сборов и иных платежей</w:t>
            </w:r>
          </w:p>
        </w:tc>
        <w:tc>
          <w:tcPr>
            <w:tcW w:w="426" w:type="dxa"/>
            <w:tcBorders>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38</w:t>
            </w:r>
          </w:p>
        </w:tc>
        <w:tc>
          <w:tcPr>
            <w:tcW w:w="283"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w:t>
            </w:r>
          </w:p>
        </w:tc>
        <w:tc>
          <w:tcPr>
            <w:tcW w:w="425"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00</w:t>
            </w:r>
          </w:p>
        </w:tc>
        <w:tc>
          <w:tcPr>
            <w:tcW w:w="567" w:type="dxa"/>
            <w:tcBorders>
              <w:lef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00000</w:t>
            </w:r>
          </w:p>
        </w:tc>
        <w:tc>
          <w:tcPr>
            <w:tcW w:w="426"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850</w:t>
            </w:r>
          </w:p>
        </w:tc>
        <w:tc>
          <w:tcPr>
            <w:tcW w:w="567"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16</w:t>
            </w:r>
          </w:p>
        </w:tc>
        <w:tc>
          <w:tcPr>
            <w:tcW w:w="850"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w:t>
            </w:r>
          </w:p>
        </w:tc>
      </w:tr>
      <w:tr w:rsidR="00A257B1" w:rsidRPr="00A257B1" w:rsidTr="00A257B1">
        <w:trPr>
          <w:trHeight w:val="20"/>
        </w:trPr>
        <w:tc>
          <w:tcPr>
            <w:tcW w:w="3969" w:type="dxa"/>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tcBorders>
              <w:righ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39</w:t>
            </w:r>
          </w:p>
        </w:tc>
        <w:tc>
          <w:tcPr>
            <w:tcW w:w="283"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w:t>
            </w:r>
          </w:p>
        </w:tc>
        <w:tc>
          <w:tcPr>
            <w:tcW w:w="425"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00</w:t>
            </w:r>
          </w:p>
        </w:tc>
        <w:tc>
          <w:tcPr>
            <w:tcW w:w="567" w:type="dxa"/>
            <w:tcBorders>
              <w:lef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00000</w:t>
            </w:r>
          </w:p>
        </w:tc>
        <w:tc>
          <w:tcPr>
            <w:tcW w:w="426" w:type="dxa"/>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 </w:t>
            </w:r>
          </w:p>
        </w:tc>
        <w:tc>
          <w:tcPr>
            <w:tcW w:w="567" w:type="dxa"/>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2 097</w:t>
            </w:r>
          </w:p>
        </w:tc>
        <w:tc>
          <w:tcPr>
            <w:tcW w:w="850" w:type="dxa"/>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834</w:t>
            </w:r>
          </w:p>
        </w:tc>
      </w:tr>
      <w:tr w:rsidR="00A257B1" w:rsidRPr="00A257B1" w:rsidTr="00A257B1">
        <w:trPr>
          <w:trHeight w:val="20"/>
        </w:trPr>
        <w:tc>
          <w:tcPr>
            <w:tcW w:w="3969" w:type="dxa"/>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39</w:t>
            </w:r>
          </w:p>
        </w:tc>
        <w:tc>
          <w:tcPr>
            <w:tcW w:w="283"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w:t>
            </w:r>
          </w:p>
        </w:tc>
        <w:tc>
          <w:tcPr>
            <w:tcW w:w="425"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00</w:t>
            </w:r>
          </w:p>
        </w:tc>
        <w:tc>
          <w:tcPr>
            <w:tcW w:w="567" w:type="dxa"/>
            <w:tcBorders>
              <w:lef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00000</w:t>
            </w:r>
          </w:p>
        </w:tc>
        <w:tc>
          <w:tcPr>
            <w:tcW w:w="426"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240</w:t>
            </w:r>
          </w:p>
        </w:tc>
        <w:tc>
          <w:tcPr>
            <w:tcW w:w="567"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2 096</w:t>
            </w:r>
          </w:p>
        </w:tc>
        <w:tc>
          <w:tcPr>
            <w:tcW w:w="850"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834</w:t>
            </w:r>
          </w:p>
        </w:tc>
      </w:tr>
      <w:tr w:rsidR="00A257B1" w:rsidRPr="00A257B1" w:rsidTr="00A257B1">
        <w:trPr>
          <w:trHeight w:val="20"/>
        </w:trPr>
        <w:tc>
          <w:tcPr>
            <w:tcW w:w="3969" w:type="dxa"/>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Уплата налогов, сборов и иных платежей</w:t>
            </w:r>
          </w:p>
        </w:tc>
        <w:tc>
          <w:tcPr>
            <w:tcW w:w="426" w:type="dxa"/>
            <w:tcBorders>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39</w:t>
            </w:r>
          </w:p>
        </w:tc>
        <w:tc>
          <w:tcPr>
            <w:tcW w:w="283"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w:t>
            </w:r>
          </w:p>
        </w:tc>
        <w:tc>
          <w:tcPr>
            <w:tcW w:w="425"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00</w:t>
            </w:r>
          </w:p>
        </w:tc>
        <w:tc>
          <w:tcPr>
            <w:tcW w:w="567" w:type="dxa"/>
            <w:tcBorders>
              <w:lef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00000</w:t>
            </w:r>
          </w:p>
        </w:tc>
        <w:tc>
          <w:tcPr>
            <w:tcW w:w="426"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850</w:t>
            </w:r>
          </w:p>
        </w:tc>
        <w:tc>
          <w:tcPr>
            <w:tcW w:w="567"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1</w:t>
            </w:r>
          </w:p>
        </w:tc>
        <w:tc>
          <w:tcPr>
            <w:tcW w:w="850"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w:t>
            </w:r>
          </w:p>
        </w:tc>
      </w:tr>
      <w:tr w:rsidR="00A257B1" w:rsidRPr="00A257B1" w:rsidTr="00A257B1">
        <w:trPr>
          <w:trHeight w:val="20"/>
        </w:trPr>
        <w:tc>
          <w:tcPr>
            <w:tcW w:w="3969" w:type="dxa"/>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tcBorders>
              <w:righ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40</w:t>
            </w:r>
          </w:p>
        </w:tc>
        <w:tc>
          <w:tcPr>
            <w:tcW w:w="283"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w:t>
            </w:r>
          </w:p>
        </w:tc>
        <w:tc>
          <w:tcPr>
            <w:tcW w:w="425"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00</w:t>
            </w:r>
          </w:p>
        </w:tc>
        <w:tc>
          <w:tcPr>
            <w:tcW w:w="567" w:type="dxa"/>
            <w:tcBorders>
              <w:lef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00000</w:t>
            </w:r>
          </w:p>
        </w:tc>
        <w:tc>
          <w:tcPr>
            <w:tcW w:w="426" w:type="dxa"/>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 </w:t>
            </w:r>
          </w:p>
        </w:tc>
        <w:tc>
          <w:tcPr>
            <w:tcW w:w="567" w:type="dxa"/>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139</w:t>
            </w:r>
          </w:p>
        </w:tc>
        <w:tc>
          <w:tcPr>
            <w:tcW w:w="850" w:type="dxa"/>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w:t>
            </w:r>
          </w:p>
        </w:tc>
      </w:tr>
      <w:tr w:rsidR="00A257B1" w:rsidRPr="00A257B1" w:rsidTr="00A257B1">
        <w:trPr>
          <w:trHeight w:val="20"/>
        </w:trPr>
        <w:tc>
          <w:tcPr>
            <w:tcW w:w="3969" w:type="dxa"/>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40</w:t>
            </w:r>
          </w:p>
        </w:tc>
        <w:tc>
          <w:tcPr>
            <w:tcW w:w="283"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w:t>
            </w:r>
          </w:p>
        </w:tc>
        <w:tc>
          <w:tcPr>
            <w:tcW w:w="425"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00</w:t>
            </w:r>
          </w:p>
        </w:tc>
        <w:tc>
          <w:tcPr>
            <w:tcW w:w="567" w:type="dxa"/>
            <w:tcBorders>
              <w:lef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00000</w:t>
            </w:r>
          </w:p>
        </w:tc>
        <w:tc>
          <w:tcPr>
            <w:tcW w:w="426"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240</w:t>
            </w:r>
          </w:p>
        </w:tc>
        <w:tc>
          <w:tcPr>
            <w:tcW w:w="567"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25</w:t>
            </w:r>
          </w:p>
        </w:tc>
        <w:tc>
          <w:tcPr>
            <w:tcW w:w="850"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w:t>
            </w:r>
          </w:p>
        </w:tc>
      </w:tr>
      <w:tr w:rsidR="00A257B1" w:rsidRPr="00A257B1" w:rsidTr="00A257B1">
        <w:trPr>
          <w:trHeight w:val="20"/>
        </w:trPr>
        <w:tc>
          <w:tcPr>
            <w:tcW w:w="3969" w:type="dxa"/>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Иные межбюджетные трансферты</w:t>
            </w:r>
          </w:p>
        </w:tc>
        <w:tc>
          <w:tcPr>
            <w:tcW w:w="426" w:type="dxa"/>
            <w:tcBorders>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40</w:t>
            </w:r>
          </w:p>
        </w:tc>
        <w:tc>
          <w:tcPr>
            <w:tcW w:w="283"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w:t>
            </w:r>
          </w:p>
        </w:tc>
        <w:tc>
          <w:tcPr>
            <w:tcW w:w="425"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00</w:t>
            </w:r>
          </w:p>
        </w:tc>
        <w:tc>
          <w:tcPr>
            <w:tcW w:w="567" w:type="dxa"/>
            <w:tcBorders>
              <w:lef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00000</w:t>
            </w:r>
          </w:p>
        </w:tc>
        <w:tc>
          <w:tcPr>
            <w:tcW w:w="426"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540</w:t>
            </w:r>
          </w:p>
        </w:tc>
        <w:tc>
          <w:tcPr>
            <w:tcW w:w="567"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114</w:t>
            </w:r>
          </w:p>
        </w:tc>
        <w:tc>
          <w:tcPr>
            <w:tcW w:w="850"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w:t>
            </w:r>
          </w:p>
        </w:tc>
      </w:tr>
      <w:tr w:rsidR="00A257B1" w:rsidRPr="00A257B1" w:rsidTr="00A257B1">
        <w:trPr>
          <w:trHeight w:val="20"/>
        </w:trPr>
        <w:tc>
          <w:tcPr>
            <w:tcW w:w="3969" w:type="dxa"/>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6" w:type="dxa"/>
            <w:tcBorders>
              <w:righ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41</w:t>
            </w:r>
          </w:p>
        </w:tc>
        <w:tc>
          <w:tcPr>
            <w:tcW w:w="283"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w:t>
            </w:r>
          </w:p>
        </w:tc>
        <w:tc>
          <w:tcPr>
            <w:tcW w:w="425"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00</w:t>
            </w:r>
          </w:p>
        </w:tc>
        <w:tc>
          <w:tcPr>
            <w:tcW w:w="567" w:type="dxa"/>
            <w:tcBorders>
              <w:lef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00000</w:t>
            </w:r>
          </w:p>
        </w:tc>
        <w:tc>
          <w:tcPr>
            <w:tcW w:w="426" w:type="dxa"/>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 </w:t>
            </w:r>
          </w:p>
        </w:tc>
        <w:tc>
          <w:tcPr>
            <w:tcW w:w="567" w:type="dxa"/>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667</w:t>
            </w:r>
          </w:p>
        </w:tc>
        <w:tc>
          <w:tcPr>
            <w:tcW w:w="850" w:type="dxa"/>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w:t>
            </w:r>
          </w:p>
        </w:tc>
      </w:tr>
      <w:tr w:rsidR="00A257B1" w:rsidRPr="00A257B1" w:rsidTr="00A257B1">
        <w:trPr>
          <w:trHeight w:val="20"/>
        </w:trPr>
        <w:tc>
          <w:tcPr>
            <w:tcW w:w="3969" w:type="dxa"/>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41</w:t>
            </w:r>
          </w:p>
        </w:tc>
        <w:tc>
          <w:tcPr>
            <w:tcW w:w="283"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w:t>
            </w:r>
          </w:p>
        </w:tc>
        <w:tc>
          <w:tcPr>
            <w:tcW w:w="425"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00</w:t>
            </w:r>
          </w:p>
        </w:tc>
        <w:tc>
          <w:tcPr>
            <w:tcW w:w="567" w:type="dxa"/>
            <w:tcBorders>
              <w:lef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00000</w:t>
            </w:r>
          </w:p>
        </w:tc>
        <w:tc>
          <w:tcPr>
            <w:tcW w:w="426"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240</w:t>
            </w:r>
          </w:p>
        </w:tc>
        <w:tc>
          <w:tcPr>
            <w:tcW w:w="567"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655</w:t>
            </w:r>
          </w:p>
        </w:tc>
        <w:tc>
          <w:tcPr>
            <w:tcW w:w="850"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w:t>
            </w:r>
          </w:p>
        </w:tc>
      </w:tr>
      <w:tr w:rsidR="00A257B1" w:rsidRPr="00A257B1" w:rsidTr="00A257B1">
        <w:trPr>
          <w:trHeight w:val="20"/>
        </w:trPr>
        <w:tc>
          <w:tcPr>
            <w:tcW w:w="3969" w:type="dxa"/>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Уплата налогов, сборов и иных платежей</w:t>
            </w:r>
          </w:p>
        </w:tc>
        <w:tc>
          <w:tcPr>
            <w:tcW w:w="426" w:type="dxa"/>
            <w:tcBorders>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41</w:t>
            </w:r>
          </w:p>
        </w:tc>
        <w:tc>
          <w:tcPr>
            <w:tcW w:w="283"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w:t>
            </w:r>
          </w:p>
        </w:tc>
        <w:tc>
          <w:tcPr>
            <w:tcW w:w="425"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00</w:t>
            </w:r>
          </w:p>
        </w:tc>
        <w:tc>
          <w:tcPr>
            <w:tcW w:w="567" w:type="dxa"/>
            <w:tcBorders>
              <w:lef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00000</w:t>
            </w:r>
          </w:p>
        </w:tc>
        <w:tc>
          <w:tcPr>
            <w:tcW w:w="426"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850</w:t>
            </w:r>
          </w:p>
        </w:tc>
        <w:tc>
          <w:tcPr>
            <w:tcW w:w="567"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12</w:t>
            </w:r>
          </w:p>
        </w:tc>
        <w:tc>
          <w:tcPr>
            <w:tcW w:w="850"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w:t>
            </w:r>
          </w:p>
        </w:tc>
      </w:tr>
      <w:tr w:rsidR="00A257B1" w:rsidRPr="00A257B1" w:rsidTr="00A257B1">
        <w:trPr>
          <w:trHeight w:val="20"/>
        </w:trPr>
        <w:tc>
          <w:tcPr>
            <w:tcW w:w="3969" w:type="dxa"/>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tcBorders>
              <w:righ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43</w:t>
            </w:r>
          </w:p>
        </w:tc>
        <w:tc>
          <w:tcPr>
            <w:tcW w:w="283"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w:t>
            </w:r>
          </w:p>
        </w:tc>
        <w:tc>
          <w:tcPr>
            <w:tcW w:w="425"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00</w:t>
            </w:r>
          </w:p>
        </w:tc>
        <w:tc>
          <w:tcPr>
            <w:tcW w:w="567" w:type="dxa"/>
            <w:tcBorders>
              <w:lef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00000</w:t>
            </w:r>
          </w:p>
        </w:tc>
        <w:tc>
          <w:tcPr>
            <w:tcW w:w="426" w:type="dxa"/>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 </w:t>
            </w:r>
          </w:p>
        </w:tc>
        <w:tc>
          <w:tcPr>
            <w:tcW w:w="567" w:type="dxa"/>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808</w:t>
            </w:r>
          </w:p>
        </w:tc>
        <w:tc>
          <w:tcPr>
            <w:tcW w:w="850" w:type="dxa"/>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w:t>
            </w:r>
          </w:p>
        </w:tc>
      </w:tr>
      <w:tr w:rsidR="00A257B1" w:rsidRPr="00A257B1" w:rsidTr="00A257B1">
        <w:trPr>
          <w:trHeight w:val="20"/>
        </w:trPr>
        <w:tc>
          <w:tcPr>
            <w:tcW w:w="3969" w:type="dxa"/>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Иные межбюджетные трансферты</w:t>
            </w:r>
          </w:p>
        </w:tc>
        <w:tc>
          <w:tcPr>
            <w:tcW w:w="426" w:type="dxa"/>
            <w:tcBorders>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43</w:t>
            </w:r>
          </w:p>
        </w:tc>
        <w:tc>
          <w:tcPr>
            <w:tcW w:w="283"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w:t>
            </w:r>
          </w:p>
        </w:tc>
        <w:tc>
          <w:tcPr>
            <w:tcW w:w="425"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00</w:t>
            </w:r>
          </w:p>
        </w:tc>
        <w:tc>
          <w:tcPr>
            <w:tcW w:w="567" w:type="dxa"/>
            <w:tcBorders>
              <w:lef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00000</w:t>
            </w:r>
          </w:p>
        </w:tc>
        <w:tc>
          <w:tcPr>
            <w:tcW w:w="426"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540</w:t>
            </w:r>
          </w:p>
        </w:tc>
        <w:tc>
          <w:tcPr>
            <w:tcW w:w="567"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808</w:t>
            </w:r>
          </w:p>
        </w:tc>
        <w:tc>
          <w:tcPr>
            <w:tcW w:w="850"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w:t>
            </w:r>
          </w:p>
        </w:tc>
      </w:tr>
      <w:tr w:rsidR="00A257B1" w:rsidRPr="00A257B1" w:rsidTr="00A257B1">
        <w:trPr>
          <w:trHeight w:val="20"/>
        </w:trPr>
        <w:tc>
          <w:tcPr>
            <w:tcW w:w="3969" w:type="dxa"/>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tcBorders>
              <w:righ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44</w:t>
            </w:r>
          </w:p>
        </w:tc>
        <w:tc>
          <w:tcPr>
            <w:tcW w:w="283"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w:t>
            </w:r>
          </w:p>
        </w:tc>
        <w:tc>
          <w:tcPr>
            <w:tcW w:w="425"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00</w:t>
            </w:r>
          </w:p>
        </w:tc>
        <w:tc>
          <w:tcPr>
            <w:tcW w:w="567" w:type="dxa"/>
            <w:tcBorders>
              <w:lef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00000</w:t>
            </w:r>
          </w:p>
        </w:tc>
        <w:tc>
          <w:tcPr>
            <w:tcW w:w="426" w:type="dxa"/>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 </w:t>
            </w:r>
          </w:p>
        </w:tc>
        <w:tc>
          <w:tcPr>
            <w:tcW w:w="567" w:type="dxa"/>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245</w:t>
            </w:r>
          </w:p>
        </w:tc>
        <w:tc>
          <w:tcPr>
            <w:tcW w:w="850" w:type="dxa"/>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w:t>
            </w:r>
          </w:p>
        </w:tc>
      </w:tr>
      <w:tr w:rsidR="00A257B1" w:rsidRPr="00A257B1" w:rsidTr="00A257B1">
        <w:trPr>
          <w:trHeight w:val="20"/>
        </w:trPr>
        <w:tc>
          <w:tcPr>
            <w:tcW w:w="3969" w:type="dxa"/>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44</w:t>
            </w:r>
          </w:p>
        </w:tc>
        <w:tc>
          <w:tcPr>
            <w:tcW w:w="283"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w:t>
            </w:r>
          </w:p>
        </w:tc>
        <w:tc>
          <w:tcPr>
            <w:tcW w:w="425"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00</w:t>
            </w:r>
          </w:p>
        </w:tc>
        <w:tc>
          <w:tcPr>
            <w:tcW w:w="567" w:type="dxa"/>
            <w:tcBorders>
              <w:lef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00000</w:t>
            </w:r>
          </w:p>
        </w:tc>
        <w:tc>
          <w:tcPr>
            <w:tcW w:w="426"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240</w:t>
            </w:r>
          </w:p>
        </w:tc>
        <w:tc>
          <w:tcPr>
            <w:tcW w:w="567"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45</w:t>
            </w:r>
          </w:p>
        </w:tc>
        <w:tc>
          <w:tcPr>
            <w:tcW w:w="850"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w:t>
            </w:r>
          </w:p>
        </w:tc>
      </w:tr>
      <w:tr w:rsidR="00A257B1" w:rsidRPr="00A257B1" w:rsidTr="00A257B1">
        <w:trPr>
          <w:trHeight w:val="20"/>
        </w:trPr>
        <w:tc>
          <w:tcPr>
            <w:tcW w:w="3969" w:type="dxa"/>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Иные межбюджетные трансферты</w:t>
            </w:r>
          </w:p>
        </w:tc>
        <w:tc>
          <w:tcPr>
            <w:tcW w:w="426" w:type="dxa"/>
            <w:tcBorders>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44</w:t>
            </w:r>
          </w:p>
        </w:tc>
        <w:tc>
          <w:tcPr>
            <w:tcW w:w="283"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w:t>
            </w:r>
          </w:p>
        </w:tc>
        <w:tc>
          <w:tcPr>
            <w:tcW w:w="425"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00</w:t>
            </w:r>
          </w:p>
        </w:tc>
        <w:tc>
          <w:tcPr>
            <w:tcW w:w="567" w:type="dxa"/>
            <w:tcBorders>
              <w:lef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00000</w:t>
            </w:r>
          </w:p>
        </w:tc>
        <w:tc>
          <w:tcPr>
            <w:tcW w:w="426"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540</w:t>
            </w:r>
          </w:p>
        </w:tc>
        <w:tc>
          <w:tcPr>
            <w:tcW w:w="567"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200</w:t>
            </w:r>
          </w:p>
        </w:tc>
        <w:tc>
          <w:tcPr>
            <w:tcW w:w="850"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w:t>
            </w:r>
          </w:p>
        </w:tc>
      </w:tr>
      <w:tr w:rsidR="00A257B1" w:rsidRPr="00A257B1" w:rsidTr="00A257B1">
        <w:trPr>
          <w:trHeight w:val="20"/>
        </w:trPr>
        <w:tc>
          <w:tcPr>
            <w:tcW w:w="3969" w:type="dxa"/>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6" w:type="dxa"/>
            <w:tcBorders>
              <w:righ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45</w:t>
            </w:r>
          </w:p>
        </w:tc>
        <w:tc>
          <w:tcPr>
            <w:tcW w:w="283"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w:t>
            </w:r>
          </w:p>
        </w:tc>
        <w:tc>
          <w:tcPr>
            <w:tcW w:w="425"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00</w:t>
            </w:r>
          </w:p>
        </w:tc>
        <w:tc>
          <w:tcPr>
            <w:tcW w:w="567" w:type="dxa"/>
            <w:tcBorders>
              <w:lef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00000</w:t>
            </w:r>
          </w:p>
        </w:tc>
        <w:tc>
          <w:tcPr>
            <w:tcW w:w="426" w:type="dxa"/>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 </w:t>
            </w:r>
          </w:p>
        </w:tc>
        <w:tc>
          <w:tcPr>
            <w:tcW w:w="567" w:type="dxa"/>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1</w:t>
            </w:r>
          </w:p>
        </w:tc>
        <w:tc>
          <w:tcPr>
            <w:tcW w:w="850" w:type="dxa"/>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w:t>
            </w:r>
          </w:p>
        </w:tc>
      </w:tr>
      <w:tr w:rsidR="00A257B1" w:rsidRPr="00A257B1" w:rsidTr="00A257B1">
        <w:trPr>
          <w:trHeight w:val="20"/>
        </w:trPr>
        <w:tc>
          <w:tcPr>
            <w:tcW w:w="3969" w:type="dxa"/>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45</w:t>
            </w:r>
          </w:p>
        </w:tc>
        <w:tc>
          <w:tcPr>
            <w:tcW w:w="283"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w:t>
            </w:r>
          </w:p>
        </w:tc>
        <w:tc>
          <w:tcPr>
            <w:tcW w:w="425"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00</w:t>
            </w:r>
          </w:p>
        </w:tc>
        <w:tc>
          <w:tcPr>
            <w:tcW w:w="567" w:type="dxa"/>
            <w:tcBorders>
              <w:lef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00000</w:t>
            </w:r>
          </w:p>
        </w:tc>
        <w:tc>
          <w:tcPr>
            <w:tcW w:w="426"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240</w:t>
            </w:r>
          </w:p>
        </w:tc>
        <w:tc>
          <w:tcPr>
            <w:tcW w:w="567"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1</w:t>
            </w:r>
          </w:p>
        </w:tc>
        <w:tc>
          <w:tcPr>
            <w:tcW w:w="850"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w:t>
            </w:r>
          </w:p>
        </w:tc>
      </w:tr>
      <w:tr w:rsidR="00A257B1" w:rsidRPr="00A257B1" w:rsidTr="00A257B1">
        <w:trPr>
          <w:trHeight w:val="20"/>
        </w:trPr>
        <w:tc>
          <w:tcPr>
            <w:tcW w:w="3969" w:type="dxa"/>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A257B1">
              <w:rPr>
                <w:rFonts w:ascii="Times New Roman" w:eastAsia="Calibri" w:hAnsi="Times New Roman" w:cs="Times New Roman"/>
                <w:bCs/>
                <w:sz w:val="12"/>
                <w:szCs w:val="12"/>
              </w:rPr>
              <w:t>о(</w:t>
            </w:r>
            <w:proofErr w:type="gramEnd"/>
            <w:r w:rsidRPr="00A257B1">
              <w:rPr>
                <w:rFonts w:ascii="Times New Roman" w:eastAsia="Calibri" w:hAnsi="Times New Roman" w:cs="Times New Roman"/>
                <w:bCs/>
                <w:sz w:val="12"/>
                <w:szCs w:val="12"/>
              </w:rPr>
              <w:t>городского) поселения муниципального района Сергиевский"</w:t>
            </w:r>
          </w:p>
        </w:tc>
        <w:tc>
          <w:tcPr>
            <w:tcW w:w="426" w:type="dxa"/>
            <w:tcBorders>
              <w:righ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46</w:t>
            </w:r>
          </w:p>
        </w:tc>
        <w:tc>
          <w:tcPr>
            <w:tcW w:w="283"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w:t>
            </w:r>
          </w:p>
        </w:tc>
        <w:tc>
          <w:tcPr>
            <w:tcW w:w="425"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00</w:t>
            </w:r>
          </w:p>
        </w:tc>
        <w:tc>
          <w:tcPr>
            <w:tcW w:w="567" w:type="dxa"/>
            <w:tcBorders>
              <w:lef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00000</w:t>
            </w:r>
          </w:p>
        </w:tc>
        <w:tc>
          <w:tcPr>
            <w:tcW w:w="426" w:type="dxa"/>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 </w:t>
            </w:r>
          </w:p>
        </w:tc>
        <w:tc>
          <w:tcPr>
            <w:tcW w:w="567" w:type="dxa"/>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86</w:t>
            </w:r>
          </w:p>
        </w:tc>
        <w:tc>
          <w:tcPr>
            <w:tcW w:w="850" w:type="dxa"/>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w:t>
            </w:r>
          </w:p>
        </w:tc>
      </w:tr>
      <w:tr w:rsidR="00A257B1" w:rsidRPr="00A257B1" w:rsidTr="00A257B1">
        <w:trPr>
          <w:trHeight w:val="20"/>
        </w:trPr>
        <w:tc>
          <w:tcPr>
            <w:tcW w:w="3969" w:type="dxa"/>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46</w:t>
            </w:r>
          </w:p>
        </w:tc>
        <w:tc>
          <w:tcPr>
            <w:tcW w:w="283"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w:t>
            </w:r>
          </w:p>
        </w:tc>
        <w:tc>
          <w:tcPr>
            <w:tcW w:w="425"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00</w:t>
            </w:r>
          </w:p>
        </w:tc>
        <w:tc>
          <w:tcPr>
            <w:tcW w:w="567" w:type="dxa"/>
            <w:tcBorders>
              <w:lef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00000</w:t>
            </w:r>
          </w:p>
        </w:tc>
        <w:tc>
          <w:tcPr>
            <w:tcW w:w="426"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240</w:t>
            </w:r>
          </w:p>
        </w:tc>
        <w:tc>
          <w:tcPr>
            <w:tcW w:w="567"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86</w:t>
            </w:r>
          </w:p>
        </w:tc>
        <w:tc>
          <w:tcPr>
            <w:tcW w:w="850"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w:t>
            </w:r>
          </w:p>
        </w:tc>
      </w:tr>
      <w:tr w:rsidR="00A257B1" w:rsidRPr="00A257B1" w:rsidTr="00A257B1">
        <w:trPr>
          <w:trHeight w:val="20"/>
        </w:trPr>
        <w:tc>
          <w:tcPr>
            <w:tcW w:w="3969" w:type="dxa"/>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 xml:space="preserve">Муниципальная программа "Устойчивое развитие сельских территорий  </w:t>
            </w:r>
            <w:r w:rsidRPr="00A257B1">
              <w:rPr>
                <w:rFonts w:ascii="Times New Roman" w:eastAsia="Calibri" w:hAnsi="Times New Roman" w:cs="Times New Roman"/>
                <w:bCs/>
                <w:sz w:val="12"/>
                <w:szCs w:val="12"/>
              </w:rPr>
              <w:lastRenderedPageBreak/>
              <w:t>сельского (городского) поселения муниципального района Сергиевский Самарской области"</w:t>
            </w:r>
          </w:p>
        </w:tc>
        <w:tc>
          <w:tcPr>
            <w:tcW w:w="426" w:type="dxa"/>
            <w:tcBorders>
              <w:righ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lastRenderedPageBreak/>
              <w:t>47</w:t>
            </w:r>
          </w:p>
        </w:tc>
        <w:tc>
          <w:tcPr>
            <w:tcW w:w="283"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w:t>
            </w:r>
          </w:p>
        </w:tc>
        <w:tc>
          <w:tcPr>
            <w:tcW w:w="425"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00</w:t>
            </w:r>
          </w:p>
        </w:tc>
        <w:tc>
          <w:tcPr>
            <w:tcW w:w="567" w:type="dxa"/>
            <w:tcBorders>
              <w:lef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00000</w:t>
            </w:r>
          </w:p>
        </w:tc>
        <w:tc>
          <w:tcPr>
            <w:tcW w:w="426" w:type="dxa"/>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 </w:t>
            </w:r>
          </w:p>
        </w:tc>
        <w:tc>
          <w:tcPr>
            <w:tcW w:w="567" w:type="dxa"/>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62</w:t>
            </w:r>
          </w:p>
        </w:tc>
        <w:tc>
          <w:tcPr>
            <w:tcW w:w="850" w:type="dxa"/>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62</w:t>
            </w:r>
          </w:p>
        </w:tc>
      </w:tr>
      <w:tr w:rsidR="00A257B1" w:rsidRPr="00A257B1" w:rsidTr="00A257B1">
        <w:trPr>
          <w:trHeight w:val="20"/>
        </w:trPr>
        <w:tc>
          <w:tcPr>
            <w:tcW w:w="3969" w:type="dxa"/>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tcBorders>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47</w:t>
            </w:r>
          </w:p>
        </w:tc>
        <w:tc>
          <w:tcPr>
            <w:tcW w:w="283"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w:t>
            </w:r>
          </w:p>
        </w:tc>
        <w:tc>
          <w:tcPr>
            <w:tcW w:w="425"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00</w:t>
            </w:r>
          </w:p>
        </w:tc>
        <w:tc>
          <w:tcPr>
            <w:tcW w:w="567" w:type="dxa"/>
            <w:tcBorders>
              <w:lef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00000</w:t>
            </w:r>
          </w:p>
        </w:tc>
        <w:tc>
          <w:tcPr>
            <w:tcW w:w="426"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810</w:t>
            </w:r>
          </w:p>
        </w:tc>
        <w:tc>
          <w:tcPr>
            <w:tcW w:w="567"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62</w:t>
            </w:r>
          </w:p>
        </w:tc>
        <w:tc>
          <w:tcPr>
            <w:tcW w:w="850"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62</w:t>
            </w:r>
          </w:p>
        </w:tc>
      </w:tr>
      <w:tr w:rsidR="00A257B1" w:rsidRPr="00A257B1" w:rsidTr="00A257B1">
        <w:trPr>
          <w:trHeight w:val="20"/>
        </w:trPr>
        <w:tc>
          <w:tcPr>
            <w:tcW w:w="3969" w:type="dxa"/>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A257B1">
              <w:rPr>
                <w:rFonts w:ascii="Times New Roman" w:eastAsia="Calibri" w:hAnsi="Times New Roman" w:cs="Times New Roman"/>
                <w:bCs/>
                <w:sz w:val="12"/>
                <w:szCs w:val="12"/>
              </w:rPr>
              <w:t>м.р</w:t>
            </w:r>
            <w:proofErr w:type="spellEnd"/>
            <w:r w:rsidRPr="00A257B1">
              <w:rPr>
                <w:rFonts w:ascii="Times New Roman" w:eastAsia="Calibri" w:hAnsi="Times New Roman" w:cs="Times New Roman"/>
                <w:bCs/>
                <w:sz w:val="12"/>
                <w:szCs w:val="12"/>
              </w:rPr>
              <w:t>. Сергиевский Самарской области"</w:t>
            </w:r>
          </w:p>
        </w:tc>
        <w:tc>
          <w:tcPr>
            <w:tcW w:w="426" w:type="dxa"/>
            <w:tcBorders>
              <w:righ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49</w:t>
            </w:r>
          </w:p>
        </w:tc>
        <w:tc>
          <w:tcPr>
            <w:tcW w:w="283"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w:t>
            </w:r>
          </w:p>
        </w:tc>
        <w:tc>
          <w:tcPr>
            <w:tcW w:w="425"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00</w:t>
            </w:r>
          </w:p>
        </w:tc>
        <w:tc>
          <w:tcPr>
            <w:tcW w:w="567" w:type="dxa"/>
            <w:tcBorders>
              <w:lef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00000</w:t>
            </w:r>
          </w:p>
        </w:tc>
        <w:tc>
          <w:tcPr>
            <w:tcW w:w="426" w:type="dxa"/>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 </w:t>
            </w:r>
          </w:p>
        </w:tc>
        <w:tc>
          <w:tcPr>
            <w:tcW w:w="567" w:type="dxa"/>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75</w:t>
            </w:r>
          </w:p>
        </w:tc>
        <w:tc>
          <w:tcPr>
            <w:tcW w:w="850" w:type="dxa"/>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w:t>
            </w:r>
          </w:p>
        </w:tc>
      </w:tr>
      <w:tr w:rsidR="00A257B1" w:rsidRPr="00A257B1" w:rsidTr="00A257B1">
        <w:trPr>
          <w:trHeight w:val="20"/>
        </w:trPr>
        <w:tc>
          <w:tcPr>
            <w:tcW w:w="3969" w:type="dxa"/>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49</w:t>
            </w:r>
          </w:p>
        </w:tc>
        <w:tc>
          <w:tcPr>
            <w:tcW w:w="283"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w:t>
            </w:r>
          </w:p>
        </w:tc>
        <w:tc>
          <w:tcPr>
            <w:tcW w:w="425"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00</w:t>
            </w:r>
          </w:p>
        </w:tc>
        <w:tc>
          <w:tcPr>
            <w:tcW w:w="567" w:type="dxa"/>
            <w:tcBorders>
              <w:lef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00000</w:t>
            </w:r>
          </w:p>
        </w:tc>
        <w:tc>
          <w:tcPr>
            <w:tcW w:w="426"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240</w:t>
            </w:r>
          </w:p>
        </w:tc>
        <w:tc>
          <w:tcPr>
            <w:tcW w:w="567"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75</w:t>
            </w:r>
          </w:p>
        </w:tc>
        <w:tc>
          <w:tcPr>
            <w:tcW w:w="850"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w:t>
            </w:r>
          </w:p>
        </w:tc>
      </w:tr>
      <w:tr w:rsidR="00A257B1" w:rsidRPr="00A257B1" w:rsidTr="00A257B1">
        <w:trPr>
          <w:trHeight w:val="20"/>
        </w:trPr>
        <w:tc>
          <w:tcPr>
            <w:tcW w:w="3969" w:type="dxa"/>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426" w:type="dxa"/>
            <w:tcBorders>
              <w:righ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53</w:t>
            </w:r>
          </w:p>
        </w:tc>
        <w:tc>
          <w:tcPr>
            <w:tcW w:w="283"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w:t>
            </w:r>
          </w:p>
        </w:tc>
        <w:tc>
          <w:tcPr>
            <w:tcW w:w="425"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00</w:t>
            </w:r>
          </w:p>
        </w:tc>
        <w:tc>
          <w:tcPr>
            <w:tcW w:w="567" w:type="dxa"/>
            <w:tcBorders>
              <w:lef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00000</w:t>
            </w:r>
          </w:p>
        </w:tc>
        <w:tc>
          <w:tcPr>
            <w:tcW w:w="426" w:type="dxa"/>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 </w:t>
            </w:r>
          </w:p>
        </w:tc>
        <w:tc>
          <w:tcPr>
            <w:tcW w:w="567" w:type="dxa"/>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3</w:t>
            </w:r>
          </w:p>
        </w:tc>
        <w:tc>
          <w:tcPr>
            <w:tcW w:w="850" w:type="dxa"/>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w:t>
            </w:r>
          </w:p>
        </w:tc>
      </w:tr>
      <w:tr w:rsidR="00A257B1" w:rsidRPr="00A257B1" w:rsidTr="00A257B1">
        <w:trPr>
          <w:trHeight w:val="20"/>
        </w:trPr>
        <w:tc>
          <w:tcPr>
            <w:tcW w:w="3969" w:type="dxa"/>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53</w:t>
            </w:r>
          </w:p>
        </w:tc>
        <w:tc>
          <w:tcPr>
            <w:tcW w:w="283"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w:t>
            </w:r>
          </w:p>
        </w:tc>
        <w:tc>
          <w:tcPr>
            <w:tcW w:w="425"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00</w:t>
            </w:r>
          </w:p>
        </w:tc>
        <w:tc>
          <w:tcPr>
            <w:tcW w:w="567" w:type="dxa"/>
            <w:tcBorders>
              <w:lef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00000</w:t>
            </w:r>
          </w:p>
        </w:tc>
        <w:tc>
          <w:tcPr>
            <w:tcW w:w="426"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240</w:t>
            </w:r>
          </w:p>
        </w:tc>
        <w:tc>
          <w:tcPr>
            <w:tcW w:w="567"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3</w:t>
            </w:r>
          </w:p>
        </w:tc>
        <w:tc>
          <w:tcPr>
            <w:tcW w:w="850"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w:t>
            </w:r>
          </w:p>
        </w:tc>
      </w:tr>
      <w:tr w:rsidR="00A257B1" w:rsidRPr="00A257B1" w:rsidTr="00A257B1">
        <w:trPr>
          <w:trHeight w:val="20"/>
        </w:trPr>
        <w:tc>
          <w:tcPr>
            <w:tcW w:w="3969" w:type="dxa"/>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Непрограммные направления расходов местного бюджета</w:t>
            </w:r>
          </w:p>
        </w:tc>
        <w:tc>
          <w:tcPr>
            <w:tcW w:w="426" w:type="dxa"/>
            <w:tcBorders>
              <w:righ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99</w:t>
            </w:r>
          </w:p>
        </w:tc>
        <w:tc>
          <w:tcPr>
            <w:tcW w:w="283"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w:t>
            </w:r>
          </w:p>
        </w:tc>
        <w:tc>
          <w:tcPr>
            <w:tcW w:w="425"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00</w:t>
            </w:r>
          </w:p>
        </w:tc>
        <w:tc>
          <w:tcPr>
            <w:tcW w:w="567" w:type="dxa"/>
            <w:tcBorders>
              <w:lef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00000</w:t>
            </w:r>
          </w:p>
        </w:tc>
        <w:tc>
          <w:tcPr>
            <w:tcW w:w="426" w:type="dxa"/>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 </w:t>
            </w:r>
          </w:p>
        </w:tc>
        <w:tc>
          <w:tcPr>
            <w:tcW w:w="567" w:type="dxa"/>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10</w:t>
            </w:r>
          </w:p>
        </w:tc>
        <w:tc>
          <w:tcPr>
            <w:tcW w:w="850" w:type="dxa"/>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0</w:t>
            </w:r>
          </w:p>
        </w:tc>
      </w:tr>
      <w:tr w:rsidR="00A257B1" w:rsidRPr="00A257B1" w:rsidTr="00A257B1">
        <w:trPr>
          <w:trHeight w:val="20"/>
        </w:trPr>
        <w:tc>
          <w:tcPr>
            <w:tcW w:w="3969" w:type="dxa"/>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Резервные средства</w:t>
            </w:r>
          </w:p>
        </w:tc>
        <w:tc>
          <w:tcPr>
            <w:tcW w:w="426" w:type="dxa"/>
            <w:tcBorders>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99</w:t>
            </w:r>
          </w:p>
        </w:tc>
        <w:tc>
          <w:tcPr>
            <w:tcW w:w="283"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w:t>
            </w:r>
          </w:p>
        </w:tc>
        <w:tc>
          <w:tcPr>
            <w:tcW w:w="425"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00</w:t>
            </w:r>
          </w:p>
        </w:tc>
        <w:tc>
          <w:tcPr>
            <w:tcW w:w="567" w:type="dxa"/>
            <w:tcBorders>
              <w:lef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00000</w:t>
            </w:r>
          </w:p>
        </w:tc>
        <w:tc>
          <w:tcPr>
            <w:tcW w:w="426"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870</w:t>
            </w:r>
          </w:p>
        </w:tc>
        <w:tc>
          <w:tcPr>
            <w:tcW w:w="567"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10</w:t>
            </w:r>
          </w:p>
        </w:tc>
        <w:tc>
          <w:tcPr>
            <w:tcW w:w="850" w:type="dxa"/>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0</w:t>
            </w:r>
          </w:p>
        </w:tc>
      </w:tr>
      <w:tr w:rsidR="00A257B1" w:rsidRPr="00A257B1" w:rsidTr="00A257B1">
        <w:trPr>
          <w:trHeight w:val="20"/>
        </w:trPr>
        <w:tc>
          <w:tcPr>
            <w:tcW w:w="3969" w:type="dxa"/>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Итого</w:t>
            </w:r>
          </w:p>
        </w:tc>
        <w:tc>
          <w:tcPr>
            <w:tcW w:w="426" w:type="dxa"/>
            <w:tcBorders>
              <w:righ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 </w:t>
            </w:r>
          </w:p>
        </w:tc>
        <w:tc>
          <w:tcPr>
            <w:tcW w:w="283"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 </w:t>
            </w:r>
          </w:p>
        </w:tc>
        <w:tc>
          <w:tcPr>
            <w:tcW w:w="425" w:type="dxa"/>
            <w:tcBorders>
              <w:left w:val="nil"/>
              <w:right w:val="nil"/>
            </w:tcBorders>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 </w:t>
            </w:r>
          </w:p>
        </w:tc>
        <w:tc>
          <w:tcPr>
            <w:tcW w:w="567" w:type="dxa"/>
            <w:tcBorders>
              <w:left w:val="nil"/>
            </w:tcBorders>
            <w:noWrap/>
            <w:hideMark/>
          </w:tcPr>
          <w:p w:rsidR="00A257B1" w:rsidRPr="00A257B1" w:rsidRDefault="00A257B1" w:rsidP="00A257B1">
            <w:pPr>
              <w:tabs>
                <w:tab w:val="left" w:pos="284"/>
              </w:tabs>
              <w:rPr>
                <w:rFonts w:ascii="Times New Roman" w:eastAsia="Calibri" w:hAnsi="Times New Roman" w:cs="Times New Roman"/>
                <w:sz w:val="12"/>
                <w:szCs w:val="12"/>
              </w:rPr>
            </w:pPr>
            <w:r w:rsidRPr="00A257B1">
              <w:rPr>
                <w:rFonts w:ascii="Times New Roman" w:eastAsia="Calibri" w:hAnsi="Times New Roman" w:cs="Times New Roman"/>
                <w:sz w:val="12"/>
                <w:szCs w:val="12"/>
              </w:rPr>
              <w:t> </w:t>
            </w:r>
          </w:p>
        </w:tc>
        <w:tc>
          <w:tcPr>
            <w:tcW w:w="426" w:type="dxa"/>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 </w:t>
            </w:r>
          </w:p>
        </w:tc>
        <w:tc>
          <w:tcPr>
            <w:tcW w:w="567" w:type="dxa"/>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6 702</w:t>
            </w:r>
          </w:p>
        </w:tc>
        <w:tc>
          <w:tcPr>
            <w:tcW w:w="850" w:type="dxa"/>
            <w:noWrap/>
            <w:hideMark/>
          </w:tcPr>
          <w:p w:rsidR="00A257B1" w:rsidRPr="00A257B1" w:rsidRDefault="00A257B1" w:rsidP="00A257B1">
            <w:pPr>
              <w:tabs>
                <w:tab w:val="left" w:pos="284"/>
              </w:tabs>
              <w:rPr>
                <w:rFonts w:ascii="Times New Roman" w:eastAsia="Calibri" w:hAnsi="Times New Roman" w:cs="Times New Roman"/>
                <w:bCs/>
                <w:sz w:val="12"/>
                <w:szCs w:val="12"/>
              </w:rPr>
            </w:pPr>
            <w:r w:rsidRPr="00A257B1">
              <w:rPr>
                <w:rFonts w:ascii="Times New Roman" w:eastAsia="Calibri" w:hAnsi="Times New Roman" w:cs="Times New Roman"/>
                <w:bCs/>
                <w:sz w:val="12"/>
                <w:szCs w:val="12"/>
              </w:rPr>
              <w:t>979</w:t>
            </w:r>
          </w:p>
        </w:tc>
      </w:tr>
    </w:tbl>
    <w:p w:rsidR="00D64635" w:rsidRDefault="00D64635" w:rsidP="003C0C77">
      <w:pPr>
        <w:tabs>
          <w:tab w:val="left" w:pos="284"/>
        </w:tabs>
        <w:spacing w:after="0" w:line="240" w:lineRule="auto"/>
        <w:rPr>
          <w:rFonts w:ascii="Times New Roman" w:eastAsia="Calibri" w:hAnsi="Times New Roman" w:cs="Times New Roman"/>
          <w:sz w:val="12"/>
          <w:szCs w:val="12"/>
        </w:rPr>
      </w:pPr>
    </w:p>
    <w:p w:rsidR="00A257B1" w:rsidRPr="003D336B" w:rsidRDefault="00A257B1" w:rsidP="00A257B1">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sidR="009B4D48">
        <w:rPr>
          <w:rFonts w:ascii="Times New Roman" w:eastAsia="Calibri" w:hAnsi="Times New Roman" w:cs="Times New Roman"/>
          <w:i/>
          <w:sz w:val="12"/>
          <w:szCs w:val="12"/>
        </w:rPr>
        <w:t xml:space="preserve"> №8</w:t>
      </w:r>
    </w:p>
    <w:p w:rsidR="00A257B1" w:rsidRDefault="00A257B1" w:rsidP="00A257B1">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A257B1" w:rsidRPr="003D336B" w:rsidRDefault="00A257B1" w:rsidP="00A257B1">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 xml:space="preserve">сельского поселения </w:t>
      </w:r>
      <w:r w:rsidRPr="00D64635">
        <w:rPr>
          <w:rFonts w:ascii="Times New Roman" w:eastAsia="Calibri" w:hAnsi="Times New Roman" w:cs="Times New Roman"/>
          <w:i/>
          <w:sz w:val="12"/>
          <w:szCs w:val="12"/>
        </w:rPr>
        <w:t>Кутузовский</w:t>
      </w:r>
    </w:p>
    <w:p w:rsidR="00A257B1" w:rsidRDefault="00A257B1" w:rsidP="00A257B1">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A257B1" w:rsidRPr="003D336B" w:rsidRDefault="00A257B1" w:rsidP="00A257B1">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A257B1" w:rsidRPr="003D336B" w:rsidRDefault="00A257B1" w:rsidP="00A257B1">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№18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9B4D48" w:rsidRDefault="009B4D48" w:rsidP="009B4D48">
      <w:pPr>
        <w:tabs>
          <w:tab w:val="left" w:pos="284"/>
        </w:tabs>
        <w:spacing w:after="0" w:line="240" w:lineRule="auto"/>
        <w:jc w:val="center"/>
        <w:rPr>
          <w:rFonts w:ascii="Times New Roman" w:eastAsia="Calibri" w:hAnsi="Times New Roman" w:cs="Times New Roman"/>
          <w:b/>
          <w:sz w:val="12"/>
          <w:szCs w:val="12"/>
        </w:rPr>
      </w:pPr>
      <w:r w:rsidRPr="003C0C77">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709"/>
        <w:gridCol w:w="1418"/>
        <w:gridCol w:w="4662"/>
        <w:gridCol w:w="724"/>
      </w:tblGrid>
      <w:tr w:rsidR="009B4D48" w:rsidRPr="009B4D48" w:rsidTr="009B4D48">
        <w:trPr>
          <w:trHeight w:val="20"/>
        </w:trPr>
        <w:tc>
          <w:tcPr>
            <w:tcW w:w="709" w:type="dxa"/>
            <w:hideMark/>
          </w:tcPr>
          <w:p w:rsidR="009B4D48" w:rsidRPr="009B4D48" w:rsidRDefault="009B4D48" w:rsidP="009B4D48">
            <w:pPr>
              <w:tabs>
                <w:tab w:val="left" w:pos="284"/>
              </w:tabs>
              <w:rPr>
                <w:rFonts w:ascii="Times New Roman" w:eastAsia="Calibri" w:hAnsi="Times New Roman" w:cs="Times New Roman"/>
                <w:bCs/>
                <w:sz w:val="10"/>
                <w:szCs w:val="10"/>
              </w:rPr>
            </w:pPr>
            <w:r w:rsidRPr="009B4D48">
              <w:rPr>
                <w:rFonts w:ascii="Times New Roman" w:eastAsia="Calibri" w:hAnsi="Times New Roman" w:cs="Times New Roman"/>
                <w:bCs/>
                <w:sz w:val="10"/>
                <w:szCs w:val="10"/>
              </w:rPr>
              <w:t>Код администратора</w:t>
            </w:r>
          </w:p>
        </w:tc>
        <w:tc>
          <w:tcPr>
            <w:tcW w:w="1418" w:type="dxa"/>
            <w:hideMark/>
          </w:tcPr>
          <w:p w:rsidR="009B4D48" w:rsidRPr="009B4D48" w:rsidRDefault="009B4D48" w:rsidP="009B4D48">
            <w:pPr>
              <w:tabs>
                <w:tab w:val="left" w:pos="284"/>
              </w:tabs>
              <w:rPr>
                <w:rFonts w:ascii="Times New Roman" w:eastAsia="Calibri" w:hAnsi="Times New Roman" w:cs="Times New Roman"/>
                <w:bCs/>
                <w:sz w:val="12"/>
                <w:szCs w:val="12"/>
              </w:rPr>
            </w:pPr>
            <w:r w:rsidRPr="009B4D48">
              <w:rPr>
                <w:rFonts w:ascii="Times New Roman" w:eastAsia="Calibri" w:hAnsi="Times New Roman" w:cs="Times New Roman"/>
                <w:bCs/>
                <w:sz w:val="12"/>
                <w:szCs w:val="12"/>
              </w:rPr>
              <w:t>Код</w:t>
            </w:r>
          </w:p>
        </w:tc>
        <w:tc>
          <w:tcPr>
            <w:tcW w:w="4662" w:type="dxa"/>
            <w:hideMark/>
          </w:tcPr>
          <w:p w:rsidR="009B4D48" w:rsidRPr="009B4D48" w:rsidRDefault="009B4D48" w:rsidP="009B4D48">
            <w:pPr>
              <w:tabs>
                <w:tab w:val="left" w:pos="284"/>
              </w:tabs>
              <w:rPr>
                <w:rFonts w:ascii="Times New Roman" w:eastAsia="Calibri" w:hAnsi="Times New Roman" w:cs="Times New Roman"/>
                <w:bCs/>
                <w:sz w:val="12"/>
                <w:szCs w:val="12"/>
              </w:rPr>
            </w:pPr>
            <w:r w:rsidRPr="009B4D48">
              <w:rPr>
                <w:rFonts w:ascii="Times New Roman" w:eastAsia="Calibri" w:hAnsi="Times New Roman" w:cs="Times New Roman"/>
                <w:bCs/>
                <w:sz w:val="12"/>
                <w:szCs w:val="12"/>
              </w:rPr>
              <w:t>Наименование</w:t>
            </w:r>
          </w:p>
        </w:tc>
        <w:tc>
          <w:tcPr>
            <w:tcW w:w="724" w:type="dxa"/>
            <w:hideMark/>
          </w:tcPr>
          <w:p w:rsidR="009B4D48" w:rsidRPr="009B4D48" w:rsidRDefault="009B4D48" w:rsidP="009B4D48">
            <w:pPr>
              <w:tabs>
                <w:tab w:val="left" w:pos="284"/>
              </w:tabs>
              <w:rPr>
                <w:rFonts w:ascii="Times New Roman" w:eastAsia="Calibri" w:hAnsi="Times New Roman" w:cs="Times New Roman"/>
                <w:bCs/>
                <w:sz w:val="10"/>
                <w:szCs w:val="10"/>
              </w:rPr>
            </w:pPr>
            <w:r w:rsidRPr="009B4D48">
              <w:rPr>
                <w:rFonts w:ascii="Times New Roman" w:eastAsia="Calibri" w:hAnsi="Times New Roman" w:cs="Times New Roman"/>
                <w:bCs/>
                <w:sz w:val="10"/>
                <w:szCs w:val="10"/>
              </w:rPr>
              <w:t>Сумма, тыс. рублей</w:t>
            </w:r>
          </w:p>
        </w:tc>
      </w:tr>
      <w:tr w:rsidR="009B4D48" w:rsidRPr="009B4D48" w:rsidTr="009B4D48">
        <w:trPr>
          <w:trHeight w:val="20"/>
        </w:trPr>
        <w:tc>
          <w:tcPr>
            <w:tcW w:w="709" w:type="dxa"/>
            <w:hideMark/>
          </w:tcPr>
          <w:p w:rsidR="009B4D48" w:rsidRPr="009B4D48" w:rsidRDefault="009B4D48" w:rsidP="009B4D48">
            <w:pPr>
              <w:tabs>
                <w:tab w:val="left" w:pos="284"/>
              </w:tabs>
              <w:rPr>
                <w:rFonts w:ascii="Times New Roman" w:eastAsia="Calibri" w:hAnsi="Times New Roman" w:cs="Times New Roman"/>
                <w:bCs/>
                <w:sz w:val="12"/>
                <w:szCs w:val="12"/>
              </w:rPr>
            </w:pPr>
            <w:r w:rsidRPr="009B4D48">
              <w:rPr>
                <w:rFonts w:ascii="Times New Roman" w:eastAsia="Calibri" w:hAnsi="Times New Roman" w:cs="Times New Roman"/>
                <w:bCs/>
                <w:sz w:val="12"/>
                <w:szCs w:val="12"/>
              </w:rPr>
              <w:t>428</w:t>
            </w:r>
          </w:p>
        </w:tc>
        <w:tc>
          <w:tcPr>
            <w:tcW w:w="1418" w:type="dxa"/>
            <w:hideMark/>
          </w:tcPr>
          <w:p w:rsidR="009B4D48" w:rsidRPr="009B4D48" w:rsidRDefault="009B4D48" w:rsidP="009B4D48">
            <w:pPr>
              <w:tabs>
                <w:tab w:val="left" w:pos="284"/>
              </w:tabs>
              <w:rPr>
                <w:rFonts w:ascii="Times New Roman" w:eastAsia="Calibri" w:hAnsi="Times New Roman" w:cs="Times New Roman"/>
                <w:bCs/>
                <w:sz w:val="12"/>
                <w:szCs w:val="12"/>
              </w:rPr>
            </w:pPr>
            <w:r w:rsidRPr="009B4D48">
              <w:rPr>
                <w:rFonts w:ascii="Times New Roman" w:eastAsia="Calibri" w:hAnsi="Times New Roman" w:cs="Times New Roman"/>
                <w:bCs/>
                <w:sz w:val="12"/>
                <w:szCs w:val="12"/>
              </w:rPr>
              <w:t>01 00 00 00 00 0000 000</w:t>
            </w:r>
          </w:p>
        </w:tc>
        <w:tc>
          <w:tcPr>
            <w:tcW w:w="4662" w:type="dxa"/>
            <w:hideMark/>
          </w:tcPr>
          <w:p w:rsidR="009B4D48" w:rsidRPr="009B4D48" w:rsidRDefault="009B4D48" w:rsidP="009B4D48">
            <w:pPr>
              <w:tabs>
                <w:tab w:val="left" w:pos="284"/>
              </w:tabs>
              <w:rPr>
                <w:rFonts w:ascii="Times New Roman" w:eastAsia="Calibri" w:hAnsi="Times New Roman" w:cs="Times New Roman"/>
                <w:bCs/>
                <w:sz w:val="12"/>
                <w:szCs w:val="12"/>
              </w:rPr>
            </w:pPr>
            <w:r w:rsidRPr="009B4D48">
              <w:rPr>
                <w:rFonts w:ascii="Times New Roman" w:eastAsia="Calibri" w:hAnsi="Times New Roman" w:cs="Times New Roman"/>
                <w:bCs/>
                <w:sz w:val="12"/>
                <w:szCs w:val="12"/>
              </w:rPr>
              <w:t>ИСТОЧНИКИ ВНУТРЕННЕГО ФИНАНСИРОВАНИЯ ДЕФИЦИТОВ БЮДЖЕТОВ</w:t>
            </w:r>
          </w:p>
        </w:tc>
        <w:tc>
          <w:tcPr>
            <w:tcW w:w="724" w:type="dxa"/>
            <w:hideMark/>
          </w:tcPr>
          <w:p w:rsidR="009B4D48" w:rsidRPr="009B4D48" w:rsidRDefault="009B4D48" w:rsidP="009B4D48">
            <w:pPr>
              <w:tabs>
                <w:tab w:val="left" w:pos="284"/>
              </w:tabs>
              <w:rPr>
                <w:rFonts w:ascii="Times New Roman" w:eastAsia="Calibri" w:hAnsi="Times New Roman" w:cs="Times New Roman"/>
                <w:bCs/>
                <w:sz w:val="12"/>
                <w:szCs w:val="12"/>
              </w:rPr>
            </w:pPr>
            <w:r w:rsidRPr="009B4D48">
              <w:rPr>
                <w:rFonts w:ascii="Times New Roman" w:eastAsia="Calibri" w:hAnsi="Times New Roman" w:cs="Times New Roman"/>
                <w:bCs/>
                <w:sz w:val="12"/>
                <w:szCs w:val="12"/>
              </w:rPr>
              <w:t>589</w:t>
            </w:r>
          </w:p>
        </w:tc>
      </w:tr>
      <w:tr w:rsidR="009B4D48" w:rsidRPr="009B4D48" w:rsidTr="009B4D48">
        <w:trPr>
          <w:trHeight w:val="20"/>
        </w:trPr>
        <w:tc>
          <w:tcPr>
            <w:tcW w:w="709" w:type="dxa"/>
            <w:hideMark/>
          </w:tcPr>
          <w:p w:rsidR="009B4D48" w:rsidRPr="009B4D48" w:rsidRDefault="009B4D48" w:rsidP="009B4D48">
            <w:pPr>
              <w:tabs>
                <w:tab w:val="left" w:pos="284"/>
              </w:tabs>
              <w:rPr>
                <w:rFonts w:ascii="Times New Roman" w:eastAsia="Calibri" w:hAnsi="Times New Roman" w:cs="Times New Roman"/>
                <w:bCs/>
                <w:sz w:val="12"/>
                <w:szCs w:val="12"/>
              </w:rPr>
            </w:pPr>
            <w:r w:rsidRPr="009B4D48">
              <w:rPr>
                <w:rFonts w:ascii="Times New Roman" w:eastAsia="Calibri" w:hAnsi="Times New Roman" w:cs="Times New Roman"/>
                <w:bCs/>
                <w:sz w:val="12"/>
                <w:szCs w:val="12"/>
              </w:rPr>
              <w:t>428</w:t>
            </w:r>
          </w:p>
        </w:tc>
        <w:tc>
          <w:tcPr>
            <w:tcW w:w="1418" w:type="dxa"/>
            <w:hideMark/>
          </w:tcPr>
          <w:p w:rsidR="009B4D48" w:rsidRPr="009B4D48" w:rsidRDefault="009B4D48" w:rsidP="009B4D48">
            <w:pPr>
              <w:tabs>
                <w:tab w:val="left" w:pos="284"/>
              </w:tabs>
              <w:rPr>
                <w:rFonts w:ascii="Times New Roman" w:eastAsia="Calibri" w:hAnsi="Times New Roman" w:cs="Times New Roman"/>
                <w:bCs/>
                <w:sz w:val="12"/>
                <w:szCs w:val="12"/>
              </w:rPr>
            </w:pPr>
            <w:r w:rsidRPr="009B4D48">
              <w:rPr>
                <w:rFonts w:ascii="Times New Roman" w:eastAsia="Calibri" w:hAnsi="Times New Roman" w:cs="Times New Roman"/>
                <w:bCs/>
                <w:sz w:val="12"/>
                <w:szCs w:val="12"/>
              </w:rPr>
              <w:t>01 03 00 00 00 0000 000</w:t>
            </w:r>
          </w:p>
        </w:tc>
        <w:tc>
          <w:tcPr>
            <w:tcW w:w="4662" w:type="dxa"/>
            <w:hideMark/>
          </w:tcPr>
          <w:p w:rsidR="009B4D48" w:rsidRPr="009B4D48" w:rsidRDefault="009B4D48" w:rsidP="009B4D48">
            <w:pPr>
              <w:tabs>
                <w:tab w:val="left" w:pos="284"/>
              </w:tabs>
              <w:rPr>
                <w:rFonts w:ascii="Times New Roman" w:eastAsia="Calibri" w:hAnsi="Times New Roman" w:cs="Times New Roman"/>
                <w:bCs/>
                <w:sz w:val="12"/>
                <w:szCs w:val="12"/>
              </w:rPr>
            </w:pPr>
            <w:r w:rsidRPr="009B4D48">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24" w:type="dxa"/>
            <w:hideMark/>
          </w:tcPr>
          <w:p w:rsidR="009B4D48" w:rsidRPr="009B4D48" w:rsidRDefault="009B4D48" w:rsidP="009B4D48">
            <w:pPr>
              <w:tabs>
                <w:tab w:val="left" w:pos="284"/>
              </w:tabs>
              <w:rPr>
                <w:rFonts w:ascii="Times New Roman" w:eastAsia="Calibri" w:hAnsi="Times New Roman" w:cs="Times New Roman"/>
                <w:bCs/>
                <w:sz w:val="12"/>
                <w:szCs w:val="12"/>
              </w:rPr>
            </w:pPr>
            <w:r w:rsidRPr="009B4D48">
              <w:rPr>
                <w:rFonts w:ascii="Times New Roman" w:eastAsia="Calibri" w:hAnsi="Times New Roman" w:cs="Times New Roman"/>
                <w:bCs/>
                <w:sz w:val="12"/>
                <w:szCs w:val="12"/>
              </w:rPr>
              <w:t>280</w:t>
            </w:r>
          </w:p>
        </w:tc>
      </w:tr>
      <w:tr w:rsidR="009B4D48" w:rsidRPr="009B4D48" w:rsidTr="009B4D48">
        <w:trPr>
          <w:trHeight w:val="20"/>
        </w:trPr>
        <w:tc>
          <w:tcPr>
            <w:tcW w:w="709" w:type="dxa"/>
            <w:hideMark/>
          </w:tcPr>
          <w:p w:rsidR="009B4D48" w:rsidRPr="009B4D48" w:rsidRDefault="009B4D48" w:rsidP="009B4D48">
            <w:pPr>
              <w:tabs>
                <w:tab w:val="left" w:pos="284"/>
              </w:tabs>
              <w:rPr>
                <w:rFonts w:ascii="Times New Roman" w:eastAsia="Calibri" w:hAnsi="Times New Roman" w:cs="Times New Roman"/>
                <w:sz w:val="12"/>
                <w:szCs w:val="12"/>
              </w:rPr>
            </w:pPr>
            <w:r w:rsidRPr="009B4D48">
              <w:rPr>
                <w:rFonts w:ascii="Times New Roman" w:eastAsia="Calibri" w:hAnsi="Times New Roman" w:cs="Times New Roman"/>
                <w:sz w:val="12"/>
                <w:szCs w:val="12"/>
              </w:rPr>
              <w:t>428</w:t>
            </w:r>
          </w:p>
        </w:tc>
        <w:tc>
          <w:tcPr>
            <w:tcW w:w="1418" w:type="dxa"/>
            <w:hideMark/>
          </w:tcPr>
          <w:p w:rsidR="009B4D48" w:rsidRPr="009B4D48" w:rsidRDefault="009B4D48" w:rsidP="009B4D48">
            <w:pPr>
              <w:tabs>
                <w:tab w:val="left" w:pos="284"/>
              </w:tabs>
              <w:rPr>
                <w:rFonts w:ascii="Times New Roman" w:eastAsia="Calibri" w:hAnsi="Times New Roman" w:cs="Times New Roman"/>
                <w:sz w:val="12"/>
                <w:szCs w:val="12"/>
              </w:rPr>
            </w:pPr>
            <w:r w:rsidRPr="009B4D48">
              <w:rPr>
                <w:rFonts w:ascii="Times New Roman" w:eastAsia="Calibri" w:hAnsi="Times New Roman" w:cs="Times New Roman"/>
                <w:sz w:val="12"/>
                <w:szCs w:val="12"/>
              </w:rPr>
              <w:t>01 03 01 00 00 0000 700</w:t>
            </w:r>
          </w:p>
        </w:tc>
        <w:tc>
          <w:tcPr>
            <w:tcW w:w="4662" w:type="dxa"/>
            <w:hideMark/>
          </w:tcPr>
          <w:p w:rsidR="009B4D48" w:rsidRPr="009B4D48" w:rsidRDefault="009B4D48" w:rsidP="009B4D48">
            <w:pPr>
              <w:tabs>
                <w:tab w:val="left" w:pos="284"/>
              </w:tabs>
              <w:rPr>
                <w:rFonts w:ascii="Times New Roman" w:eastAsia="Calibri" w:hAnsi="Times New Roman" w:cs="Times New Roman"/>
                <w:sz w:val="12"/>
                <w:szCs w:val="12"/>
              </w:rPr>
            </w:pPr>
            <w:r w:rsidRPr="009B4D48">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24" w:type="dxa"/>
            <w:hideMark/>
          </w:tcPr>
          <w:p w:rsidR="009B4D48" w:rsidRPr="009B4D48" w:rsidRDefault="009B4D48" w:rsidP="009B4D48">
            <w:pPr>
              <w:tabs>
                <w:tab w:val="left" w:pos="284"/>
              </w:tabs>
              <w:rPr>
                <w:rFonts w:ascii="Times New Roman" w:eastAsia="Calibri" w:hAnsi="Times New Roman" w:cs="Times New Roman"/>
                <w:sz w:val="12"/>
                <w:szCs w:val="12"/>
              </w:rPr>
            </w:pPr>
            <w:r w:rsidRPr="009B4D48">
              <w:rPr>
                <w:rFonts w:ascii="Times New Roman" w:eastAsia="Calibri" w:hAnsi="Times New Roman" w:cs="Times New Roman"/>
                <w:sz w:val="12"/>
                <w:szCs w:val="12"/>
              </w:rPr>
              <w:t>280</w:t>
            </w:r>
          </w:p>
        </w:tc>
      </w:tr>
      <w:tr w:rsidR="009B4D48" w:rsidRPr="009B4D48" w:rsidTr="009B4D48">
        <w:trPr>
          <w:trHeight w:val="20"/>
        </w:trPr>
        <w:tc>
          <w:tcPr>
            <w:tcW w:w="709" w:type="dxa"/>
            <w:hideMark/>
          </w:tcPr>
          <w:p w:rsidR="009B4D48" w:rsidRPr="009B4D48" w:rsidRDefault="009B4D48" w:rsidP="009B4D48">
            <w:pPr>
              <w:tabs>
                <w:tab w:val="left" w:pos="284"/>
              </w:tabs>
              <w:rPr>
                <w:rFonts w:ascii="Times New Roman" w:eastAsia="Calibri" w:hAnsi="Times New Roman" w:cs="Times New Roman"/>
                <w:sz w:val="12"/>
                <w:szCs w:val="12"/>
              </w:rPr>
            </w:pPr>
            <w:r w:rsidRPr="009B4D48">
              <w:rPr>
                <w:rFonts w:ascii="Times New Roman" w:eastAsia="Calibri" w:hAnsi="Times New Roman" w:cs="Times New Roman"/>
                <w:sz w:val="12"/>
                <w:szCs w:val="12"/>
              </w:rPr>
              <w:t>428</w:t>
            </w:r>
          </w:p>
        </w:tc>
        <w:tc>
          <w:tcPr>
            <w:tcW w:w="1418" w:type="dxa"/>
            <w:noWrap/>
            <w:hideMark/>
          </w:tcPr>
          <w:p w:rsidR="009B4D48" w:rsidRPr="009B4D48" w:rsidRDefault="009B4D48" w:rsidP="009B4D48">
            <w:pPr>
              <w:tabs>
                <w:tab w:val="left" w:pos="284"/>
              </w:tabs>
              <w:rPr>
                <w:rFonts w:ascii="Times New Roman" w:eastAsia="Calibri" w:hAnsi="Times New Roman" w:cs="Times New Roman"/>
                <w:sz w:val="12"/>
                <w:szCs w:val="12"/>
              </w:rPr>
            </w:pPr>
            <w:r w:rsidRPr="009B4D48">
              <w:rPr>
                <w:rFonts w:ascii="Times New Roman" w:eastAsia="Calibri" w:hAnsi="Times New Roman" w:cs="Times New Roman"/>
                <w:sz w:val="12"/>
                <w:szCs w:val="12"/>
              </w:rPr>
              <w:t>01 03 01 00 10 0000 710</w:t>
            </w:r>
          </w:p>
        </w:tc>
        <w:tc>
          <w:tcPr>
            <w:tcW w:w="4662" w:type="dxa"/>
            <w:hideMark/>
          </w:tcPr>
          <w:p w:rsidR="009B4D48" w:rsidRPr="009B4D48" w:rsidRDefault="009B4D48" w:rsidP="009B4D48">
            <w:pPr>
              <w:tabs>
                <w:tab w:val="left" w:pos="284"/>
              </w:tabs>
              <w:rPr>
                <w:rFonts w:ascii="Times New Roman" w:eastAsia="Calibri" w:hAnsi="Times New Roman" w:cs="Times New Roman"/>
                <w:sz w:val="12"/>
                <w:szCs w:val="12"/>
              </w:rPr>
            </w:pPr>
            <w:r w:rsidRPr="009B4D48">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24" w:type="dxa"/>
            <w:hideMark/>
          </w:tcPr>
          <w:p w:rsidR="009B4D48" w:rsidRPr="009B4D48" w:rsidRDefault="009B4D48" w:rsidP="009B4D48">
            <w:pPr>
              <w:tabs>
                <w:tab w:val="left" w:pos="284"/>
              </w:tabs>
              <w:rPr>
                <w:rFonts w:ascii="Times New Roman" w:eastAsia="Calibri" w:hAnsi="Times New Roman" w:cs="Times New Roman"/>
                <w:sz w:val="12"/>
                <w:szCs w:val="12"/>
              </w:rPr>
            </w:pPr>
            <w:r w:rsidRPr="009B4D48">
              <w:rPr>
                <w:rFonts w:ascii="Times New Roman" w:eastAsia="Calibri" w:hAnsi="Times New Roman" w:cs="Times New Roman"/>
                <w:sz w:val="12"/>
                <w:szCs w:val="12"/>
              </w:rPr>
              <w:t>280</w:t>
            </w:r>
          </w:p>
        </w:tc>
      </w:tr>
      <w:tr w:rsidR="009B4D48" w:rsidRPr="009B4D48" w:rsidTr="009B4D48">
        <w:trPr>
          <w:trHeight w:val="20"/>
        </w:trPr>
        <w:tc>
          <w:tcPr>
            <w:tcW w:w="709" w:type="dxa"/>
            <w:hideMark/>
          </w:tcPr>
          <w:p w:rsidR="009B4D48" w:rsidRPr="009B4D48" w:rsidRDefault="009B4D48" w:rsidP="009B4D48">
            <w:pPr>
              <w:tabs>
                <w:tab w:val="left" w:pos="284"/>
              </w:tabs>
              <w:rPr>
                <w:rFonts w:ascii="Times New Roman" w:eastAsia="Calibri" w:hAnsi="Times New Roman" w:cs="Times New Roman"/>
                <w:bCs/>
                <w:sz w:val="12"/>
                <w:szCs w:val="12"/>
              </w:rPr>
            </w:pPr>
            <w:r w:rsidRPr="009B4D48">
              <w:rPr>
                <w:rFonts w:ascii="Times New Roman" w:eastAsia="Calibri" w:hAnsi="Times New Roman" w:cs="Times New Roman"/>
                <w:bCs/>
                <w:sz w:val="12"/>
                <w:szCs w:val="12"/>
              </w:rPr>
              <w:t>428</w:t>
            </w:r>
          </w:p>
        </w:tc>
        <w:tc>
          <w:tcPr>
            <w:tcW w:w="1418" w:type="dxa"/>
            <w:hideMark/>
          </w:tcPr>
          <w:p w:rsidR="009B4D48" w:rsidRPr="009B4D48" w:rsidRDefault="009B4D48" w:rsidP="009B4D48">
            <w:pPr>
              <w:tabs>
                <w:tab w:val="left" w:pos="284"/>
              </w:tabs>
              <w:rPr>
                <w:rFonts w:ascii="Times New Roman" w:eastAsia="Calibri" w:hAnsi="Times New Roman" w:cs="Times New Roman"/>
                <w:bCs/>
                <w:sz w:val="12"/>
                <w:szCs w:val="12"/>
              </w:rPr>
            </w:pPr>
            <w:r w:rsidRPr="009B4D48">
              <w:rPr>
                <w:rFonts w:ascii="Times New Roman" w:eastAsia="Calibri" w:hAnsi="Times New Roman" w:cs="Times New Roman"/>
                <w:bCs/>
                <w:sz w:val="12"/>
                <w:szCs w:val="12"/>
              </w:rPr>
              <w:t>01 05 00 00 00 0000 000</w:t>
            </w:r>
          </w:p>
        </w:tc>
        <w:tc>
          <w:tcPr>
            <w:tcW w:w="4662" w:type="dxa"/>
            <w:hideMark/>
          </w:tcPr>
          <w:p w:rsidR="009B4D48" w:rsidRPr="009B4D48" w:rsidRDefault="009B4D48" w:rsidP="009B4D48">
            <w:pPr>
              <w:tabs>
                <w:tab w:val="left" w:pos="284"/>
              </w:tabs>
              <w:rPr>
                <w:rFonts w:ascii="Times New Roman" w:eastAsia="Calibri" w:hAnsi="Times New Roman" w:cs="Times New Roman"/>
                <w:bCs/>
                <w:sz w:val="12"/>
                <w:szCs w:val="12"/>
              </w:rPr>
            </w:pPr>
            <w:r w:rsidRPr="009B4D48">
              <w:rPr>
                <w:rFonts w:ascii="Times New Roman" w:eastAsia="Calibri" w:hAnsi="Times New Roman" w:cs="Times New Roman"/>
                <w:bCs/>
                <w:sz w:val="12"/>
                <w:szCs w:val="12"/>
              </w:rPr>
              <w:t>Изменение остатков средств на счетах по учету средств бюджетов</w:t>
            </w:r>
          </w:p>
        </w:tc>
        <w:tc>
          <w:tcPr>
            <w:tcW w:w="724" w:type="dxa"/>
            <w:hideMark/>
          </w:tcPr>
          <w:p w:rsidR="009B4D48" w:rsidRPr="009B4D48" w:rsidRDefault="009B4D48" w:rsidP="009B4D48">
            <w:pPr>
              <w:tabs>
                <w:tab w:val="left" w:pos="284"/>
              </w:tabs>
              <w:rPr>
                <w:rFonts w:ascii="Times New Roman" w:eastAsia="Calibri" w:hAnsi="Times New Roman" w:cs="Times New Roman"/>
                <w:bCs/>
                <w:sz w:val="12"/>
                <w:szCs w:val="12"/>
              </w:rPr>
            </w:pPr>
            <w:r w:rsidRPr="009B4D48">
              <w:rPr>
                <w:rFonts w:ascii="Times New Roman" w:eastAsia="Calibri" w:hAnsi="Times New Roman" w:cs="Times New Roman"/>
                <w:bCs/>
                <w:sz w:val="12"/>
                <w:szCs w:val="12"/>
              </w:rPr>
              <w:t>309</w:t>
            </w:r>
          </w:p>
        </w:tc>
      </w:tr>
      <w:tr w:rsidR="009B4D48" w:rsidRPr="009B4D48" w:rsidTr="009B4D48">
        <w:trPr>
          <w:trHeight w:val="20"/>
        </w:trPr>
        <w:tc>
          <w:tcPr>
            <w:tcW w:w="709" w:type="dxa"/>
            <w:hideMark/>
          </w:tcPr>
          <w:p w:rsidR="009B4D48" w:rsidRPr="009B4D48" w:rsidRDefault="009B4D48" w:rsidP="009B4D48">
            <w:pPr>
              <w:tabs>
                <w:tab w:val="left" w:pos="284"/>
              </w:tabs>
              <w:rPr>
                <w:rFonts w:ascii="Times New Roman" w:eastAsia="Calibri" w:hAnsi="Times New Roman" w:cs="Times New Roman"/>
                <w:bCs/>
                <w:sz w:val="12"/>
                <w:szCs w:val="12"/>
              </w:rPr>
            </w:pPr>
            <w:r w:rsidRPr="009B4D48">
              <w:rPr>
                <w:rFonts w:ascii="Times New Roman" w:eastAsia="Calibri" w:hAnsi="Times New Roman" w:cs="Times New Roman"/>
                <w:bCs/>
                <w:sz w:val="12"/>
                <w:szCs w:val="12"/>
              </w:rPr>
              <w:t>428</w:t>
            </w:r>
          </w:p>
        </w:tc>
        <w:tc>
          <w:tcPr>
            <w:tcW w:w="1418" w:type="dxa"/>
            <w:hideMark/>
          </w:tcPr>
          <w:p w:rsidR="009B4D48" w:rsidRPr="009B4D48" w:rsidRDefault="009B4D48" w:rsidP="009B4D48">
            <w:pPr>
              <w:tabs>
                <w:tab w:val="left" w:pos="284"/>
              </w:tabs>
              <w:rPr>
                <w:rFonts w:ascii="Times New Roman" w:eastAsia="Calibri" w:hAnsi="Times New Roman" w:cs="Times New Roman"/>
                <w:bCs/>
                <w:sz w:val="12"/>
                <w:szCs w:val="12"/>
              </w:rPr>
            </w:pPr>
            <w:r w:rsidRPr="009B4D48">
              <w:rPr>
                <w:rFonts w:ascii="Times New Roman" w:eastAsia="Calibri" w:hAnsi="Times New Roman" w:cs="Times New Roman"/>
                <w:bCs/>
                <w:sz w:val="12"/>
                <w:szCs w:val="12"/>
              </w:rPr>
              <w:t>01 05 00 00 00 0000 500</w:t>
            </w:r>
          </w:p>
        </w:tc>
        <w:tc>
          <w:tcPr>
            <w:tcW w:w="4662" w:type="dxa"/>
            <w:hideMark/>
          </w:tcPr>
          <w:p w:rsidR="009B4D48" w:rsidRPr="009B4D48" w:rsidRDefault="009B4D48" w:rsidP="009B4D48">
            <w:pPr>
              <w:tabs>
                <w:tab w:val="left" w:pos="284"/>
              </w:tabs>
              <w:rPr>
                <w:rFonts w:ascii="Times New Roman" w:eastAsia="Calibri" w:hAnsi="Times New Roman" w:cs="Times New Roman"/>
                <w:bCs/>
                <w:sz w:val="12"/>
                <w:szCs w:val="12"/>
              </w:rPr>
            </w:pPr>
            <w:r w:rsidRPr="009B4D48">
              <w:rPr>
                <w:rFonts w:ascii="Times New Roman" w:eastAsia="Calibri" w:hAnsi="Times New Roman" w:cs="Times New Roman"/>
                <w:bCs/>
                <w:sz w:val="12"/>
                <w:szCs w:val="12"/>
              </w:rPr>
              <w:t xml:space="preserve">Увеличение остатков средств бюджетов </w:t>
            </w:r>
          </w:p>
        </w:tc>
        <w:tc>
          <w:tcPr>
            <w:tcW w:w="724" w:type="dxa"/>
            <w:hideMark/>
          </w:tcPr>
          <w:p w:rsidR="009B4D48" w:rsidRPr="009B4D48" w:rsidRDefault="009B4D48" w:rsidP="009B4D48">
            <w:pPr>
              <w:tabs>
                <w:tab w:val="left" w:pos="284"/>
              </w:tabs>
              <w:rPr>
                <w:rFonts w:ascii="Times New Roman" w:eastAsia="Calibri" w:hAnsi="Times New Roman" w:cs="Times New Roman"/>
                <w:sz w:val="12"/>
                <w:szCs w:val="12"/>
              </w:rPr>
            </w:pPr>
            <w:r w:rsidRPr="009B4D48">
              <w:rPr>
                <w:rFonts w:ascii="Times New Roman" w:eastAsia="Calibri" w:hAnsi="Times New Roman" w:cs="Times New Roman"/>
                <w:sz w:val="12"/>
                <w:szCs w:val="12"/>
              </w:rPr>
              <w:t>-6393</w:t>
            </w:r>
          </w:p>
        </w:tc>
      </w:tr>
      <w:tr w:rsidR="009B4D48" w:rsidRPr="009B4D48" w:rsidTr="009B4D48">
        <w:trPr>
          <w:trHeight w:val="20"/>
        </w:trPr>
        <w:tc>
          <w:tcPr>
            <w:tcW w:w="709" w:type="dxa"/>
            <w:hideMark/>
          </w:tcPr>
          <w:p w:rsidR="009B4D48" w:rsidRPr="009B4D48" w:rsidRDefault="009B4D48" w:rsidP="009B4D48">
            <w:pPr>
              <w:tabs>
                <w:tab w:val="left" w:pos="284"/>
              </w:tabs>
              <w:rPr>
                <w:rFonts w:ascii="Times New Roman" w:eastAsia="Calibri" w:hAnsi="Times New Roman" w:cs="Times New Roman"/>
                <w:sz w:val="12"/>
                <w:szCs w:val="12"/>
              </w:rPr>
            </w:pPr>
            <w:r w:rsidRPr="009B4D48">
              <w:rPr>
                <w:rFonts w:ascii="Times New Roman" w:eastAsia="Calibri" w:hAnsi="Times New Roman" w:cs="Times New Roman"/>
                <w:sz w:val="12"/>
                <w:szCs w:val="12"/>
              </w:rPr>
              <w:t>428</w:t>
            </w:r>
          </w:p>
        </w:tc>
        <w:tc>
          <w:tcPr>
            <w:tcW w:w="1418" w:type="dxa"/>
            <w:hideMark/>
          </w:tcPr>
          <w:p w:rsidR="009B4D48" w:rsidRPr="009B4D48" w:rsidRDefault="009B4D48" w:rsidP="009B4D48">
            <w:pPr>
              <w:tabs>
                <w:tab w:val="left" w:pos="284"/>
              </w:tabs>
              <w:rPr>
                <w:rFonts w:ascii="Times New Roman" w:eastAsia="Calibri" w:hAnsi="Times New Roman" w:cs="Times New Roman"/>
                <w:sz w:val="12"/>
                <w:szCs w:val="12"/>
              </w:rPr>
            </w:pPr>
            <w:r w:rsidRPr="009B4D48">
              <w:rPr>
                <w:rFonts w:ascii="Times New Roman" w:eastAsia="Calibri" w:hAnsi="Times New Roman" w:cs="Times New Roman"/>
                <w:sz w:val="12"/>
                <w:szCs w:val="12"/>
              </w:rPr>
              <w:t>01 05 02 00 00 0000 500</w:t>
            </w:r>
          </w:p>
        </w:tc>
        <w:tc>
          <w:tcPr>
            <w:tcW w:w="4662" w:type="dxa"/>
            <w:hideMark/>
          </w:tcPr>
          <w:p w:rsidR="009B4D48" w:rsidRPr="009B4D48" w:rsidRDefault="009B4D48" w:rsidP="009B4D48">
            <w:pPr>
              <w:tabs>
                <w:tab w:val="left" w:pos="284"/>
              </w:tabs>
              <w:rPr>
                <w:rFonts w:ascii="Times New Roman" w:eastAsia="Calibri" w:hAnsi="Times New Roman" w:cs="Times New Roman"/>
                <w:sz w:val="12"/>
                <w:szCs w:val="12"/>
              </w:rPr>
            </w:pPr>
            <w:r w:rsidRPr="009B4D48">
              <w:rPr>
                <w:rFonts w:ascii="Times New Roman" w:eastAsia="Calibri" w:hAnsi="Times New Roman" w:cs="Times New Roman"/>
                <w:sz w:val="12"/>
                <w:szCs w:val="12"/>
              </w:rPr>
              <w:t>Увеличение прочих остатков средств бюджетов</w:t>
            </w:r>
          </w:p>
        </w:tc>
        <w:tc>
          <w:tcPr>
            <w:tcW w:w="724" w:type="dxa"/>
            <w:hideMark/>
          </w:tcPr>
          <w:p w:rsidR="009B4D48" w:rsidRPr="009B4D48" w:rsidRDefault="009B4D48" w:rsidP="009B4D48">
            <w:pPr>
              <w:tabs>
                <w:tab w:val="left" w:pos="284"/>
              </w:tabs>
              <w:rPr>
                <w:rFonts w:ascii="Times New Roman" w:eastAsia="Calibri" w:hAnsi="Times New Roman" w:cs="Times New Roman"/>
                <w:sz w:val="12"/>
                <w:szCs w:val="12"/>
              </w:rPr>
            </w:pPr>
            <w:r w:rsidRPr="009B4D48">
              <w:rPr>
                <w:rFonts w:ascii="Times New Roman" w:eastAsia="Calibri" w:hAnsi="Times New Roman" w:cs="Times New Roman"/>
                <w:sz w:val="12"/>
                <w:szCs w:val="12"/>
              </w:rPr>
              <w:t>-6393</w:t>
            </w:r>
          </w:p>
        </w:tc>
      </w:tr>
      <w:tr w:rsidR="009B4D48" w:rsidRPr="009B4D48" w:rsidTr="009B4D48">
        <w:trPr>
          <w:trHeight w:val="20"/>
        </w:trPr>
        <w:tc>
          <w:tcPr>
            <w:tcW w:w="709" w:type="dxa"/>
            <w:hideMark/>
          </w:tcPr>
          <w:p w:rsidR="009B4D48" w:rsidRPr="009B4D48" w:rsidRDefault="009B4D48" w:rsidP="009B4D48">
            <w:pPr>
              <w:tabs>
                <w:tab w:val="left" w:pos="284"/>
              </w:tabs>
              <w:rPr>
                <w:rFonts w:ascii="Times New Roman" w:eastAsia="Calibri" w:hAnsi="Times New Roman" w:cs="Times New Roman"/>
                <w:sz w:val="12"/>
                <w:szCs w:val="12"/>
              </w:rPr>
            </w:pPr>
            <w:r w:rsidRPr="009B4D48">
              <w:rPr>
                <w:rFonts w:ascii="Times New Roman" w:eastAsia="Calibri" w:hAnsi="Times New Roman" w:cs="Times New Roman"/>
                <w:sz w:val="12"/>
                <w:szCs w:val="12"/>
              </w:rPr>
              <w:t>428</w:t>
            </w:r>
          </w:p>
        </w:tc>
        <w:tc>
          <w:tcPr>
            <w:tcW w:w="1418" w:type="dxa"/>
            <w:hideMark/>
          </w:tcPr>
          <w:p w:rsidR="009B4D48" w:rsidRPr="009B4D48" w:rsidRDefault="009B4D48" w:rsidP="009B4D48">
            <w:pPr>
              <w:tabs>
                <w:tab w:val="left" w:pos="284"/>
              </w:tabs>
              <w:rPr>
                <w:rFonts w:ascii="Times New Roman" w:eastAsia="Calibri" w:hAnsi="Times New Roman" w:cs="Times New Roman"/>
                <w:sz w:val="12"/>
                <w:szCs w:val="12"/>
              </w:rPr>
            </w:pPr>
            <w:r w:rsidRPr="009B4D48">
              <w:rPr>
                <w:rFonts w:ascii="Times New Roman" w:eastAsia="Calibri" w:hAnsi="Times New Roman" w:cs="Times New Roman"/>
                <w:sz w:val="12"/>
                <w:szCs w:val="12"/>
              </w:rPr>
              <w:t>01 05 02 01 00 0000 510</w:t>
            </w:r>
          </w:p>
        </w:tc>
        <w:tc>
          <w:tcPr>
            <w:tcW w:w="4662" w:type="dxa"/>
            <w:hideMark/>
          </w:tcPr>
          <w:p w:rsidR="009B4D48" w:rsidRPr="009B4D48" w:rsidRDefault="009B4D48" w:rsidP="009B4D48">
            <w:pPr>
              <w:tabs>
                <w:tab w:val="left" w:pos="284"/>
              </w:tabs>
              <w:rPr>
                <w:rFonts w:ascii="Times New Roman" w:eastAsia="Calibri" w:hAnsi="Times New Roman" w:cs="Times New Roman"/>
                <w:sz w:val="12"/>
                <w:szCs w:val="12"/>
              </w:rPr>
            </w:pPr>
            <w:r w:rsidRPr="009B4D48">
              <w:rPr>
                <w:rFonts w:ascii="Times New Roman" w:eastAsia="Calibri" w:hAnsi="Times New Roman" w:cs="Times New Roman"/>
                <w:sz w:val="12"/>
                <w:szCs w:val="12"/>
              </w:rPr>
              <w:t>Увеличение прочих остатков денежных  средств бюджетов</w:t>
            </w:r>
          </w:p>
        </w:tc>
        <w:tc>
          <w:tcPr>
            <w:tcW w:w="724" w:type="dxa"/>
            <w:hideMark/>
          </w:tcPr>
          <w:p w:rsidR="009B4D48" w:rsidRPr="009B4D48" w:rsidRDefault="009B4D48" w:rsidP="009B4D48">
            <w:pPr>
              <w:tabs>
                <w:tab w:val="left" w:pos="284"/>
              </w:tabs>
              <w:rPr>
                <w:rFonts w:ascii="Times New Roman" w:eastAsia="Calibri" w:hAnsi="Times New Roman" w:cs="Times New Roman"/>
                <w:sz w:val="12"/>
                <w:szCs w:val="12"/>
              </w:rPr>
            </w:pPr>
            <w:r w:rsidRPr="009B4D48">
              <w:rPr>
                <w:rFonts w:ascii="Times New Roman" w:eastAsia="Calibri" w:hAnsi="Times New Roman" w:cs="Times New Roman"/>
                <w:sz w:val="12"/>
                <w:szCs w:val="12"/>
              </w:rPr>
              <w:t>-6393</w:t>
            </w:r>
          </w:p>
        </w:tc>
      </w:tr>
      <w:tr w:rsidR="009B4D48" w:rsidRPr="009B4D48" w:rsidTr="009B4D48">
        <w:trPr>
          <w:trHeight w:val="20"/>
        </w:trPr>
        <w:tc>
          <w:tcPr>
            <w:tcW w:w="709" w:type="dxa"/>
            <w:hideMark/>
          </w:tcPr>
          <w:p w:rsidR="009B4D48" w:rsidRPr="009B4D48" w:rsidRDefault="009B4D48" w:rsidP="009B4D48">
            <w:pPr>
              <w:tabs>
                <w:tab w:val="left" w:pos="284"/>
              </w:tabs>
              <w:rPr>
                <w:rFonts w:ascii="Times New Roman" w:eastAsia="Calibri" w:hAnsi="Times New Roman" w:cs="Times New Roman"/>
                <w:sz w:val="12"/>
                <w:szCs w:val="12"/>
              </w:rPr>
            </w:pPr>
            <w:r w:rsidRPr="009B4D48">
              <w:rPr>
                <w:rFonts w:ascii="Times New Roman" w:eastAsia="Calibri" w:hAnsi="Times New Roman" w:cs="Times New Roman"/>
                <w:sz w:val="12"/>
                <w:szCs w:val="12"/>
              </w:rPr>
              <w:t>428</w:t>
            </w:r>
          </w:p>
        </w:tc>
        <w:tc>
          <w:tcPr>
            <w:tcW w:w="1418" w:type="dxa"/>
            <w:noWrap/>
            <w:hideMark/>
          </w:tcPr>
          <w:p w:rsidR="009B4D48" w:rsidRPr="009B4D48" w:rsidRDefault="009B4D48" w:rsidP="009B4D48">
            <w:pPr>
              <w:tabs>
                <w:tab w:val="left" w:pos="284"/>
              </w:tabs>
              <w:rPr>
                <w:rFonts w:ascii="Times New Roman" w:eastAsia="Calibri" w:hAnsi="Times New Roman" w:cs="Times New Roman"/>
                <w:sz w:val="12"/>
                <w:szCs w:val="12"/>
              </w:rPr>
            </w:pPr>
            <w:r w:rsidRPr="009B4D48">
              <w:rPr>
                <w:rFonts w:ascii="Times New Roman" w:eastAsia="Calibri" w:hAnsi="Times New Roman" w:cs="Times New Roman"/>
                <w:sz w:val="12"/>
                <w:szCs w:val="12"/>
              </w:rPr>
              <w:t>01 05 02 01 10 0000 510</w:t>
            </w:r>
          </w:p>
        </w:tc>
        <w:tc>
          <w:tcPr>
            <w:tcW w:w="4662" w:type="dxa"/>
            <w:hideMark/>
          </w:tcPr>
          <w:p w:rsidR="009B4D48" w:rsidRPr="009B4D48" w:rsidRDefault="009B4D48" w:rsidP="009B4D48">
            <w:pPr>
              <w:tabs>
                <w:tab w:val="left" w:pos="284"/>
              </w:tabs>
              <w:rPr>
                <w:rFonts w:ascii="Times New Roman" w:eastAsia="Calibri" w:hAnsi="Times New Roman" w:cs="Times New Roman"/>
                <w:sz w:val="12"/>
                <w:szCs w:val="12"/>
              </w:rPr>
            </w:pPr>
            <w:r w:rsidRPr="009B4D48">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24" w:type="dxa"/>
            <w:hideMark/>
          </w:tcPr>
          <w:p w:rsidR="009B4D48" w:rsidRPr="009B4D48" w:rsidRDefault="009B4D48" w:rsidP="009B4D48">
            <w:pPr>
              <w:tabs>
                <w:tab w:val="left" w:pos="284"/>
              </w:tabs>
              <w:rPr>
                <w:rFonts w:ascii="Times New Roman" w:eastAsia="Calibri" w:hAnsi="Times New Roman" w:cs="Times New Roman"/>
                <w:sz w:val="12"/>
                <w:szCs w:val="12"/>
              </w:rPr>
            </w:pPr>
            <w:r w:rsidRPr="009B4D48">
              <w:rPr>
                <w:rFonts w:ascii="Times New Roman" w:eastAsia="Calibri" w:hAnsi="Times New Roman" w:cs="Times New Roman"/>
                <w:sz w:val="12"/>
                <w:szCs w:val="12"/>
              </w:rPr>
              <w:t>-6393</w:t>
            </w:r>
          </w:p>
        </w:tc>
      </w:tr>
      <w:tr w:rsidR="009B4D48" w:rsidRPr="009B4D48" w:rsidTr="009B4D48">
        <w:trPr>
          <w:trHeight w:val="20"/>
        </w:trPr>
        <w:tc>
          <w:tcPr>
            <w:tcW w:w="709" w:type="dxa"/>
            <w:hideMark/>
          </w:tcPr>
          <w:p w:rsidR="009B4D48" w:rsidRPr="009B4D48" w:rsidRDefault="009B4D48" w:rsidP="009B4D48">
            <w:pPr>
              <w:tabs>
                <w:tab w:val="left" w:pos="284"/>
              </w:tabs>
              <w:rPr>
                <w:rFonts w:ascii="Times New Roman" w:eastAsia="Calibri" w:hAnsi="Times New Roman" w:cs="Times New Roman"/>
                <w:bCs/>
                <w:sz w:val="12"/>
                <w:szCs w:val="12"/>
              </w:rPr>
            </w:pPr>
            <w:r w:rsidRPr="009B4D48">
              <w:rPr>
                <w:rFonts w:ascii="Times New Roman" w:eastAsia="Calibri" w:hAnsi="Times New Roman" w:cs="Times New Roman"/>
                <w:bCs/>
                <w:sz w:val="12"/>
                <w:szCs w:val="12"/>
              </w:rPr>
              <w:t>428</w:t>
            </w:r>
          </w:p>
        </w:tc>
        <w:tc>
          <w:tcPr>
            <w:tcW w:w="1418" w:type="dxa"/>
            <w:hideMark/>
          </w:tcPr>
          <w:p w:rsidR="009B4D48" w:rsidRPr="009B4D48" w:rsidRDefault="009B4D48" w:rsidP="009B4D48">
            <w:pPr>
              <w:tabs>
                <w:tab w:val="left" w:pos="284"/>
              </w:tabs>
              <w:rPr>
                <w:rFonts w:ascii="Times New Roman" w:eastAsia="Calibri" w:hAnsi="Times New Roman" w:cs="Times New Roman"/>
                <w:bCs/>
                <w:sz w:val="12"/>
                <w:szCs w:val="12"/>
              </w:rPr>
            </w:pPr>
            <w:r w:rsidRPr="009B4D48">
              <w:rPr>
                <w:rFonts w:ascii="Times New Roman" w:eastAsia="Calibri" w:hAnsi="Times New Roman" w:cs="Times New Roman"/>
                <w:bCs/>
                <w:sz w:val="12"/>
                <w:szCs w:val="12"/>
              </w:rPr>
              <w:t>01 05 00 00 00 0000 600</w:t>
            </w:r>
          </w:p>
        </w:tc>
        <w:tc>
          <w:tcPr>
            <w:tcW w:w="4662" w:type="dxa"/>
            <w:hideMark/>
          </w:tcPr>
          <w:p w:rsidR="009B4D48" w:rsidRPr="009B4D48" w:rsidRDefault="009B4D48" w:rsidP="009B4D48">
            <w:pPr>
              <w:tabs>
                <w:tab w:val="left" w:pos="284"/>
              </w:tabs>
              <w:rPr>
                <w:rFonts w:ascii="Times New Roman" w:eastAsia="Calibri" w:hAnsi="Times New Roman" w:cs="Times New Roman"/>
                <w:bCs/>
                <w:sz w:val="12"/>
                <w:szCs w:val="12"/>
              </w:rPr>
            </w:pPr>
            <w:r w:rsidRPr="009B4D48">
              <w:rPr>
                <w:rFonts w:ascii="Times New Roman" w:eastAsia="Calibri" w:hAnsi="Times New Roman" w:cs="Times New Roman"/>
                <w:bCs/>
                <w:sz w:val="12"/>
                <w:szCs w:val="12"/>
              </w:rPr>
              <w:t>Уменьшение остатков средств бюджетов</w:t>
            </w:r>
          </w:p>
        </w:tc>
        <w:tc>
          <w:tcPr>
            <w:tcW w:w="724" w:type="dxa"/>
            <w:hideMark/>
          </w:tcPr>
          <w:p w:rsidR="009B4D48" w:rsidRPr="009B4D48" w:rsidRDefault="009B4D48" w:rsidP="009B4D48">
            <w:pPr>
              <w:tabs>
                <w:tab w:val="left" w:pos="284"/>
              </w:tabs>
              <w:rPr>
                <w:rFonts w:ascii="Times New Roman" w:eastAsia="Calibri" w:hAnsi="Times New Roman" w:cs="Times New Roman"/>
                <w:sz w:val="12"/>
                <w:szCs w:val="12"/>
              </w:rPr>
            </w:pPr>
            <w:r w:rsidRPr="009B4D48">
              <w:rPr>
                <w:rFonts w:ascii="Times New Roman" w:eastAsia="Calibri" w:hAnsi="Times New Roman" w:cs="Times New Roman"/>
                <w:sz w:val="12"/>
                <w:szCs w:val="12"/>
              </w:rPr>
              <w:t>6702</w:t>
            </w:r>
          </w:p>
        </w:tc>
      </w:tr>
      <w:tr w:rsidR="009B4D48" w:rsidRPr="009B4D48" w:rsidTr="009B4D48">
        <w:trPr>
          <w:trHeight w:val="20"/>
        </w:trPr>
        <w:tc>
          <w:tcPr>
            <w:tcW w:w="709" w:type="dxa"/>
            <w:hideMark/>
          </w:tcPr>
          <w:p w:rsidR="009B4D48" w:rsidRPr="009B4D48" w:rsidRDefault="009B4D48" w:rsidP="009B4D48">
            <w:pPr>
              <w:tabs>
                <w:tab w:val="left" w:pos="284"/>
              </w:tabs>
              <w:rPr>
                <w:rFonts w:ascii="Times New Roman" w:eastAsia="Calibri" w:hAnsi="Times New Roman" w:cs="Times New Roman"/>
                <w:sz w:val="12"/>
                <w:szCs w:val="12"/>
              </w:rPr>
            </w:pPr>
            <w:r w:rsidRPr="009B4D48">
              <w:rPr>
                <w:rFonts w:ascii="Times New Roman" w:eastAsia="Calibri" w:hAnsi="Times New Roman" w:cs="Times New Roman"/>
                <w:sz w:val="12"/>
                <w:szCs w:val="12"/>
              </w:rPr>
              <w:t>428</w:t>
            </w:r>
          </w:p>
        </w:tc>
        <w:tc>
          <w:tcPr>
            <w:tcW w:w="1418" w:type="dxa"/>
            <w:hideMark/>
          </w:tcPr>
          <w:p w:rsidR="009B4D48" w:rsidRPr="009B4D48" w:rsidRDefault="009B4D48" w:rsidP="009B4D48">
            <w:pPr>
              <w:tabs>
                <w:tab w:val="left" w:pos="284"/>
              </w:tabs>
              <w:rPr>
                <w:rFonts w:ascii="Times New Roman" w:eastAsia="Calibri" w:hAnsi="Times New Roman" w:cs="Times New Roman"/>
                <w:sz w:val="12"/>
                <w:szCs w:val="12"/>
              </w:rPr>
            </w:pPr>
            <w:r w:rsidRPr="009B4D48">
              <w:rPr>
                <w:rFonts w:ascii="Times New Roman" w:eastAsia="Calibri" w:hAnsi="Times New Roman" w:cs="Times New Roman"/>
                <w:sz w:val="12"/>
                <w:szCs w:val="12"/>
              </w:rPr>
              <w:t>01 05 02 00 00 0000 600</w:t>
            </w:r>
          </w:p>
        </w:tc>
        <w:tc>
          <w:tcPr>
            <w:tcW w:w="4662" w:type="dxa"/>
            <w:hideMark/>
          </w:tcPr>
          <w:p w:rsidR="009B4D48" w:rsidRPr="009B4D48" w:rsidRDefault="009B4D48" w:rsidP="009B4D48">
            <w:pPr>
              <w:tabs>
                <w:tab w:val="left" w:pos="284"/>
              </w:tabs>
              <w:rPr>
                <w:rFonts w:ascii="Times New Roman" w:eastAsia="Calibri" w:hAnsi="Times New Roman" w:cs="Times New Roman"/>
                <w:sz w:val="12"/>
                <w:szCs w:val="12"/>
              </w:rPr>
            </w:pPr>
            <w:r w:rsidRPr="009B4D48">
              <w:rPr>
                <w:rFonts w:ascii="Times New Roman" w:eastAsia="Calibri" w:hAnsi="Times New Roman" w:cs="Times New Roman"/>
                <w:sz w:val="12"/>
                <w:szCs w:val="12"/>
              </w:rPr>
              <w:t>Уменьшение прочих остатков средств бюджетов</w:t>
            </w:r>
          </w:p>
        </w:tc>
        <w:tc>
          <w:tcPr>
            <w:tcW w:w="724" w:type="dxa"/>
            <w:hideMark/>
          </w:tcPr>
          <w:p w:rsidR="009B4D48" w:rsidRPr="009B4D48" w:rsidRDefault="009B4D48" w:rsidP="009B4D48">
            <w:pPr>
              <w:tabs>
                <w:tab w:val="left" w:pos="284"/>
              </w:tabs>
              <w:rPr>
                <w:rFonts w:ascii="Times New Roman" w:eastAsia="Calibri" w:hAnsi="Times New Roman" w:cs="Times New Roman"/>
                <w:sz w:val="12"/>
                <w:szCs w:val="12"/>
              </w:rPr>
            </w:pPr>
            <w:r w:rsidRPr="009B4D48">
              <w:rPr>
                <w:rFonts w:ascii="Times New Roman" w:eastAsia="Calibri" w:hAnsi="Times New Roman" w:cs="Times New Roman"/>
                <w:sz w:val="12"/>
                <w:szCs w:val="12"/>
              </w:rPr>
              <w:t>6702</w:t>
            </w:r>
          </w:p>
        </w:tc>
      </w:tr>
      <w:tr w:rsidR="009B4D48" w:rsidRPr="009B4D48" w:rsidTr="009B4D48">
        <w:trPr>
          <w:trHeight w:val="20"/>
        </w:trPr>
        <w:tc>
          <w:tcPr>
            <w:tcW w:w="709" w:type="dxa"/>
            <w:hideMark/>
          </w:tcPr>
          <w:p w:rsidR="009B4D48" w:rsidRPr="009B4D48" w:rsidRDefault="009B4D48" w:rsidP="009B4D48">
            <w:pPr>
              <w:tabs>
                <w:tab w:val="left" w:pos="284"/>
              </w:tabs>
              <w:rPr>
                <w:rFonts w:ascii="Times New Roman" w:eastAsia="Calibri" w:hAnsi="Times New Roman" w:cs="Times New Roman"/>
                <w:sz w:val="12"/>
                <w:szCs w:val="12"/>
              </w:rPr>
            </w:pPr>
            <w:r w:rsidRPr="009B4D48">
              <w:rPr>
                <w:rFonts w:ascii="Times New Roman" w:eastAsia="Calibri" w:hAnsi="Times New Roman" w:cs="Times New Roman"/>
                <w:sz w:val="12"/>
                <w:szCs w:val="12"/>
              </w:rPr>
              <w:t>428</w:t>
            </w:r>
          </w:p>
        </w:tc>
        <w:tc>
          <w:tcPr>
            <w:tcW w:w="1418" w:type="dxa"/>
            <w:hideMark/>
          </w:tcPr>
          <w:p w:rsidR="009B4D48" w:rsidRPr="009B4D48" w:rsidRDefault="009B4D48" w:rsidP="009B4D48">
            <w:pPr>
              <w:tabs>
                <w:tab w:val="left" w:pos="284"/>
              </w:tabs>
              <w:rPr>
                <w:rFonts w:ascii="Times New Roman" w:eastAsia="Calibri" w:hAnsi="Times New Roman" w:cs="Times New Roman"/>
                <w:sz w:val="12"/>
                <w:szCs w:val="12"/>
              </w:rPr>
            </w:pPr>
            <w:r w:rsidRPr="009B4D48">
              <w:rPr>
                <w:rFonts w:ascii="Times New Roman" w:eastAsia="Calibri" w:hAnsi="Times New Roman" w:cs="Times New Roman"/>
                <w:sz w:val="12"/>
                <w:szCs w:val="12"/>
              </w:rPr>
              <w:t>01 05 02 01 00 0000 610</w:t>
            </w:r>
          </w:p>
        </w:tc>
        <w:tc>
          <w:tcPr>
            <w:tcW w:w="4662" w:type="dxa"/>
            <w:hideMark/>
          </w:tcPr>
          <w:p w:rsidR="009B4D48" w:rsidRPr="009B4D48" w:rsidRDefault="009B4D48" w:rsidP="009B4D48">
            <w:pPr>
              <w:tabs>
                <w:tab w:val="left" w:pos="284"/>
              </w:tabs>
              <w:rPr>
                <w:rFonts w:ascii="Times New Roman" w:eastAsia="Calibri" w:hAnsi="Times New Roman" w:cs="Times New Roman"/>
                <w:sz w:val="12"/>
                <w:szCs w:val="12"/>
              </w:rPr>
            </w:pPr>
            <w:r w:rsidRPr="009B4D48">
              <w:rPr>
                <w:rFonts w:ascii="Times New Roman" w:eastAsia="Calibri" w:hAnsi="Times New Roman" w:cs="Times New Roman"/>
                <w:sz w:val="12"/>
                <w:szCs w:val="12"/>
              </w:rPr>
              <w:t>Уменьшение прочих остатков денежных  средств бюджетов</w:t>
            </w:r>
          </w:p>
        </w:tc>
        <w:tc>
          <w:tcPr>
            <w:tcW w:w="724" w:type="dxa"/>
            <w:hideMark/>
          </w:tcPr>
          <w:p w:rsidR="009B4D48" w:rsidRPr="009B4D48" w:rsidRDefault="009B4D48" w:rsidP="009B4D48">
            <w:pPr>
              <w:tabs>
                <w:tab w:val="left" w:pos="284"/>
              </w:tabs>
              <w:rPr>
                <w:rFonts w:ascii="Times New Roman" w:eastAsia="Calibri" w:hAnsi="Times New Roman" w:cs="Times New Roman"/>
                <w:sz w:val="12"/>
                <w:szCs w:val="12"/>
              </w:rPr>
            </w:pPr>
            <w:r w:rsidRPr="009B4D48">
              <w:rPr>
                <w:rFonts w:ascii="Times New Roman" w:eastAsia="Calibri" w:hAnsi="Times New Roman" w:cs="Times New Roman"/>
                <w:sz w:val="12"/>
                <w:szCs w:val="12"/>
              </w:rPr>
              <w:t>6702</w:t>
            </w:r>
          </w:p>
        </w:tc>
      </w:tr>
      <w:tr w:rsidR="009B4D48" w:rsidRPr="009B4D48" w:rsidTr="009B4D48">
        <w:trPr>
          <w:trHeight w:val="20"/>
        </w:trPr>
        <w:tc>
          <w:tcPr>
            <w:tcW w:w="709" w:type="dxa"/>
            <w:hideMark/>
          </w:tcPr>
          <w:p w:rsidR="009B4D48" w:rsidRPr="009B4D48" w:rsidRDefault="009B4D48" w:rsidP="009B4D48">
            <w:pPr>
              <w:tabs>
                <w:tab w:val="left" w:pos="284"/>
              </w:tabs>
              <w:rPr>
                <w:rFonts w:ascii="Times New Roman" w:eastAsia="Calibri" w:hAnsi="Times New Roman" w:cs="Times New Roman"/>
                <w:sz w:val="12"/>
                <w:szCs w:val="12"/>
              </w:rPr>
            </w:pPr>
            <w:r w:rsidRPr="009B4D48">
              <w:rPr>
                <w:rFonts w:ascii="Times New Roman" w:eastAsia="Calibri" w:hAnsi="Times New Roman" w:cs="Times New Roman"/>
                <w:sz w:val="12"/>
                <w:szCs w:val="12"/>
              </w:rPr>
              <w:t>428</w:t>
            </w:r>
          </w:p>
        </w:tc>
        <w:tc>
          <w:tcPr>
            <w:tcW w:w="1418" w:type="dxa"/>
            <w:noWrap/>
            <w:hideMark/>
          </w:tcPr>
          <w:p w:rsidR="009B4D48" w:rsidRPr="009B4D48" w:rsidRDefault="009B4D48" w:rsidP="009B4D48">
            <w:pPr>
              <w:tabs>
                <w:tab w:val="left" w:pos="284"/>
              </w:tabs>
              <w:rPr>
                <w:rFonts w:ascii="Times New Roman" w:eastAsia="Calibri" w:hAnsi="Times New Roman" w:cs="Times New Roman"/>
                <w:sz w:val="12"/>
                <w:szCs w:val="12"/>
              </w:rPr>
            </w:pPr>
            <w:r w:rsidRPr="009B4D48">
              <w:rPr>
                <w:rFonts w:ascii="Times New Roman" w:eastAsia="Calibri" w:hAnsi="Times New Roman" w:cs="Times New Roman"/>
                <w:sz w:val="12"/>
                <w:szCs w:val="12"/>
              </w:rPr>
              <w:t>01 05 02 01 10 0000 610</w:t>
            </w:r>
          </w:p>
        </w:tc>
        <w:tc>
          <w:tcPr>
            <w:tcW w:w="4662" w:type="dxa"/>
            <w:hideMark/>
          </w:tcPr>
          <w:p w:rsidR="009B4D48" w:rsidRPr="009B4D48" w:rsidRDefault="009B4D48" w:rsidP="009B4D48">
            <w:pPr>
              <w:tabs>
                <w:tab w:val="left" w:pos="284"/>
              </w:tabs>
              <w:rPr>
                <w:rFonts w:ascii="Times New Roman" w:eastAsia="Calibri" w:hAnsi="Times New Roman" w:cs="Times New Roman"/>
                <w:sz w:val="12"/>
                <w:szCs w:val="12"/>
              </w:rPr>
            </w:pPr>
            <w:r w:rsidRPr="009B4D48">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24" w:type="dxa"/>
            <w:hideMark/>
          </w:tcPr>
          <w:p w:rsidR="009B4D48" w:rsidRPr="009B4D48" w:rsidRDefault="009B4D48" w:rsidP="009B4D48">
            <w:pPr>
              <w:tabs>
                <w:tab w:val="left" w:pos="284"/>
              </w:tabs>
              <w:rPr>
                <w:rFonts w:ascii="Times New Roman" w:eastAsia="Calibri" w:hAnsi="Times New Roman" w:cs="Times New Roman"/>
                <w:sz w:val="12"/>
                <w:szCs w:val="12"/>
              </w:rPr>
            </w:pPr>
            <w:r w:rsidRPr="009B4D48">
              <w:rPr>
                <w:rFonts w:ascii="Times New Roman" w:eastAsia="Calibri" w:hAnsi="Times New Roman" w:cs="Times New Roman"/>
                <w:sz w:val="12"/>
                <w:szCs w:val="12"/>
              </w:rPr>
              <w:t>6702</w:t>
            </w:r>
          </w:p>
        </w:tc>
      </w:tr>
    </w:tbl>
    <w:p w:rsidR="00D64635" w:rsidRDefault="00D64635" w:rsidP="003C0C77">
      <w:pPr>
        <w:tabs>
          <w:tab w:val="left" w:pos="284"/>
        </w:tabs>
        <w:spacing w:after="0" w:line="240" w:lineRule="auto"/>
        <w:rPr>
          <w:rFonts w:ascii="Times New Roman" w:eastAsia="Calibri" w:hAnsi="Times New Roman" w:cs="Times New Roman"/>
          <w:sz w:val="12"/>
          <w:szCs w:val="12"/>
        </w:rPr>
      </w:pPr>
    </w:p>
    <w:p w:rsidR="008C7737" w:rsidRDefault="008C7737" w:rsidP="003C0C77">
      <w:pPr>
        <w:tabs>
          <w:tab w:val="left" w:pos="284"/>
        </w:tabs>
        <w:spacing w:after="0" w:line="240" w:lineRule="auto"/>
        <w:rPr>
          <w:rFonts w:ascii="Times New Roman" w:eastAsia="Calibri" w:hAnsi="Times New Roman" w:cs="Times New Roman"/>
          <w:sz w:val="12"/>
          <w:szCs w:val="12"/>
        </w:rPr>
      </w:pPr>
    </w:p>
    <w:p w:rsidR="00BB2818" w:rsidRPr="003D336B" w:rsidRDefault="00BB2818" w:rsidP="00BB2818">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BB2818" w:rsidRPr="003D336B" w:rsidRDefault="00BB2818" w:rsidP="00BB2818">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BB2818">
        <w:rPr>
          <w:rFonts w:ascii="Times New Roman" w:eastAsia="Calibri" w:hAnsi="Times New Roman" w:cs="Times New Roman"/>
          <w:b/>
          <w:sz w:val="12"/>
          <w:szCs w:val="12"/>
        </w:rPr>
        <w:t>ЛИПОВКА</w:t>
      </w:r>
    </w:p>
    <w:p w:rsidR="00BB2818" w:rsidRPr="003D336B" w:rsidRDefault="00BB2818" w:rsidP="00BB2818">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BB2818" w:rsidRPr="003D336B" w:rsidRDefault="00BB2818" w:rsidP="00BB2818">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BB2818" w:rsidRPr="003D336B" w:rsidRDefault="00BB2818" w:rsidP="00BB2818">
      <w:pPr>
        <w:tabs>
          <w:tab w:val="left" w:pos="284"/>
        </w:tabs>
        <w:spacing w:after="0" w:line="240" w:lineRule="auto"/>
        <w:jc w:val="center"/>
        <w:rPr>
          <w:rFonts w:ascii="Times New Roman" w:eastAsia="Calibri" w:hAnsi="Times New Roman" w:cs="Times New Roman"/>
          <w:sz w:val="12"/>
          <w:szCs w:val="12"/>
        </w:rPr>
      </w:pPr>
    </w:p>
    <w:p w:rsidR="00BB2818" w:rsidRPr="003D336B" w:rsidRDefault="00BB2818" w:rsidP="00BB2818">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BB2818" w:rsidRPr="003D336B" w:rsidRDefault="00BB2818" w:rsidP="00BB281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25 июля</w:t>
      </w:r>
      <w:r w:rsidRPr="003D336B">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3D336B">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3D336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№18</w:t>
      </w:r>
    </w:p>
    <w:p w:rsidR="00BB2818" w:rsidRPr="00070001" w:rsidRDefault="00BB2818" w:rsidP="00BB2818">
      <w:pPr>
        <w:tabs>
          <w:tab w:val="left" w:pos="284"/>
        </w:tabs>
        <w:spacing w:after="0" w:line="240" w:lineRule="auto"/>
        <w:jc w:val="center"/>
        <w:rPr>
          <w:rFonts w:ascii="Times New Roman" w:eastAsia="Calibri" w:hAnsi="Times New Roman" w:cs="Times New Roman"/>
          <w:b/>
          <w:sz w:val="12"/>
          <w:szCs w:val="12"/>
        </w:rPr>
      </w:pPr>
      <w:r w:rsidRPr="00070001">
        <w:rPr>
          <w:rFonts w:ascii="Times New Roman" w:eastAsia="Calibri" w:hAnsi="Times New Roman" w:cs="Times New Roman"/>
          <w:b/>
          <w:sz w:val="12"/>
          <w:szCs w:val="12"/>
        </w:rPr>
        <w:t xml:space="preserve">О внесении изменений и дополнений в бюджет </w:t>
      </w:r>
    </w:p>
    <w:p w:rsidR="00BB2818" w:rsidRDefault="00BB2818" w:rsidP="00BB281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Pr="00BB2818">
        <w:rPr>
          <w:rFonts w:ascii="Times New Roman" w:eastAsia="Calibri" w:hAnsi="Times New Roman" w:cs="Times New Roman"/>
          <w:b/>
          <w:sz w:val="12"/>
          <w:szCs w:val="12"/>
        </w:rPr>
        <w:t xml:space="preserve">Липовка </w:t>
      </w:r>
      <w:r w:rsidRPr="00070001">
        <w:rPr>
          <w:rFonts w:ascii="Times New Roman" w:eastAsia="Calibri" w:hAnsi="Times New Roman" w:cs="Times New Roman"/>
          <w:b/>
          <w:sz w:val="12"/>
          <w:szCs w:val="12"/>
        </w:rPr>
        <w:t>на 2018 год и на плановый период 2019 и 2020 годов</w:t>
      </w:r>
    </w:p>
    <w:p w:rsidR="00BB2818" w:rsidRDefault="00BB2818" w:rsidP="00BB2818">
      <w:pPr>
        <w:tabs>
          <w:tab w:val="left" w:pos="284"/>
        </w:tabs>
        <w:spacing w:after="0" w:line="240" w:lineRule="auto"/>
        <w:jc w:val="center"/>
        <w:rPr>
          <w:rFonts w:ascii="Times New Roman" w:eastAsia="Calibri" w:hAnsi="Times New Roman" w:cs="Times New Roman"/>
          <w:sz w:val="12"/>
          <w:szCs w:val="12"/>
        </w:rPr>
      </w:pPr>
    </w:p>
    <w:p w:rsidR="00BB2818" w:rsidRPr="003D336B" w:rsidRDefault="00BB2818" w:rsidP="00BB2818">
      <w:pPr>
        <w:tabs>
          <w:tab w:val="left" w:pos="284"/>
        </w:tabs>
        <w:spacing w:after="0" w:line="240" w:lineRule="auto"/>
        <w:ind w:firstLine="284"/>
        <w:jc w:val="both"/>
        <w:rPr>
          <w:rFonts w:ascii="Times New Roman" w:eastAsia="Calibri" w:hAnsi="Times New Roman" w:cs="Times New Roman"/>
          <w:sz w:val="12"/>
          <w:szCs w:val="12"/>
        </w:rPr>
      </w:pPr>
      <w:r w:rsidRPr="003D336B">
        <w:rPr>
          <w:rFonts w:ascii="Times New Roman" w:eastAsia="Calibri" w:hAnsi="Times New Roman" w:cs="Times New Roman"/>
          <w:sz w:val="12"/>
          <w:szCs w:val="12"/>
        </w:rPr>
        <w:t>Пр</w:t>
      </w:r>
      <w:r>
        <w:rPr>
          <w:rFonts w:ascii="Times New Roman" w:eastAsia="Calibri" w:hAnsi="Times New Roman" w:cs="Times New Roman"/>
          <w:sz w:val="12"/>
          <w:szCs w:val="12"/>
        </w:rPr>
        <w:t xml:space="preserve">инято Собранием Представителей сельского поселения </w:t>
      </w:r>
      <w:r w:rsidRPr="00BB2818">
        <w:rPr>
          <w:rFonts w:ascii="Times New Roman" w:eastAsia="Calibri" w:hAnsi="Times New Roman" w:cs="Times New Roman"/>
          <w:sz w:val="12"/>
          <w:szCs w:val="12"/>
        </w:rPr>
        <w:t xml:space="preserve">Липовка </w:t>
      </w:r>
      <w:r w:rsidRPr="003D336B">
        <w:rPr>
          <w:rFonts w:ascii="Times New Roman" w:eastAsia="Calibri" w:hAnsi="Times New Roman" w:cs="Times New Roman"/>
          <w:sz w:val="12"/>
          <w:szCs w:val="12"/>
        </w:rPr>
        <w:t>муниципального района Сергиевский</w:t>
      </w:r>
    </w:p>
    <w:p w:rsidR="00BB2818" w:rsidRPr="00BB2818" w:rsidRDefault="00BB2818" w:rsidP="00BB2818">
      <w:pPr>
        <w:tabs>
          <w:tab w:val="left" w:pos="284"/>
        </w:tabs>
        <w:spacing w:after="0" w:line="240" w:lineRule="auto"/>
        <w:ind w:firstLine="284"/>
        <w:jc w:val="both"/>
        <w:rPr>
          <w:rFonts w:ascii="Times New Roman" w:eastAsia="Calibri" w:hAnsi="Times New Roman" w:cs="Times New Roman"/>
          <w:sz w:val="12"/>
          <w:szCs w:val="12"/>
        </w:rPr>
      </w:pPr>
      <w:r w:rsidRPr="00BB2818">
        <w:rPr>
          <w:rFonts w:ascii="Times New Roman" w:eastAsia="Calibri" w:hAnsi="Times New Roman" w:cs="Times New Roman"/>
          <w:sz w:val="12"/>
          <w:szCs w:val="12"/>
        </w:rPr>
        <w:t>Рассмотрев представленный Администрацией сельского поселения Липовка бюджет сельского поселения Липовка на 2018 год и на плановый период 2019 и 2020 годов, Собрание Представителей сельского поселения Липовка</w:t>
      </w:r>
    </w:p>
    <w:p w:rsidR="00BB2818" w:rsidRPr="00BB2818" w:rsidRDefault="00BB2818" w:rsidP="00BB2818">
      <w:pPr>
        <w:tabs>
          <w:tab w:val="left" w:pos="284"/>
        </w:tabs>
        <w:spacing w:after="0" w:line="240" w:lineRule="auto"/>
        <w:ind w:firstLine="284"/>
        <w:jc w:val="both"/>
        <w:rPr>
          <w:rFonts w:ascii="Times New Roman" w:eastAsia="Calibri" w:hAnsi="Times New Roman" w:cs="Times New Roman"/>
          <w:b/>
          <w:sz w:val="12"/>
          <w:szCs w:val="12"/>
        </w:rPr>
      </w:pPr>
      <w:r w:rsidRPr="00BB2818">
        <w:rPr>
          <w:rFonts w:ascii="Times New Roman" w:eastAsia="Calibri" w:hAnsi="Times New Roman" w:cs="Times New Roman"/>
          <w:b/>
          <w:sz w:val="12"/>
          <w:szCs w:val="12"/>
        </w:rPr>
        <w:t>РЕШИЛО:</w:t>
      </w:r>
    </w:p>
    <w:p w:rsidR="00BB2818" w:rsidRPr="00BB2818" w:rsidRDefault="00BB2818" w:rsidP="00BB281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B2818">
        <w:rPr>
          <w:rFonts w:ascii="Times New Roman" w:eastAsia="Calibri" w:hAnsi="Times New Roman" w:cs="Times New Roman"/>
          <w:sz w:val="12"/>
          <w:szCs w:val="12"/>
        </w:rPr>
        <w:t>Внести в решение Собрания Представителей сельского поселения Липовка от 27. 12.2017г № 34 «О бюджете сельского поселения Липовка на 2018 год и плановый период 2019 и 2020 годов» следующие изменения и дополнения:</w:t>
      </w:r>
    </w:p>
    <w:p w:rsidR="00BB2818" w:rsidRPr="00BB2818" w:rsidRDefault="00BB2818" w:rsidP="00BB2818">
      <w:pPr>
        <w:tabs>
          <w:tab w:val="left" w:pos="284"/>
        </w:tabs>
        <w:spacing w:after="0" w:line="240" w:lineRule="auto"/>
        <w:ind w:firstLine="284"/>
        <w:jc w:val="both"/>
        <w:rPr>
          <w:rFonts w:ascii="Times New Roman" w:eastAsia="Calibri" w:hAnsi="Times New Roman" w:cs="Times New Roman"/>
          <w:sz w:val="12"/>
          <w:szCs w:val="12"/>
        </w:rPr>
      </w:pPr>
      <w:r w:rsidRPr="00BB2818">
        <w:rPr>
          <w:rFonts w:ascii="Times New Roman" w:eastAsia="Calibri" w:hAnsi="Times New Roman" w:cs="Times New Roman"/>
          <w:sz w:val="12"/>
          <w:szCs w:val="12"/>
        </w:rPr>
        <w:t>1.1. В статье 1 пункт 1 сумму «3 683» заменить суммой «3 744»;</w:t>
      </w:r>
    </w:p>
    <w:p w:rsidR="00BB2818" w:rsidRPr="00BB2818" w:rsidRDefault="00BB2818" w:rsidP="00BB2818">
      <w:pPr>
        <w:tabs>
          <w:tab w:val="left" w:pos="284"/>
        </w:tabs>
        <w:spacing w:after="0" w:line="240" w:lineRule="auto"/>
        <w:ind w:firstLine="284"/>
        <w:jc w:val="both"/>
        <w:rPr>
          <w:rFonts w:ascii="Times New Roman" w:eastAsia="Calibri" w:hAnsi="Times New Roman" w:cs="Times New Roman"/>
          <w:sz w:val="12"/>
          <w:szCs w:val="12"/>
        </w:rPr>
      </w:pPr>
      <w:r w:rsidRPr="00BB2818">
        <w:rPr>
          <w:rFonts w:ascii="Times New Roman" w:eastAsia="Calibri" w:hAnsi="Times New Roman" w:cs="Times New Roman"/>
          <w:sz w:val="12"/>
          <w:szCs w:val="12"/>
        </w:rPr>
        <w:t>сумму «843» заменить суммой «781».</w:t>
      </w:r>
    </w:p>
    <w:p w:rsidR="00BB2818" w:rsidRPr="00BB2818" w:rsidRDefault="00BB2818" w:rsidP="00BB2818">
      <w:pPr>
        <w:tabs>
          <w:tab w:val="left" w:pos="284"/>
        </w:tabs>
        <w:spacing w:after="0" w:line="240" w:lineRule="auto"/>
        <w:ind w:firstLine="284"/>
        <w:jc w:val="both"/>
        <w:rPr>
          <w:rFonts w:ascii="Times New Roman" w:eastAsia="Calibri" w:hAnsi="Times New Roman" w:cs="Times New Roman"/>
          <w:sz w:val="12"/>
          <w:szCs w:val="12"/>
        </w:rPr>
      </w:pPr>
      <w:r w:rsidRPr="00BB2818">
        <w:rPr>
          <w:rFonts w:ascii="Times New Roman" w:eastAsia="Calibri" w:hAnsi="Times New Roman" w:cs="Times New Roman"/>
          <w:sz w:val="12"/>
          <w:szCs w:val="12"/>
        </w:rPr>
        <w:t>1.2. В статье 4 сумму «2 430» заменить суммой «2 433».</w:t>
      </w:r>
    </w:p>
    <w:p w:rsidR="00BB2818" w:rsidRPr="00BB2818" w:rsidRDefault="00BB2818" w:rsidP="00BB2818">
      <w:pPr>
        <w:tabs>
          <w:tab w:val="left" w:pos="284"/>
        </w:tabs>
        <w:spacing w:after="0" w:line="240" w:lineRule="auto"/>
        <w:ind w:firstLine="284"/>
        <w:jc w:val="both"/>
        <w:rPr>
          <w:rFonts w:ascii="Times New Roman" w:eastAsia="Calibri" w:hAnsi="Times New Roman" w:cs="Times New Roman"/>
          <w:sz w:val="12"/>
          <w:szCs w:val="12"/>
        </w:rPr>
      </w:pPr>
      <w:r w:rsidRPr="00BB2818">
        <w:rPr>
          <w:rFonts w:ascii="Times New Roman" w:eastAsia="Calibri" w:hAnsi="Times New Roman" w:cs="Times New Roman"/>
          <w:sz w:val="12"/>
          <w:szCs w:val="12"/>
        </w:rPr>
        <w:t>1.3. В статье 5 сумму «2 210» заменить суммой «2 213».</w:t>
      </w:r>
    </w:p>
    <w:p w:rsidR="00BB2818" w:rsidRPr="00BB2818" w:rsidRDefault="00BB2818" w:rsidP="00BB2818">
      <w:pPr>
        <w:tabs>
          <w:tab w:val="left" w:pos="284"/>
        </w:tabs>
        <w:spacing w:after="0" w:line="240" w:lineRule="auto"/>
        <w:ind w:firstLine="284"/>
        <w:jc w:val="both"/>
        <w:rPr>
          <w:rFonts w:ascii="Times New Roman" w:eastAsia="Calibri" w:hAnsi="Times New Roman" w:cs="Times New Roman"/>
          <w:sz w:val="12"/>
          <w:szCs w:val="12"/>
        </w:rPr>
      </w:pPr>
      <w:r w:rsidRPr="00BB2818">
        <w:rPr>
          <w:rFonts w:ascii="Times New Roman" w:eastAsia="Calibri" w:hAnsi="Times New Roman" w:cs="Times New Roman"/>
          <w:sz w:val="12"/>
          <w:szCs w:val="12"/>
        </w:rPr>
        <w:t>1.4. В статье 14 пункт 1 сумму «130» заменить суммой «14»;</w:t>
      </w:r>
    </w:p>
    <w:p w:rsidR="00BB2818" w:rsidRPr="00BB2818" w:rsidRDefault="00BB2818" w:rsidP="00BB2818">
      <w:pPr>
        <w:tabs>
          <w:tab w:val="left" w:pos="284"/>
        </w:tabs>
        <w:spacing w:after="0" w:line="240" w:lineRule="auto"/>
        <w:ind w:firstLine="284"/>
        <w:jc w:val="both"/>
        <w:rPr>
          <w:rFonts w:ascii="Times New Roman" w:eastAsia="Calibri" w:hAnsi="Times New Roman" w:cs="Times New Roman"/>
          <w:sz w:val="12"/>
          <w:szCs w:val="12"/>
        </w:rPr>
      </w:pPr>
      <w:r w:rsidRPr="00BB2818">
        <w:rPr>
          <w:rFonts w:ascii="Times New Roman" w:eastAsia="Calibri" w:hAnsi="Times New Roman" w:cs="Times New Roman"/>
          <w:sz w:val="12"/>
          <w:szCs w:val="12"/>
        </w:rPr>
        <w:t>сумму « 260» заменить суммой «28»;</w:t>
      </w:r>
    </w:p>
    <w:p w:rsidR="00BB2818" w:rsidRPr="00BB2818" w:rsidRDefault="00BB2818" w:rsidP="00BB2818">
      <w:pPr>
        <w:tabs>
          <w:tab w:val="left" w:pos="284"/>
        </w:tabs>
        <w:spacing w:after="0" w:line="240" w:lineRule="auto"/>
        <w:ind w:firstLine="284"/>
        <w:jc w:val="both"/>
        <w:rPr>
          <w:rFonts w:ascii="Times New Roman" w:eastAsia="Calibri" w:hAnsi="Times New Roman" w:cs="Times New Roman"/>
          <w:sz w:val="12"/>
          <w:szCs w:val="12"/>
        </w:rPr>
      </w:pPr>
      <w:r w:rsidRPr="00BB2818">
        <w:rPr>
          <w:rFonts w:ascii="Times New Roman" w:eastAsia="Calibri" w:hAnsi="Times New Roman" w:cs="Times New Roman"/>
          <w:sz w:val="12"/>
          <w:szCs w:val="12"/>
        </w:rPr>
        <w:t>сумму «260» заменить суммой «28».</w:t>
      </w:r>
    </w:p>
    <w:p w:rsidR="00BB2818" w:rsidRPr="00BB2818" w:rsidRDefault="00BB2818" w:rsidP="00BB2818">
      <w:pPr>
        <w:tabs>
          <w:tab w:val="left" w:pos="284"/>
        </w:tabs>
        <w:spacing w:after="0" w:line="240" w:lineRule="auto"/>
        <w:ind w:firstLine="284"/>
        <w:jc w:val="both"/>
        <w:rPr>
          <w:rFonts w:ascii="Times New Roman" w:eastAsia="Calibri" w:hAnsi="Times New Roman" w:cs="Times New Roman"/>
          <w:sz w:val="12"/>
          <w:szCs w:val="12"/>
        </w:rPr>
      </w:pPr>
      <w:r w:rsidRPr="00BB2818">
        <w:rPr>
          <w:rFonts w:ascii="Times New Roman" w:eastAsia="Calibri" w:hAnsi="Times New Roman" w:cs="Times New Roman"/>
          <w:sz w:val="12"/>
          <w:szCs w:val="12"/>
        </w:rPr>
        <w:t>пункт 2 сумму «130» заменить суммой «14»;</w:t>
      </w:r>
    </w:p>
    <w:p w:rsidR="00BB2818" w:rsidRPr="00BB2818" w:rsidRDefault="00BB2818" w:rsidP="00BB2818">
      <w:pPr>
        <w:tabs>
          <w:tab w:val="left" w:pos="284"/>
        </w:tabs>
        <w:spacing w:after="0" w:line="240" w:lineRule="auto"/>
        <w:ind w:firstLine="284"/>
        <w:jc w:val="both"/>
        <w:rPr>
          <w:rFonts w:ascii="Times New Roman" w:eastAsia="Calibri" w:hAnsi="Times New Roman" w:cs="Times New Roman"/>
          <w:sz w:val="12"/>
          <w:szCs w:val="12"/>
        </w:rPr>
      </w:pPr>
      <w:r w:rsidRPr="00BB2818">
        <w:rPr>
          <w:rFonts w:ascii="Times New Roman" w:eastAsia="Calibri" w:hAnsi="Times New Roman" w:cs="Times New Roman"/>
          <w:sz w:val="12"/>
          <w:szCs w:val="12"/>
        </w:rPr>
        <w:t>сумму «130» заменить суммой «14»;</w:t>
      </w:r>
    </w:p>
    <w:p w:rsidR="00BB2818" w:rsidRPr="00BB2818" w:rsidRDefault="00BB2818" w:rsidP="00BB2818">
      <w:pPr>
        <w:tabs>
          <w:tab w:val="left" w:pos="284"/>
        </w:tabs>
        <w:spacing w:after="0" w:line="240" w:lineRule="auto"/>
        <w:ind w:firstLine="284"/>
        <w:jc w:val="both"/>
        <w:rPr>
          <w:rFonts w:ascii="Times New Roman" w:eastAsia="Calibri" w:hAnsi="Times New Roman" w:cs="Times New Roman"/>
          <w:sz w:val="12"/>
          <w:szCs w:val="12"/>
        </w:rPr>
      </w:pPr>
      <w:r w:rsidRPr="00BB2818">
        <w:rPr>
          <w:rFonts w:ascii="Times New Roman" w:eastAsia="Calibri" w:hAnsi="Times New Roman" w:cs="Times New Roman"/>
          <w:sz w:val="12"/>
          <w:szCs w:val="12"/>
        </w:rPr>
        <w:t>сумму «130» заменить суммой «14».</w:t>
      </w:r>
    </w:p>
    <w:p w:rsidR="00BB2818" w:rsidRPr="00BB2818" w:rsidRDefault="00BB2818" w:rsidP="00BB281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BB2818">
        <w:rPr>
          <w:rFonts w:ascii="Times New Roman" w:eastAsia="Calibri" w:hAnsi="Times New Roman" w:cs="Times New Roman"/>
          <w:sz w:val="12"/>
          <w:szCs w:val="12"/>
        </w:rPr>
        <w:t>Приложения 8,9,10 изложить</w:t>
      </w:r>
      <w:r>
        <w:rPr>
          <w:rFonts w:ascii="Times New Roman" w:eastAsia="Calibri" w:hAnsi="Times New Roman" w:cs="Times New Roman"/>
          <w:sz w:val="12"/>
          <w:szCs w:val="12"/>
        </w:rPr>
        <w:t xml:space="preserve"> в новой редакции (прилагаются)</w:t>
      </w:r>
    </w:p>
    <w:p w:rsidR="00BB2818" w:rsidRPr="00BB2818" w:rsidRDefault="00BB2818" w:rsidP="00BB2818">
      <w:pPr>
        <w:tabs>
          <w:tab w:val="left" w:pos="284"/>
        </w:tabs>
        <w:spacing w:after="0" w:line="240" w:lineRule="auto"/>
        <w:ind w:firstLine="284"/>
        <w:jc w:val="both"/>
        <w:rPr>
          <w:rFonts w:ascii="Times New Roman" w:eastAsia="Calibri" w:hAnsi="Times New Roman" w:cs="Times New Roman"/>
          <w:sz w:val="12"/>
          <w:szCs w:val="12"/>
        </w:rPr>
      </w:pPr>
      <w:r w:rsidRPr="00BB2818">
        <w:rPr>
          <w:rFonts w:ascii="Times New Roman" w:eastAsia="Calibri" w:hAnsi="Times New Roman" w:cs="Times New Roman"/>
          <w:sz w:val="12"/>
          <w:szCs w:val="12"/>
        </w:rPr>
        <w:lastRenderedPageBreak/>
        <w:t>2.  Настоящее решение опубликовать в газете «Сергиевский вестник».</w:t>
      </w:r>
    </w:p>
    <w:p w:rsidR="00BB2818" w:rsidRPr="00BB2818" w:rsidRDefault="00BB2818" w:rsidP="00BB2818">
      <w:pPr>
        <w:tabs>
          <w:tab w:val="left" w:pos="284"/>
        </w:tabs>
        <w:spacing w:after="0" w:line="240" w:lineRule="auto"/>
        <w:ind w:firstLine="284"/>
        <w:jc w:val="both"/>
        <w:rPr>
          <w:rFonts w:ascii="Times New Roman" w:eastAsia="Calibri" w:hAnsi="Times New Roman" w:cs="Times New Roman"/>
          <w:sz w:val="12"/>
          <w:szCs w:val="12"/>
        </w:rPr>
      </w:pPr>
      <w:r w:rsidRPr="00BB2818">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BB2818" w:rsidRPr="00BB2818" w:rsidRDefault="00BB2818" w:rsidP="00BB2818">
      <w:pPr>
        <w:tabs>
          <w:tab w:val="left" w:pos="284"/>
        </w:tabs>
        <w:spacing w:after="0" w:line="240" w:lineRule="auto"/>
        <w:jc w:val="right"/>
        <w:rPr>
          <w:rFonts w:ascii="Times New Roman" w:eastAsia="Calibri" w:hAnsi="Times New Roman" w:cs="Times New Roman"/>
          <w:sz w:val="12"/>
          <w:szCs w:val="12"/>
        </w:rPr>
      </w:pPr>
      <w:r w:rsidRPr="00BB2818">
        <w:rPr>
          <w:rFonts w:ascii="Times New Roman" w:eastAsia="Calibri" w:hAnsi="Times New Roman" w:cs="Times New Roman"/>
          <w:sz w:val="12"/>
          <w:szCs w:val="12"/>
        </w:rPr>
        <w:t>Председатель собрания представителей</w:t>
      </w:r>
    </w:p>
    <w:p w:rsidR="00BB2818" w:rsidRPr="00BB2818" w:rsidRDefault="00BB2818" w:rsidP="00BB2818">
      <w:pPr>
        <w:tabs>
          <w:tab w:val="left" w:pos="284"/>
        </w:tabs>
        <w:spacing w:after="0" w:line="240" w:lineRule="auto"/>
        <w:jc w:val="right"/>
        <w:rPr>
          <w:rFonts w:ascii="Times New Roman" w:eastAsia="Calibri" w:hAnsi="Times New Roman" w:cs="Times New Roman"/>
          <w:sz w:val="12"/>
          <w:szCs w:val="12"/>
        </w:rPr>
      </w:pPr>
      <w:r w:rsidRPr="00BB2818">
        <w:rPr>
          <w:rFonts w:ascii="Times New Roman" w:eastAsia="Calibri" w:hAnsi="Times New Roman" w:cs="Times New Roman"/>
          <w:sz w:val="12"/>
          <w:szCs w:val="12"/>
        </w:rPr>
        <w:t>сельского поселения Липовка</w:t>
      </w:r>
    </w:p>
    <w:p w:rsidR="00BB2818" w:rsidRDefault="00BB2818" w:rsidP="00BB2818">
      <w:pPr>
        <w:tabs>
          <w:tab w:val="left" w:pos="284"/>
        </w:tabs>
        <w:spacing w:after="0" w:line="240" w:lineRule="auto"/>
        <w:jc w:val="right"/>
        <w:rPr>
          <w:rFonts w:ascii="Times New Roman" w:eastAsia="Calibri" w:hAnsi="Times New Roman" w:cs="Times New Roman"/>
          <w:sz w:val="12"/>
          <w:szCs w:val="12"/>
        </w:rPr>
      </w:pPr>
      <w:r w:rsidRPr="00BB2818">
        <w:rPr>
          <w:rFonts w:ascii="Times New Roman" w:eastAsia="Calibri" w:hAnsi="Times New Roman" w:cs="Times New Roman"/>
          <w:sz w:val="12"/>
          <w:szCs w:val="12"/>
        </w:rPr>
        <w:t>муниципального района Сергиевский</w:t>
      </w:r>
    </w:p>
    <w:p w:rsidR="00BB2818" w:rsidRPr="00BB2818" w:rsidRDefault="00BB2818" w:rsidP="00BB2818">
      <w:pPr>
        <w:tabs>
          <w:tab w:val="left" w:pos="284"/>
        </w:tabs>
        <w:spacing w:after="0" w:line="240" w:lineRule="auto"/>
        <w:jc w:val="right"/>
        <w:rPr>
          <w:rFonts w:ascii="Times New Roman" w:eastAsia="Calibri" w:hAnsi="Times New Roman" w:cs="Times New Roman"/>
          <w:sz w:val="12"/>
          <w:szCs w:val="12"/>
        </w:rPr>
      </w:pPr>
      <w:r w:rsidRPr="00BB2818">
        <w:rPr>
          <w:rFonts w:ascii="Times New Roman" w:eastAsia="Calibri" w:hAnsi="Times New Roman" w:cs="Times New Roman"/>
          <w:sz w:val="12"/>
          <w:szCs w:val="12"/>
        </w:rPr>
        <w:t>Н.Н.</w:t>
      </w:r>
      <w:r>
        <w:rPr>
          <w:rFonts w:ascii="Times New Roman" w:eastAsia="Calibri" w:hAnsi="Times New Roman" w:cs="Times New Roman"/>
          <w:sz w:val="12"/>
          <w:szCs w:val="12"/>
        </w:rPr>
        <w:t xml:space="preserve"> </w:t>
      </w:r>
      <w:r w:rsidRPr="00BB2818">
        <w:rPr>
          <w:rFonts w:ascii="Times New Roman" w:eastAsia="Calibri" w:hAnsi="Times New Roman" w:cs="Times New Roman"/>
          <w:sz w:val="12"/>
          <w:szCs w:val="12"/>
        </w:rPr>
        <w:t>Тихонова</w:t>
      </w:r>
    </w:p>
    <w:p w:rsidR="00BB2818" w:rsidRPr="00BB2818" w:rsidRDefault="00BB2818" w:rsidP="00BB2818">
      <w:pPr>
        <w:tabs>
          <w:tab w:val="left" w:pos="284"/>
        </w:tabs>
        <w:spacing w:after="0" w:line="240" w:lineRule="auto"/>
        <w:jc w:val="right"/>
        <w:rPr>
          <w:rFonts w:ascii="Times New Roman" w:eastAsia="Calibri" w:hAnsi="Times New Roman" w:cs="Times New Roman"/>
          <w:sz w:val="12"/>
          <w:szCs w:val="12"/>
        </w:rPr>
      </w:pPr>
    </w:p>
    <w:p w:rsidR="00BB2818" w:rsidRPr="00BB2818" w:rsidRDefault="00BB2818" w:rsidP="00BB2818">
      <w:pPr>
        <w:tabs>
          <w:tab w:val="left" w:pos="284"/>
        </w:tabs>
        <w:spacing w:after="0" w:line="240" w:lineRule="auto"/>
        <w:jc w:val="right"/>
        <w:rPr>
          <w:rFonts w:ascii="Times New Roman" w:eastAsia="Calibri" w:hAnsi="Times New Roman" w:cs="Times New Roman"/>
          <w:sz w:val="12"/>
          <w:szCs w:val="12"/>
        </w:rPr>
      </w:pPr>
      <w:r w:rsidRPr="00BB2818">
        <w:rPr>
          <w:rFonts w:ascii="Times New Roman" w:eastAsia="Calibri" w:hAnsi="Times New Roman" w:cs="Times New Roman"/>
          <w:sz w:val="12"/>
          <w:szCs w:val="12"/>
        </w:rPr>
        <w:t>Глава сельского поселения Липовка</w:t>
      </w:r>
    </w:p>
    <w:p w:rsidR="00BB2818" w:rsidRDefault="00BB2818" w:rsidP="00BB2818">
      <w:pPr>
        <w:tabs>
          <w:tab w:val="left" w:pos="284"/>
        </w:tabs>
        <w:spacing w:after="0" w:line="240" w:lineRule="auto"/>
        <w:jc w:val="right"/>
        <w:rPr>
          <w:rFonts w:ascii="Times New Roman" w:eastAsia="Calibri" w:hAnsi="Times New Roman" w:cs="Times New Roman"/>
          <w:sz w:val="12"/>
          <w:szCs w:val="12"/>
        </w:rPr>
      </w:pPr>
      <w:r w:rsidRPr="00BB2818">
        <w:rPr>
          <w:rFonts w:ascii="Times New Roman" w:eastAsia="Calibri" w:hAnsi="Times New Roman" w:cs="Times New Roman"/>
          <w:sz w:val="12"/>
          <w:szCs w:val="12"/>
        </w:rPr>
        <w:t>муниципального района Сергиевский</w:t>
      </w:r>
    </w:p>
    <w:p w:rsidR="00D64635" w:rsidRDefault="00BB2818" w:rsidP="00BB2818">
      <w:pPr>
        <w:tabs>
          <w:tab w:val="left" w:pos="284"/>
        </w:tabs>
        <w:spacing w:after="0" w:line="240" w:lineRule="auto"/>
        <w:jc w:val="right"/>
        <w:rPr>
          <w:rFonts w:ascii="Times New Roman" w:eastAsia="Calibri" w:hAnsi="Times New Roman" w:cs="Times New Roman"/>
          <w:sz w:val="12"/>
          <w:szCs w:val="12"/>
        </w:rPr>
      </w:pPr>
      <w:r w:rsidRPr="00BB2818">
        <w:rPr>
          <w:rFonts w:ascii="Times New Roman" w:eastAsia="Calibri" w:hAnsi="Times New Roman" w:cs="Times New Roman"/>
          <w:sz w:val="12"/>
          <w:szCs w:val="12"/>
        </w:rPr>
        <w:t>С.И. Вершинин</w:t>
      </w:r>
    </w:p>
    <w:p w:rsidR="00BB2818" w:rsidRDefault="00BB2818" w:rsidP="00BB2818">
      <w:pPr>
        <w:tabs>
          <w:tab w:val="left" w:pos="284"/>
        </w:tabs>
        <w:spacing w:after="0" w:line="240" w:lineRule="auto"/>
        <w:jc w:val="right"/>
        <w:rPr>
          <w:rFonts w:ascii="Times New Roman" w:eastAsia="Calibri" w:hAnsi="Times New Roman" w:cs="Times New Roman"/>
          <w:sz w:val="12"/>
          <w:szCs w:val="12"/>
        </w:rPr>
      </w:pPr>
    </w:p>
    <w:p w:rsidR="00BB2818" w:rsidRPr="003D336B" w:rsidRDefault="00BB2818" w:rsidP="00BB2818">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BB2818" w:rsidRDefault="00BB2818" w:rsidP="00BB2818">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BB2818" w:rsidRPr="003D336B" w:rsidRDefault="00BB2818" w:rsidP="00BB2818">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 xml:space="preserve">сельского поселения </w:t>
      </w:r>
      <w:r w:rsidRPr="00BB2818">
        <w:rPr>
          <w:rFonts w:ascii="Times New Roman" w:eastAsia="Calibri" w:hAnsi="Times New Roman" w:cs="Times New Roman"/>
          <w:i/>
          <w:sz w:val="12"/>
          <w:szCs w:val="12"/>
        </w:rPr>
        <w:t>Липовка</w:t>
      </w:r>
    </w:p>
    <w:p w:rsidR="00BB2818" w:rsidRDefault="00BB2818" w:rsidP="00BB2818">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BB2818" w:rsidRPr="003D336B" w:rsidRDefault="00BB2818" w:rsidP="00BB2818">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BB2818" w:rsidRPr="003D336B" w:rsidRDefault="00BB2818" w:rsidP="00BB2818">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№18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BB2818" w:rsidRDefault="00BB2818" w:rsidP="00BB2818">
      <w:pPr>
        <w:tabs>
          <w:tab w:val="left" w:pos="284"/>
        </w:tabs>
        <w:spacing w:after="0" w:line="240" w:lineRule="auto"/>
        <w:jc w:val="center"/>
        <w:rPr>
          <w:rFonts w:ascii="Times New Roman" w:eastAsia="Calibri" w:hAnsi="Times New Roman" w:cs="Times New Roman"/>
          <w:b/>
          <w:sz w:val="12"/>
          <w:szCs w:val="12"/>
        </w:rPr>
      </w:pPr>
      <w:r w:rsidRPr="003C0C77">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ook w:val="04A0" w:firstRow="1" w:lastRow="0" w:firstColumn="1" w:lastColumn="0" w:noHBand="0" w:noVBand="1"/>
      </w:tblPr>
      <w:tblGrid>
        <w:gridCol w:w="1418"/>
        <w:gridCol w:w="5245"/>
        <w:gridCol w:w="850"/>
      </w:tblGrid>
      <w:tr w:rsidR="00BB2818" w:rsidRPr="00BB2818" w:rsidTr="00BB2818">
        <w:trPr>
          <w:trHeight w:val="20"/>
        </w:trPr>
        <w:tc>
          <w:tcPr>
            <w:tcW w:w="1418" w:type="dxa"/>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Код</w:t>
            </w:r>
          </w:p>
        </w:tc>
        <w:tc>
          <w:tcPr>
            <w:tcW w:w="5245" w:type="dxa"/>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 xml:space="preserve">Наименование </w:t>
            </w:r>
          </w:p>
        </w:tc>
        <w:tc>
          <w:tcPr>
            <w:tcW w:w="850" w:type="dxa"/>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BB2818">
              <w:rPr>
                <w:rFonts w:ascii="Times New Roman" w:eastAsia="Calibri" w:hAnsi="Times New Roman" w:cs="Times New Roman"/>
                <w:bCs/>
                <w:sz w:val="12"/>
                <w:szCs w:val="12"/>
              </w:rPr>
              <w:t>рублей</w:t>
            </w:r>
          </w:p>
        </w:tc>
      </w:tr>
      <w:tr w:rsidR="00BB2818" w:rsidRPr="00BB2818" w:rsidTr="00BB2818">
        <w:trPr>
          <w:trHeight w:val="20"/>
        </w:trPr>
        <w:tc>
          <w:tcPr>
            <w:tcW w:w="1418" w:type="dxa"/>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01 00 00 00 00 0000 000</w:t>
            </w:r>
          </w:p>
        </w:tc>
        <w:tc>
          <w:tcPr>
            <w:tcW w:w="5245" w:type="dxa"/>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ИСТОЧНИКИ ВНУТРЕННЕГО ФИНАНСИРОВАНИЯ ДЕФИЦИТОВ БЮДЖЕТОВ</w:t>
            </w:r>
          </w:p>
        </w:tc>
        <w:tc>
          <w:tcPr>
            <w:tcW w:w="850" w:type="dxa"/>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781</w:t>
            </w:r>
          </w:p>
        </w:tc>
      </w:tr>
      <w:tr w:rsidR="00BB2818" w:rsidRPr="00BB2818" w:rsidTr="00BB2818">
        <w:trPr>
          <w:trHeight w:val="20"/>
        </w:trPr>
        <w:tc>
          <w:tcPr>
            <w:tcW w:w="1418" w:type="dxa"/>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01 03 00 00 00 0000 000</w:t>
            </w:r>
          </w:p>
        </w:tc>
        <w:tc>
          <w:tcPr>
            <w:tcW w:w="5245" w:type="dxa"/>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850" w:type="dxa"/>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14</w:t>
            </w:r>
          </w:p>
        </w:tc>
      </w:tr>
      <w:tr w:rsidR="00BB2818" w:rsidRPr="00BB2818" w:rsidTr="00BB2818">
        <w:trPr>
          <w:trHeight w:val="20"/>
        </w:trPr>
        <w:tc>
          <w:tcPr>
            <w:tcW w:w="1418"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01 03 01 00 00 0000 700</w:t>
            </w:r>
          </w:p>
        </w:tc>
        <w:tc>
          <w:tcPr>
            <w:tcW w:w="5245"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850"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14</w:t>
            </w:r>
          </w:p>
        </w:tc>
      </w:tr>
      <w:tr w:rsidR="00BB2818" w:rsidRPr="00BB2818" w:rsidTr="00BB2818">
        <w:trPr>
          <w:trHeight w:val="20"/>
        </w:trPr>
        <w:tc>
          <w:tcPr>
            <w:tcW w:w="1418" w:type="dxa"/>
            <w:noWrap/>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01 03 01 00 10 0000 710</w:t>
            </w:r>
          </w:p>
        </w:tc>
        <w:tc>
          <w:tcPr>
            <w:tcW w:w="5245"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850"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14</w:t>
            </w:r>
          </w:p>
        </w:tc>
      </w:tr>
      <w:tr w:rsidR="00BB2818" w:rsidRPr="00BB2818" w:rsidTr="00BB2818">
        <w:trPr>
          <w:trHeight w:val="20"/>
        </w:trPr>
        <w:tc>
          <w:tcPr>
            <w:tcW w:w="1418" w:type="dxa"/>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01 05 00 00 00 0000 000</w:t>
            </w:r>
          </w:p>
        </w:tc>
        <w:tc>
          <w:tcPr>
            <w:tcW w:w="5245" w:type="dxa"/>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Изменение остатков средств на счетах по учету средств бюджетов</w:t>
            </w:r>
          </w:p>
        </w:tc>
        <w:tc>
          <w:tcPr>
            <w:tcW w:w="850" w:type="dxa"/>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767</w:t>
            </w:r>
          </w:p>
        </w:tc>
      </w:tr>
      <w:tr w:rsidR="00BB2818" w:rsidRPr="00BB2818" w:rsidTr="00BB2818">
        <w:trPr>
          <w:trHeight w:val="20"/>
        </w:trPr>
        <w:tc>
          <w:tcPr>
            <w:tcW w:w="1418" w:type="dxa"/>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01 05 00 00 00 0000 500</w:t>
            </w:r>
          </w:p>
        </w:tc>
        <w:tc>
          <w:tcPr>
            <w:tcW w:w="5245" w:type="dxa"/>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 xml:space="preserve">Увеличение остатков средств бюджетов </w:t>
            </w:r>
          </w:p>
        </w:tc>
        <w:tc>
          <w:tcPr>
            <w:tcW w:w="850"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-3758</w:t>
            </w:r>
          </w:p>
        </w:tc>
      </w:tr>
      <w:tr w:rsidR="00BB2818" w:rsidRPr="00BB2818" w:rsidTr="00BB2818">
        <w:trPr>
          <w:trHeight w:val="20"/>
        </w:trPr>
        <w:tc>
          <w:tcPr>
            <w:tcW w:w="1418"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01 05 02 00 00 0000 500</w:t>
            </w:r>
          </w:p>
        </w:tc>
        <w:tc>
          <w:tcPr>
            <w:tcW w:w="5245"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Увеличение прочих остатков средств бюджетов</w:t>
            </w:r>
          </w:p>
        </w:tc>
        <w:tc>
          <w:tcPr>
            <w:tcW w:w="850"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-3758</w:t>
            </w:r>
          </w:p>
        </w:tc>
      </w:tr>
      <w:tr w:rsidR="00BB2818" w:rsidRPr="00BB2818" w:rsidTr="00BB2818">
        <w:trPr>
          <w:trHeight w:val="20"/>
        </w:trPr>
        <w:tc>
          <w:tcPr>
            <w:tcW w:w="1418"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01 05 02 01 00 0000 510</w:t>
            </w:r>
          </w:p>
        </w:tc>
        <w:tc>
          <w:tcPr>
            <w:tcW w:w="5245"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Увеличение прочих остатков денежных  средств бюджетов</w:t>
            </w:r>
          </w:p>
        </w:tc>
        <w:tc>
          <w:tcPr>
            <w:tcW w:w="850"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-3758</w:t>
            </w:r>
          </w:p>
        </w:tc>
      </w:tr>
      <w:tr w:rsidR="00BB2818" w:rsidRPr="00BB2818" w:rsidTr="00BB2818">
        <w:trPr>
          <w:trHeight w:val="20"/>
        </w:trPr>
        <w:tc>
          <w:tcPr>
            <w:tcW w:w="1418" w:type="dxa"/>
            <w:noWrap/>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01 05 02 01 10 0000 510</w:t>
            </w:r>
          </w:p>
        </w:tc>
        <w:tc>
          <w:tcPr>
            <w:tcW w:w="5245"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850"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-3758</w:t>
            </w:r>
          </w:p>
        </w:tc>
      </w:tr>
      <w:tr w:rsidR="00BB2818" w:rsidRPr="00BB2818" w:rsidTr="00BB2818">
        <w:trPr>
          <w:trHeight w:val="20"/>
        </w:trPr>
        <w:tc>
          <w:tcPr>
            <w:tcW w:w="1418" w:type="dxa"/>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01 05 00 00 00 0000 600</w:t>
            </w:r>
          </w:p>
        </w:tc>
        <w:tc>
          <w:tcPr>
            <w:tcW w:w="5245" w:type="dxa"/>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Уменьшение остатков средств бюджетов</w:t>
            </w:r>
          </w:p>
        </w:tc>
        <w:tc>
          <w:tcPr>
            <w:tcW w:w="850"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4526</w:t>
            </w:r>
          </w:p>
        </w:tc>
      </w:tr>
      <w:tr w:rsidR="00BB2818" w:rsidRPr="00BB2818" w:rsidTr="00BB2818">
        <w:trPr>
          <w:trHeight w:val="20"/>
        </w:trPr>
        <w:tc>
          <w:tcPr>
            <w:tcW w:w="1418"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01 05 02 00 00 0000 600</w:t>
            </w:r>
          </w:p>
        </w:tc>
        <w:tc>
          <w:tcPr>
            <w:tcW w:w="5245"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Уменьшение прочих остатков средств бюджетов</w:t>
            </w:r>
          </w:p>
        </w:tc>
        <w:tc>
          <w:tcPr>
            <w:tcW w:w="850"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4526</w:t>
            </w:r>
          </w:p>
        </w:tc>
      </w:tr>
      <w:tr w:rsidR="00BB2818" w:rsidRPr="00BB2818" w:rsidTr="00BB2818">
        <w:trPr>
          <w:trHeight w:val="20"/>
        </w:trPr>
        <w:tc>
          <w:tcPr>
            <w:tcW w:w="1418"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01 05 02 01 00 0000 610</w:t>
            </w:r>
          </w:p>
        </w:tc>
        <w:tc>
          <w:tcPr>
            <w:tcW w:w="5245"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Уменьшение прочих остатков денежных  средств бюджетов</w:t>
            </w:r>
          </w:p>
        </w:tc>
        <w:tc>
          <w:tcPr>
            <w:tcW w:w="850"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4526</w:t>
            </w:r>
          </w:p>
        </w:tc>
      </w:tr>
      <w:tr w:rsidR="00BB2818" w:rsidRPr="00BB2818" w:rsidTr="00BB2818">
        <w:trPr>
          <w:trHeight w:val="20"/>
        </w:trPr>
        <w:tc>
          <w:tcPr>
            <w:tcW w:w="1418" w:type="dxa"/>
            <w:noWrap/>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01 05 02 01 10 0000 610</w:t>
            </w:r>
          </w:p>
        </w:tc>
        <w:tc>
          <w:tcPr>
            <w:tcW w:w="5245"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850"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4526</w:t>
            </w:r>
          </w:p>
        </w:tc>
      </w:tr>
    </w:tbl>
    <w:p w:rsidR="00BB2818" w:rsidRDefault="00BB2818" w:rsidP="00BB2818">
      <w:pPr>
        <w:tabs>
          <w:tab w:val="left" w:pos="284"/>
        </w:tabs>
        <w:spacing w:after="0" w:line="240" w:lineRule="auto"/>
        <w:rPr>
          <w:rFonts w:ascii="Times New Roman" w:eastAsia="Calibri" w:hAnsi="Times New Roman" w:cs="Times New Roman"/>
          <w:sz w:val="12"/>
          <w:szCs w:val="12"/>
        </w:rPr>
      </w:pPr>
    </w:p>
    <w:p w:rsidR="00BB2818" w:rsidRPr="003D336B" w:rsidRDefault="00BB2818" w:rsidP="00BB2818">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№9</w:t>
      </w:r>
    </w:p>
    <w:p w:rsidR="00BB2818" w:rsidRDefault="00BB2818" w:rsidP="00BB2818">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BB2818" w:rsidRPr="003D336B" w:rsidRDefault="00BB2818" w:rsidP="00BB2818">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 xml:space="preserve">сельского поселения </w:t>
      </w:r>
      <w:r w:rsidRPr="00BB2818">
        <w:rPr>
          <w:rFonts w:ascii="Times New Roman" w:eastAsia="Calibri" w:hAnsi="Times New Roman" w:cs="Times New Roman"/>
          <w:i/>
          <w:sz w:val="12"/>
          <w:szCs w:val="12"/>
        </w:rPr>
        <w:t>Липовка</w:t>
      </w:r>
    </w:p>
    <w:p w:rsidR="00BB2818" w:rsidRDefault="00BB2818" w:rsidP="00BB2818">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BB2818" w:rsidRPr="003D336B" w:rsidRDefault="00BB2818" w:rsidP="00BB2818">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BB2818" w:rsidRPr="003D336B" w:rsidRDefault="00BB2818" w:rsidP="00BB2818">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№18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9B4D48" w:rsidRPr="00BB2818" w:rsidRDefault="00BB2818" w:rsidP="00BB2818">
      <w:pPr>
        <w:tabs>
          <w:tab w:val="left" w:pos="284"/>
        </w:tabs>
        <w:spacing w:after="0" w:line="240" w:lineRule="auto"/>
        <w:jc w:val="center"/>
        <w:rPr>
          <w:rFonts w:ascii="Times New Roman" w:eastAsia="Calibri" w:hAnsi="Times New Roman" w:cs="Times New Roman"/>
          <w:b/>
          <w:sz w:val="12"/>
          <w:szCs w:val="12"/>
        </w:rPr>
      </w:pPr>
      <w:r w:rsidRPr="00BB2818">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2019 и 2020 годов</w:t>
      </w:r>
    </w:p>
    <w:tbl>
      <w:tblPr>
        <w:tblStyle w:val="af4"/>
        <w:tblW w:w="0" w:type="auto"/>
        <w:tblInd w:w="108" w:type="dxa"/>
        <w:tblLayout w:type="fixed"/>
        <w:tblLook w:val="04A0" w:firstRow="1" w:lastRow="0" w:firstColumn="1" w:lastColumn="0" w:noHBand="0" w:noVBand="1"/>
      </w:tblPr>
      <w:tblGrid>
        <w:gridCol w:w="567"/>
        <w:gridCol w:w="1418"/>
        <w:gridCol w:w="4394"/>
        <w:gridCol w:w="617"/>
        <w:gridCol w:w="517"/>
      </w:tblGrid>
      <w:tr w:rsidR="00BB2818" w:rsidRPr="00BB2818" w:rsidTr="00BB2818">
        <w:trPr>
          <w:trHeight w:val="20"/>
        </w:trPr>
        <w:tc>
          <w:tcPr>
            <w:tcW w:w="567" w:type="dxa"/>
            <w:vMerge w:val="restart"/>
            <w:hideMark/>
          </w:tcPr>
          <w:p w:rsidR="00BB2818" w:rsidRPr="00BB2818" w:rsidRDefault="00BB2818" w:rsidP="00BB2818">
            <w:pPr>
              <w:tabs>
                <w:tab w:val="left" w:pos="284"/>
              </w:tabs>
              <w:rPr>
                <w:rFonts w:ascii="Times New Roman" w:eastAsia="Calibri" w:hAnsi="Times New Roman" w:cs="Times New Roman"/>
                <w:bCs/>
                <w:sz w:val="10"/>
                <w:szCs w:val="10"/>
              </w:rPr>
            </w:pPr>
            <w:r w:rsidRPr="00BB2818">
              <w:rPr>
                <w:rFonts w:ascii="Times New Roman" w:eastAsia="Calibri" w:hAnsi="Times New Roman" w:cs="Times New Roman"/>
                <w:bCs/>
                <w:sz w:val="10"/>
                <w:szCs w:val="10"/>
              </w:rPr>
              <w:t>Код администратора</w:t>
            </w:r>
          </w:p>
        </w:tc>
        <w:tc>
          <w:tcPr>
            <w:tcW w:w="1418" w:type="dxa"/>
            <w:vMerge w:val="restart"/>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Код</w:t>
            </w:r>
          </w:p>
        </w:tc>
        <w:tc>
          <w:tcPr>
            <w:tcW w:w="4394" w:type="dxa"/>
            <w:vMerge w:val="restart"/>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 xml:space="preserve">Наименование </w:t>
            </w:r>
          </w:p>
        </w:tc>
        <w:tc>
          <w:tcPr>
            <w:tcW w:w="1134" w:type="dxa"/>
            <w:gridSpan w:val="2"/>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Сумма, тыс. рублей</w:t>
            </w:r>
          </w:p>
        </w:tc>
      </w:tr>
      <w:tr w:rsidR="00BB2818" w:rsidRPr="00BB2818" w:rsidTr="00BB2818">
        <w:trPr>
          <w:trHeight w:val="20"/>
        </w:trPr>
        <w:tc>
          <w:tcPr>
            <w:tcW w:w="567" w:type="dxa"/>
            <w:vMerge/>
            <w:hideMark/>
          </w:tcPr>
          <w:p w:rsidR="00BB2818" w:rsidRPr="00BB2818" w:rsidRDefault="00BB2818" w:rsidP="00BB2818">
            <w:pPr>
              <w:tabs>
                <w:tab w:val="left" w:pos="284"/>
              </w:tabs>
              <w:rPr>
                <w:rFonts w:ascii="Times New Roman" w:eastAsia="Calibri" w:hAnsi="Times New Roman" w:cs="Times New Roman"/>
                <w:bCs/>
                <w:sz w:val="12"/>
                <w:szCs w:val="12"/>
              </w:rPr>
            </w:pPr>
          </w:p>
        </w:tc>
        <w:tc>
          <w:tcPr>
            <w:tcW w:w="1418" w:type="dxa"/>
            <w:vMerge/>
            <w:hideMark/>
          </w:tcPr>
          <w:p w:rsidR="00BB2818" w:rsidRPr="00BB2818" w:rsidRDefault="00BB2818" w:rsidP="00BB2818">
            <w:pPr>
              <w:tabs>
                <w:tab w:val="left" w:pos="284"/>
              </w:tabs>
              <w:rPr>
                <w:rFonts w:ascii="Times New Roman" w:eastAsia="Calibri" w:hAnsi="Times New Roman" w:cs="Times New Roman"/>
                <w:bCs/>
                <w:sz w:val="12"/>
                <w:szCs w:val="12"/>
              </w:rPr>
            </w:pPr>
          </w:p>
        </w:tc>
        <w:tc>
          <w:tcPr>
            <w:tcW w:w="4394" w:type="dxa"/>
            <w:vMerge/>
            <w:hideMark/>
          </w:tcPr>
          <w:p w:rsidR="00BB2818" w:rsidRPr="00BB2818" w:rsidRDefault="00BB2818" w:rsidP="00BB2818">
            <w:pPr>
              <w:tabs>
                <w:tab w:val="left" w:pos="284"/>
              </w:tabs>
              <w:rPr>
                <w:rFonts w:ascii="Times New Roman" w:eastAsia="Calibri" w:hAnsi="Times New Roman" w:cs="Times New Roman"/>
                <w:bCs/>
                <w:sz w:val="12"/>
                <w:szCs w:val="12"/>
              </w:rPr>
            </w:pPr>
          </w:p>
        </w:tc>
        <w:tc>
          <w:tcPr>
            <w:tcW w:w="617" w:type="dxa"/>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2019 год</w:t>
            </w:r>
          </w:p>
        </w:tc>
        <w:tc>
          <w:tcPr>
            <w:tcW w:w="517" w:type="dxa"/>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2020 год</w:t>
            </w:r>
          </w:p>
        </w:tc>
      </w:tr>
      <w:tr w:rsidR="00BB2818" w:rsidRPr="00BB2818" w:rsidTr="00BB2818">
        <w:trPr>
          <w:trHeight w:val="20"/>
        </w:trPr>
        <w:tc>
          <w:tcPr>
            <w:tcW w:w="567" w:type="dxa"/>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429</w:t>
            </w:r>
          </w:p>
        </w:tc>
        <w:tc>
          <w:tcPr>
            <w:tcW w:w="1418" w:type="dxa"/>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01 00 00 00 00 0000 000</w:t>
            </w:r>
          </w:p>
        </w:tc>
        <w:tc>
          <w:tcPr>
            <w:tcW w:w="4394" w:type="dxa"/>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ИСТОЧНИКИ ВНУТРЕННЕГО ФИНАНСИРОВАНИЯ ДЕФИЦИТОВ БЮДЖЕТОВ</w:t>
            </w:r>
          </w:p>
        </w:tc>
        <w:tc>
          <w:tcPr>
            <w:tcW w:w="617" w:type="dxa"/>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0</w:t>
            </w:r>
          </w:p>
        </w:tc>
        <w:tc>
          <w:tcPr>
            <w:tcW w:w="517" w:type="dxa"/>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0</w:t>
            </w:r>
          </w:p>
        </w:tc>
      </w:tr>
      <w:tr w:rsidR="00BB2818" w:rsidRPr="00BB2818" w:rsidTr="00BB2818">
        <w:trPr>
          <w:trHeight w:val="20"/>
        </w:trPr>
        <w:tc>
          <w:tcPr>
            <w:tcW w:w="567" w:type="dxa"/>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429</w:t>
            </w:r>
          </w:p>
        </w:tc>
        <w:tc>
          <w:tcPr>
            <w:tcW w:w="1418" w:type="dxa"/>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01 03 00 00 00 0000 000</w:t>
            </w:r>
          </w:p>
        </w:tc>
        <w:tc>
          <w:tcPr>
            <w:tcW w:w="4394" w:type="dxa"/>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617" w:type="dxa"/>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0</w:t>
            </w:r>
          </w:p>
        </w:tc>
        <w:tc>
          <w:tcPr>
            <w:tcW w:w="517" w:type="dxa"/>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0</w:t>
            </w:r>
          </w:p>
        </w:tc>
      </w:tr>
      <w:tr w:rsidR="00BB2818" w:rsidRPr="00BB2818" w:rsidTr="00BB2818">
        <w:trPr>
          <w:trHeight w:val="20"/>
        </w:trPr>
        <w:tc>
          <w:tcPr>
            <w:tcW w:w="567"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429</w:t>
            </w:r>
          </w:p>
        </w:tc>
        <w:tc>
          <w:tcPr>
            <w:tcW w:w="1418"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01 03 01 00 00 0000 700</w:t>
            </w:r>
          </w:p>
        </w:tc>
        <w:tc>
          <w:tcPr>
            <w:tcW w:w="4394"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17"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14</w:t>
            </w:r>
          </w:p>
        </w:tc>
        <w:tc>
          <w:tcPr>
            <w:tcW w:w="517"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14</w:t>
            </w:r>
          </w:p>
        </w:tc>
      </w:tr>
      <w:tr w:rsidR="00BB2818" w:rsidRPr="00BB2818" w:rsidTr="00BB2818">
        <w:trPr>
          <w:trHeight w:val="20"/>
        </w:trPr>
        <w:tc>
          <w:tcPr>
            <w:tcW w:w="567"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429</w:t>
            </w:r>
          </w:p>
        </w:tc>
        <w:tc>
          <w:tcPr>
            <w:tcW w:w="1418" w:type="dxa"/>
            <w:noWrap/>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01 03 01 00 10 0000 710</w:t>
            </w:r>
          </w:p>
        </w:tc>
        <w:tc>
          <w:tcPr>
            <w:tcW w:w="4394"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617"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14</w:t>
            </w:r>
          </w:p>
        </w:tc>
        <w:tc>
          <w:tcPr>
            <w:tcW w:w="517"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14</w:t>
            </w:r>
          </w:p>
        </w:tc>
      </w:tr>
      <w:tr w:rsidR="00BB2818" w:rsidRPr="00BB2818" w:rsidTr="00BB2818">
        <w:trPr>
          <w:trHeight w:val="20"/>
        </w:trPr>
        <w:tc>
          <w:tcPr>
            <w:tcW w:w="567"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429</w:t>
            </w:r>
          </w:p>
        </w:tc>
        <w:tc>
          <w:tcPr>
            <w:tcW w:w="1418"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01 03 01 00 00 0000 800</w:t>
            </w:r>
          </w:p>
        </w:tc>
        <w:tc>
          <w:tcPr>
            <w:tcW w:w="4394"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17"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14</w:t>
            </w:r>
          </w:p>
        </w:tc>
        <w:tc>
          <w:tcPr>
            <w:tcW w:w="517"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14</w:t>
            </w:r>
          </w:p>
        </w:tc>
      </w:tr>
      <w:tr w:rsidR="00BB2818" w:rsidRPr="00BB2818" w:rsidTr="00BB2818">
        <w:trPr>
          <w:trHeight w:val="20"/>
        </w:trPr>
        <w:tc>
          <w:tcPr>
            <w:tcW w:w="567"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429</w:t>
            </w:r>
          </w:p>
        </w:tc>
        <w:tc>
          <w:tcPr>
            <w:tcW w:w="1418" w:type="dxa"/>
            <w:noWrap/>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01 03 01 00 10 0000 810</w:t>
            </w:r>
          </w:p>
        </w:tc>
        <w:tc>
          <w:tcPr>
            <w:tcW w:w="4394"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617"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14</w:t>
            </w:r>
          </w:p>
        </w:tc>
        <w:tc>
          <w:tcPr>
            <w:tcW w:w="517"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14</w:t>
            </w:r>
          </w:p>
        </w:tc>
      </w:tr>
      <w:tr w:rsidR="00BB2818" w:rsidRPr="00BB2818" w:rsidTr="00BB2818">
        <w:trPr>
          <w:trHeight w:val="20"/>
        </w:trPr>
        <w:tc>
          <w:tcPr>
            <w:tcW w:w="567" w:type="dxa"/>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429</w:t>
            </w:r>
          </w:p>
        </w:tc>
        <w:tc>
          <w:tcPr>
            <w:tcW w:w="1418" w:type="dxa"/>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01 05 00 00 00 0000 000</w:t>
            </w:r>
          </w:p>
        </w:tc>
        <w:tc>
          <w:tcPr>
            <w:tcW w:w="4394" w:type="dxa"/>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Изменение остатков средств на счетах по учету средств бюджетов</w:t>
            </w:r>
          </w:p>
        </w:tc>
        <w:tc>
          <w:tcPr>
            <w:tcW w:w="617" w:type="dxa"/>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0</w:t>
            </w:r>
          </w:p>
        </w:tc>
        <w:tc>
          <w:tcPr>
            <w:tcW w:w="517" w:type="dxa"/>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0</w:t>
            </w:r>
          </w:p>
        </w:tc>
      </w:tr>
      <w:tr w:rsidR="00BB2818" w:rsidRPr="00BB2818" w:rsidTr="00BB2818">
        <w:trPr>
          <w:trHeight w:val="20"/>
        </w:trPr>
        <w:tc>
          <w:tcPr>
            <w:tcW w:w="567" w:type="dxa"/>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429</w:t>
            </w:r>
          </w:p>
        </w:tc>
        <w:tc>
          <w:tcPr>
            <w:tcW w:w="1418" w:type="dxa"/>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01 05 00 00 00 0000 500</w:t>
            </w:r>
          </w:p>
        </w:tc>
        <w:tc>
          <w:tcPr>
            <w:tcW w:w="4394" w:type="dxa"/>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 xml:space="preserve">Увеличение остатков средств бюджетов </w:t>
            </w:r>
          </w:p>
        </w:tc>
        <w:tc>
          <w:tcPr>
            <w:tcW w:w="617"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-1305</w:t>
            </w:r>
          </w:p>
        </w:tc>
        <w:tc>
          <w:tcPr>
            <w:tcW w:w="517"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-1325</w:t>
            </w:r>
          </w:p>
        </w:tc>
      </w:tr>
      <w:tr w:rsidR="00BB2818" w:rsidRPr="00BB2818" w:rsidTr="00BB2818">
        <w:trPr>
          <w:trHeight w:val="20"/>
        </w:trPr>
        <w:tc>
          <w:tcPr>
            <w:tcW w:w="567"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429</w:t>
            </w:r>
          </w:p>
        </w:tc>
        <w:tc>
          <w:tcPr>
            <w:tcW w:w="1418"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01 05 02 00 00 0000 500</w:t>
            </w:r>
          </w:p>
        </w:tc>
        <w:tc>
          <w:tcPr>
            <w:tcW w:w="4394"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Увеличение прочих остатков средств бюджетов</w:t>
            </w:r>
          </w:p>
        </w:tc>
        <w:tc>
          <w:tcPr>
            <w:tcW w:w="617"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-1305</w:t>
            </w:r>
          </w:p>
        </w:tc>
        <w:tc>
          <w:tcPr>
            <w:tcW w:w="517"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-1325</w:t>
            </w:r>
          </w:p>
        </w:tc>
      </w:tr>
      <w:tr w:rsidR="00BB2818" w:rsidRPr="00BB2818" w:rsidTr="00BB2818">
        <w:trPr>
          <w:trHeight w:val="20"/>
        </w:trPr>
        <w:tc>
          <w:tcPr>
            <w:tcW w:w="567"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429</w:t>
            </w:r>
          </w:p>
        </w:tc>
        <w:tc>
          <w:tcPr>
            <w:tcW w:w="1418"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01 05 02 01 00 0000 510</w:t>
            </w:r>
          </w:p>
        </w:tc>
        <w:tc>
          <w:tcPr>
            <w:tcW w:w="4394"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Увеличение прочих остатков денежных средств бюджетов</w:t>
            </w:r>
          </w:p>
        </w:tc>
        <w:tc>
          <w:tcPr>
            <w:tcW w:w="617"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-1305</w:t>
            </w:r>
          </w:p>
        </w:tc>
        <w:tc>
          <w:tcPr>
            <w:tcW w:w="517"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-1325</w:t>
            </w:r>
          </w:p>
        </w:tc>
      </w:tr>
      <w:tr w:rsidR="00BB2818" w:rsidRPr="00BB2818" w:rsidTr="00BB2818">
        <w:trPr>
          <w:trHeight w:val="20"/>
        </w:trPr>
        <w:tc>
          <w:tcPr>
            <w:tcW w:w="567"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429</w:t>
            </w:r>
          </w:p>
        </w:tc>
        <w:tc>
          <w:tcPr>
            <w:tcW w:w="1418" w:type="dxa"/>
            <w:noWrap/>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01 05 02 01 10 0000 510</w:t>
            </w:r>
          </w:p>
        </w:tc>
        <w:tc>
          <w:tcPr>
            <w:tcW w:w="4394"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17"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-1305</w:t>
            </w:r>
          </w:p>
        </w:tc>
        <w:tc>
          <w:tcPr>
            <w:tcW w:w="517"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-1325</w:t>
            </w:r>
          </w:p>
        </w:tc>
      </w:tr>
      <w:tr w:rsidR="00BB2818" w:rsidRPr="00BB2818" w:rsidTr="00BB2818">
        <w:trPr>
          <w:trHeight w:val="20"/>
        </w:trPr>
        <w:tc>
          <w:tcPr>
            <w:tcW w:w="567" w:type="dxa"/>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429</w:t>
            </w:r>
          </w:p>
        </w:tc>
        <w:tc>
          <w:tcPr>
            <w:tcW w:w="1418" w:type="dxa"/>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01 05 00 00 00 0000 600</w:t>
            </w:r>
          </w:p>
        </w:tc>
        <w:tc>
          <w:tcPr>
            <w:tcW w:w="4394" w:type="dxa"/>
            <w:hideMark/>
          </w:tcPr>
          <w:p w:rsidR="00BB2818" w:rsidRPr="00BB2818" w:rsidRDefault="00BB2818" w:rsidP="00BB2818">
            <w:pPr>
              <w:tabs>
                <w:tab w:val="left" w:pos="284"/>
              </w:tabs>
              <w:rPr>
                <w:rFonts w:ascii="Times New Roman" w:eastAsia="Calibri" w:hAnsi="Times New Roman" w:cs="Times New Roman"/>
                <w:bCs/>
                <w:sz w:val="12"/>
                <w:szCs w:val="12"/>
              </w:rPr>
            </w:pPr>
            <w:r w:rsidRPr="00BB2818">
              <w:rPr>
                <w:rFonts w:ascii="Times New Roman" w:eastAsia="Calibri" w:hAnsi="Times New Roman" w:cs="Times New Roman"/>
                <w:bCs/>
                <w:sz w:val="12"/>
                <w:szCs w:val="12"/>
              </w:rPr>
              <w:t>Уменьшение остатков средств бюджетов</w:t>
            </w:r>
          </w:p>
        </w:tc>
        <w:tc>
          <w:tcPr>
            <w:tcW w:w="617"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1305</w:t>
            </w:r>
          </w:p>
        </w:tc>
        <w:tc>
          <w:tcPr>
            <w:tcW w:w="517"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1325</w:t>
            </w:r>
          </w:p>
        </w:tc>
      </w:tr>
      <w:tr w:rsidR="00BB2818" w:rsidRPr="00BB2818" w:rsidTr="00BB2818">
        <w:trPr>
          <w:trHeight w:val="20"/>
        </w:trPr>
        <w:tc>
          <w:tcPr>
            <w:tcW w:w="567"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429</w:t>
            </w:r>
          </w:p>
        </w:tc>
        <w:tc>
          <w:tcPr>
            <w:tcW w:w="1418"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01 05 02 00 00 0000 600</w:t>
            </w:r>
          </w:p>
        </w:tc>
        <w:tc>
          <w:tcPr>
            <w:tcW w:w="4394"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Уменьшение прочих остатков средств бюджетов</w:t>
            </w:r>
          </w:p>
        </w:tc>
        <w:tc>
          <w:tcPr>
            <w:tcW w:w="617"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1305</w:t>
            </w:r>
          </w:p>
        </w:tc>
        <w:tc>
          <w:tcPr>
            <w:tcW w:w="517"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1325</w:t>
            </w:r>
          </w:p>
        </w:tc>
      </w:tr>
      <w:tr w:rsidR="00BB2818" w:rsidRPr="00BB2818" w:rsidTr="00BB2818">
        <w:trPr>
          <w:trHeight w:val="20"/>
        </w:trPr>
        <w:tc>
          <w:tcPr>
            <w:tcW w:w="567"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429</w:t>
            </w:r>
          </w:p>
        </w:tc>
        <w:tc>
          <w:tcPr>
            <w:tcW w:w="1418"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01 05 02 01 00 0000 610</w:t>
            </w:r>
          </w:p>
        </w:tc>
        <w:tc>
          <w:tcPr>
            <w:tcW w:w="4394"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Уменьшение прочих остатков денежных средств бюджетов</w:t>
            </w:r>
          </w:p>
        </w:tc>
        <w:tc>
          <w:tcPr>
            <w:tcW w:w="617"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1305</w:t>
            </w:r>
          </w:p>
        </w:tc>
        <w:tc>
          <w:tcPr>
            <w:tcW w:w="517"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1325</w:t>
            </w:r>
          </w:p>
        </w:tc>
      </w:tr>
      <w:tr w:rsidR="00BB2818" w:rsidRPr="00BB2818" w:rsidTr="00BB2818">
        <w:trPr>
          <w:trHeight w:val="20"/>
        </w:trPr>
        <w:tc>
          <w:tcPr>
            <w:tcW w:w="567"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429</w:t>
            </w:r>
          </w:p>
        </w:tc>
        <w:tc>
          <w:tcPr>
            <w:tcW w:w="1418" w:type="dxa"/>
            <w:noWrap/>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01 05 02 01 10 0000 610</w:t>
            </w:r>
          </w:p>
        </w:tc>
        <w:tc>
          <w:tcPr>
            <w:tcW w:w="4394"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17"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1305</w:t>
            </w:r>
          </w:p>
        </w:tc>
        <w:tc>
          <w:tcPr>
            <w:tcW w:w="517" w:type="dxa"/>
            <w:hideMark/>
          </w:tcPr>
          <w:p w:rsidR="00BB2818" w:rsidRPr="00BB2818" w:rsidRDefault="00BB2818" w:rsidP="00BB2818">
            <w:pPr>
              <w:tabs>
                <w:tab w:val="left" w:pos="284"/>
              </w:tabs>
              <w:rPr>
                <w:rFonts w:ascii="Times New Roman" w:eastAsia="Calibri" w:hAnsi="Times New Roman" w:cs="Times New Roman"/>
                <w:sz w:val="12"/>
                <w:szCs w:val="12"/>
              </w:rPr>
            </w:pPr>
            <w:r w:rsidRPr="00BB2818">
              <w:rPr>
                <w:rFonts w:ascii="Times New Roman" w:eastAsia="Calibri" w:hAnsi="Times New Roman" w:cs="Times New Roman"/>
                <w:sz w:val="12"/>
                <w:szCs w:val="12"/>
              </w:rPr>
              <w:t>1325</w:t>
            </w:r>
          </w:p>
        </w:tc>
      </w:tr>
    </w:tbl>
    <w:p w:rsidR="009B4D48" w:rsidRDefault="009B4D48" w:rsidP="003C0C77">
      <w:pPr>
        <w:tabs>
          <w:tab w:val="left" w:pos="284"/>
        </w:tabs>
        <w:spacing w:after="0" w:line="240" w:lineRule="auto"/>
        <w:jc w:val="both"/>
        <w:rPr>
          <w:rFonts w:ascii="Times New Roman" w:eastAsia="Calibri" w:hAnsi="Times New Roman" w:cs="Times New Roman"/>
          <w:sz w:val="12"/>
          <w:szCs w:val="12"/>
        </w:rPr>
      </w:pPr>
    </w:p>
    <w:p w:rsidR="00BB2818" w:rsidRPr="003D336B" w:rsidRDefault="00BB2818" w:rsidP="00BB2818">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№10</w:t>
      </w:r>
    </w:p>
    <w:p w:rsidR="00BB2818" w:rsidRDefault="00BB2818" w:rsidP="00BB2818">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BB2818" w:rsidRPr="003D336B" w:rsidRDefault="00BB2818" w:rsidP="00BB2818">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 xml:space="preserve">сельского поселения </w:t>
      </w:r>
      <w:r w:rsidRPr="00BB2818">
        <w:rPr>
          <w:rFonts w:ascii="Times New Roman" w:eastAsia="Calibri" w:hAnsi="Times New Roman" w:cs="Times New Roman"/>
          <w:i/>
          <w:sz w:val="12"/>
          <w:szCs w:val="12"/>
        </w:rPr>
        <w:t>Липовка</w:t>
      </w:r>
    </w:p>
    <w:p w:rsidR="00BB2818" w:rsidRDefault="00BB2818" w:rsidP="00BB2818">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BB2818" w:rsidRPr="003D336B" w:rsidRDefault="00BB2818" w:rsidP="00BB2818">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lastRenderedPageBreak/>
        <w:t>Самарской области</w:t>
      </w:r>
    </w:p>
    <w:p w:rsidR="00BB2818" w:rsidRPr="003D336B" w:rsidRDefault="00BB2818" w:rsidP="00BB2818">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№18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BB2818" w:rsidRPr="00BB2818" w:rsidRDefault="00BB2818" w:rsidP="00BB2818">
      <w:pPr>
        <w:tabs>
          <w:tab w:val="left" w:pos="284"/>
        </w:tabs>
        <w:spacing w:after="0" w:line="240" w:lineRule="auto"/>
        <w:jc w:val="center"/>
        <w:rPr>
          <w:rFonts w:ascii="Times New Roman" w:eastAsia="Calibri" w:hAnsi="Times New Roman" w:cs="Times New Roman"/>
          <w:b/>
          <w:sz w:val="12"/>
          <w:szCs w:val="12"/>
        </w:rPr>
      </w:pPr>
      <w:r w:rsidRPr="00BB2818">
        <w:rPr>
          <w:rFonts w:ascii="Times New Roman" w:eastAsia="Calibri" w:hAnsi="Times New Roman" w:cs="Times New Roman"/>
          <w:b/>
          <w:sz w:val="12"/>
          <w:szCs w:val="12"/>
        </w:rPr>
        <w:t xml:space="preserve">ПРОГРАММА МУНИЦИПАЛЬНЫХ ВНУТРЕННИХ ЗАИМСТВОВАНИЙ </w:t>
      </w:r>
    </w:p>
    <w:p w:rsidR="00BB2818" w:rsidRPr="00BB2818" w:rsidRDefault="00BB2818" w:rsidP="00BB2818">
      <w:pPr>
        <w:tabs>
          <w:tab w:val="left" w:pos="284"/>
        </w:tabs>
        <w:spacing w:after="0" w:line="240" w:lineRule="auto"/>
        <w:jc w:val="center"/>
        <w:rPr>
          <w:rFonts w:ascii="Times New Roman" w:eastAsia="Calibri" w:hAnsi="Times New Roman" w:cs="Times New Roman"/>
          <w:b/>
          <w:sz w:val="12"/>
          <w:szCs w:val="12"/>
        </w:rPr>
      </w:pPr>
      <w:r w:rsidRPr="00BB2818">
        <w:rPr>
          <w:rFonts w:ascii="Times New Roman" w:eastAsia="Calibri" w:hAnsi="Times New Roman" w:cs="Times New Roman"/>
          <w:b/>
          <w:sz w:val="12"/>
          <w:szCs w:val="12"/>
        </w:rPr>
        <w:t>МЕСТНОГО БЮДЖЕТА НА 2018 ГОД И ПЛАНОВЫЙ ПЕРИОД 2019</w:t>
      </w:r>
      <w:proofErr w:type="gramStart"/>
      <w:r w:rsidRPr="00BB2818">
        <w:rPr>
          <w:rFonts w:ascii="Times New Roman" w:eastAsia="Calibri" w:hAnsi="Times New Roman" w:cs="Times New Roman"/>
          <w:b/>
          <w:sz w:val="12"/>
          <w:szCs w:val="12"/>
        </w:rPr>
        <w:t xml:space="preserve"> И</w:t>
      </w:r>
      <w:proofErr w:type="gramEnd"/>
      <w:r w:rsidRPr="00BB2818">
        <w:rPr>
          <w:rFonts w:ascii="Times New Roman" w:eastAsia="Calibri" w:hAnsi="Times New Roman" w:cs="Times New Roman"/>
          <w:b/>
          <w:sz w:val="12"/>
          <w:szCs w:val="12"/>
        </w:rPr>
        <w:t xml:space="preserve"> 2020 ГОДОВ</w:t>
      </w:r>
    </w:p>
    <w:p w:rsidR="00BB2818" w:rsidRPr="00BB2818" w:rsidRDefault="00BB2818" w:rsidP="00BB2818">
      <w:pPr>
        <w:tabs>
          <w:tab w:val="left" w:pos="284"/>
        </w:tabs>
        <w:spacing w:after="0" w:line="240" w:lineRule="auto"/>
        <w:jc w:val="center"/>
        <w:rPr>
          <w:rFonts w:ascii="Times New Roman" w:eastAsia="Calibri" w:hAnsi="Times New Roman" w:cs="Times New Roman"/>
          <w:b/>
          <w:sz w:val="12"/>
          <w:szCs w:val="12"/>
        </w:rPr>
      </w:pPr>
      <w:r w:rsidRPr="00BB2818">
        <w:rPr>
          <w:rFonts w:ascii="Times New Roman" w:eastAsia="Calibri" w:hAnsi="Times New Roman" w:cs="Times New Roman"/>
          <w:b/>
          <w:sz w:val="12"/>
          <w:szCs w:val="12"/>
        </w:rPr>
        <w:t>Программа муниципальных внутренних заимствований местного бюджета  на 2018 год</w:t>
      </w:r>
    </w:p>
    <w:tbl>
      <w:tblPr>
        <w:tblStyle w:val="711"/>
        <w:tblW w:w="7513" w:type="dxa"/>
        <w:tblInd w:w="108" w:type="dxa"/>
        <w:tblLook w:val="04A0" w:firstRow="1" w:lastRow="0" w:firstColumn="1" w:lastColumn="0" w:noHBand="0" w:noVBand="1"/>
      </w:tblPr>
      <w:tblGrid>
        <w:gridCol w:w="426"/>
        <w:gridCol w:w="3685"/>
        <w:gridCol w:w="1701"/>
        <w:gridCol w:w="1701"/>
      </w:tblGrid>
      <w:tr w:rsidR="00BB2818" w:rsidRPr="00BB2818" w:rsidTr="00BB2818">
        <w:trPr>
          <w:trHeight w:val="314"/>
        </w:trPr>
        <w:tc>
          <w:tcPr>
            <w:tcW w:w="426" w:type="dxa"/>
            <w:hideMark/>
          </w:tcPr>
          <w:p w:rsidR="00BB2818" w:rsidRPr="00BB2818" w:rsidRDefault="00BB2818" w:rsidP="00BB2818">
            <w:pPr>
              <w:tabs>
                <w:tab w:val="left" w:pos="284"/>
              </w:tabs>
              <w:rPr>
                <w:rFonts w:ascii="Times New Roman" w:hAnsi="Times New Roman"/>
                <w:sz w:val="12"/>
                <w:szCs w:val="12"/>
              </w:rPr>
            </w:pPr>
            <w:r w:rsidRPr="00BB2818">
              <w:rPr>
                <w:rFonts w:ascii="Times New Roman" w:hAnsi="Times New Roman"/>
                <w:sz w:val="12"/>
                <w:szCs w:val="12"/>
              </w:rPr>
              <w:t xml:space="preserve">№ </w:t>
            </w:r>
            <w:proofErr w:type="gramStart"/>
            <w:r w:rsidRPr="00BB2818">
              <w:rPr>
                <w:rFonts w:ascii="Times New Roman" w:hAnsi="Times New Roman"/>
                <w:sz w:val="12"/>
                <w:szCs w:val="12"/>
              </w:rPr>
              <w:t>п</w:t>
            </w:r>
            <w:proofErr w:type="gramEnd"/>
            <w:r w:rsidRPr="00BB2818">
              <w:rPr>
                <w:rFonts w:ascii="Times New Roman" w:hAnsi="Times New Roman"/>
                <w:sz w:val="12"/>
                <w:szCs w:val="12"/>
              </w:rPr>
              <w:t>/п</w:t>
            </w:r>
          </w:p>
        </w:tc>
        <w:tc>
          <w:tcPr>
            <w:tcW w:w="3685" w:type="dxa"/>
          </w:tcPr>
          <w:p w:rsidR="00BB2818" w:rsidRPr="00BB2818" w:rsidRDefault="00BB2818" w:rsidP="00BB2818">
            <w:pPr>
              <w:tabs>
                <w:tab w:val="left" w:pos="284"/>
              </w:tabs>
              <w:rPr>
                <w:rFonts w:ascii="Times New Roman" w:hAnsi="Times New Roman"/>
                <w:sz w:val="12"/>
                <w:szCs w:val="12"/>
              </w:rPr>
            </w:pPr>
            <w:r w:rsidRPr="00BB2818">
              <w:rPr>
                <w:rFonts w:ascii="Times New Roman" w:hAnsi="Times New Roman"/>
                <w:sz w:val="12"/>
                <w:szCs w:val="12"/>
              </w:rPr>
              <w:t xml:space="preserve">Вид и наименование заимствования </w:t>
            </w:r>
          </w:p>
        </w:tc>
        <w:tc>
          <w:tcPr>
            <w:tcW w:w="1701" w:type="dxa"/>
          </w:tcPr>
          <w:p w:rsidR="00BB2818" w:rsidRPr="00BB2818" w:rsidRDefault="00BB2818" w:rsidP="00BB2818">
            <w:pPr>
              <w:tabs>
                <w:tab w:val="left" w:pos="284"/>
              </w:tabs>
              <w:rPr>
                <w:rFonts w:ascii="Times New Roman" w:hAnsi="Times New Roman"/>
                <w:sz w:val="12"/>
                <w:szCs w:val="12"/>
              </w:rPr>
            </w:pPr>
            <w:r w:rsidRPr="00BB2818">
              <w:rPr>
                <w:rFonts w:ascii="Times New Roman" w:hAnsi="Times New Roman"/>
                <w:sz w:val="12"/>
                <w:szCs w:val="12"/>
              </w:rPr>
              <w:t>Привлечение средств в 2018 году, тыс. рублей</w:t>
            </w:r>
          </w:p>
        </w:tc>
        <w:tc>
          <w:tcPr>
            <w:tcW w:w="1701" w:type="dxa"/>
          </w:tcPr>
          <w:p w:rsidR="00BB2818" w:rsidRPr="00BB2818" w:rsidRDefault="00BB2818" w:rsidP="00BB2818">
            <w:pPr>
              <w:tabs>
                <w:tab w:val="left" w:pos="284"/>
              </w:tabs>
              <w:rPr>
                <w:rFonts w:ascii="Times New Roman" w:hAnsi="Times New Roman"/>
                <w:sz w:val="12"/>
                <w:szCs w:val="12"/>
              </w:rPr>
            </w:pPr>
            <w:r w:rsidRPr="00BB2818">
              <w:rPr>
                <w:rFonts w:ascii="Times New Roman" w:hAnsi="Times New Roman"/>
                <w:sz w:val="12"/>
                <w:szCs w:val="12"/>
              </w:rPr>
              <w:t>Погашение основного долга в 2018 году, тыс. рублей</w:t>
            </w:r>
          </w:p>
        </w:tc>
      </w:tr>
      <w:tr w:rsidR="00BB2818" w:rsidRPr="00BB2818" w:rsidTr="00BB2818">
        <w:trPr>
          <w:trHeight w:val="20"/>
        </w:trPr>
        <w:tc>
          <w:tcPr>
            <w:tcW w:w="426" w:type="dxa"/>
            <w:hideMark/>
          </w:tcPr>
          <w:p w:rsidR="00BB2818" w:rsidRPr="00BB2818" w:rsidRDefault="00BB2818" w:rsidP="00BB2818">
            <w:pPr>
              <w:tabs>
                <w:tab w:val="left" w:pos="284"/>
              </w:tabs>
              <w:rPr>
                <w:rFonts w:ascii="Times New Roman" w:hAnsi="Times New Roman"/>
                <w:sz w:val="12"/>
                <w:szCs w:val="12"/>
              </w:rPr>
            </w:pPr>
            <w:r w:rsidRPr="00BB2818">
              <w:rPr>
                <w:rFonts w:ascii="Times New Roman" w:hAnsi="Times New Roman"/>
                <w:sz w:val="12"/>
                <w:szCs w:val="12"/>
              </w:rPr>
              <w:t>1.</w:t>
            </w:r>
          </w:p>
        </w:tc>
        <w:tc>
          <w:tcPr>
            <w:tcW w:w="3685" w:type="dxa"/>
            <w:hideMark/>
          </w:tcPr>
          <w:p w:rsidR="00BB2818" w:rsidRPr="00BB2818" w:rsidRDefault="00BB2818" w:rsidP="00BB2818">
            <w:pPr>
              <w:tabs>
                <w:tab w:val="left" w:pos="284"/>
              </w:tabs>
              <w:rPr>
                <w:rFonts w:ascii="Times New Roman" w:hAnsi="Times New Roman"/>
                <w:sz w:val="12"/>
                <w:szCs w:val="12"/>
              </w:rPr>
            </w:pPr>
            <w:r w:rsidRPr="00BB2818">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BB2818" w:rsidRPr="00BB2818" w:rsidRDefault="00BB2818" w:rsidP="00BB2818">
            <w:pPr>
              <w:tabs>
                <w:tab w:val="left" w:pos="284"/>
              </w:tabs>
              <w:rPr>
                <w:rFonts w:ascii="Times New Roman" w:hAnsi="Times New Roman"/>
                <w:sz w:val="12"/>
                <w:szCs w:val="12"/>
              </w:rPr>
            </w:pPr>
            <w:r>
              <w:rPr>
                <w:rFonts w:ascii="Times New Roman" w:hAnsi="Times New Roman"/>
                <w:sz w:val="12"/>
                <w:szCs w:val="12"/>
              </w:rPr>
              <w:t>14</w:t>
            </w:r>
          </w:p>
        </w:tc>
        <w:tc>
          <w:tcPr>
            <w:tcW w:w="1701" w:type="dxa"/>
            <w:hideMark/>
          </w:tcPr>
          <w:p w:rsidR="00BB2818" w:rsidRPr="00BB2818" w:rsidRDefault="00BB2818" w:rsidP="00BB2818">
            <w:pPr>
              <w:tabs>
                <w:tab w:val="left" w:pos="284"/>
              </w:tabs>
              <w:rPr>
                <w:rFonts w:ascii="Times New Roman" w:hAnsi="Times New Roman"/>
                <w:sz w:val="12"/>
                <w:szCs w:val="12"/>
              </w:rPr>
            </w:pPr>
            <w:r w:rsidRPr="00BB2818">
              <w:rPr>
                <w:rFonts w:ascii="Times New Roman" w:hAnsi="Times New Roman"/>
                <w:sz w:val="12"/>
                <w:szCs w:val="12"/>
              </w:rPr>
              <w:t>-</w:t>
            </w:r>
          </w:p>
        </w:tc>
      </w:tr>
    </w:tbl>
    <w:p w:rsidR="00BB2818" w:rsidRPr="00BB2818" w:rsidRDefault="00BB2818" w:rsidP="00BB2818">
      <w:pPr>
        <w:tabs>
          <w:tab w:val="left" w:pos="284"/>
        </w:tabs>
        <w:spacing w:after="0" w:line="240" w:lineRule="auto"/>
        <w:jc w:val="center"/>
        <w:rPr>
          <w:rFonts w:ascii="Times New Roman" w:eastAsia="Calibri" w:hAnsi="Times New Roman" w:cs="Times New Roman"/>
          <w:b/>
          <w:sz w:val="12"/>
          <w:szCs w:val="12"/>
        </w:rPr>
      </w:pPr>
      <w:r w:rsidRPr="00BB2818">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711"/>
        <w:tblW w:w="7513" w:type="dxa"/>
        <w:tblInd w:w="108" w:type="dxa"/>
        <w:tblLook w:val="04A0" w:firstRow="1" w:lastRow="0" w:firstColumn="1" w:lastColumn="0" w:noHBand="0" w:noVBand="1"/>
      </w:tblPr>
      <w:tblGrid>
        <w:gridCol w:w="426"/>
        <w:gridCol w:w="3685"/>
        <w:gridCol w:w="1701"/>
        <w:gridCol w:w="1701"/>
      </w:tblGrid>
      <w:tr w:rsidR="00BB2818" w:rsidRPr="00BB2818" w:rsidTr="00BB2818">
        <w:trPr>
          <w:trHeight w:val="314"/>
        </w:trPr>
        <w:tc>
          <w:tcPr>
            <w:tcW w:w="426" w:type="dxa"/>
            <w:hideMark/>
          </w:tcPr>
          <w:p w:rsidR="00BB2818" w:rsidRPr="00BB2818" w:rsidRDefault="00BB2818" w:rsidP="00BB2818">
            <w:pPr>
              <w:tabs>
                <w:tab w:val="left" w:pos="284"/>
              </w:tabs>
              <w:rPr>
                <w:rFonts w:ascii="Times New Roman" w:hAnsi="Times New Roman"/>
                <w:sz w:val="12"/>
                <w:szCs w:val="12"/>
              </w:rPr>
            </w:pPr>
            <w:r w:rsidRPr="00BB2818">
              <w:rPr>
                <w:rFonts w:ascii="Times New Roman" w:hAnsi="Times New Roman"/>
                <w:sz w:val="12"/>
                <w:szCs w:val="12"/>
              </w:rPr>
              <w:t xml:space="preserve">№ </w:t>
            </w:r>
            <w:proofErr w:type="gramStart"/>
            <w:r w:rsidRPr="00BB2818">
              <w:rPr>
                <w:rFonts w:ascii="Times New Roman" w:hAnsi="Times New Roman"/>
                <w:sz w:val="12"/>
                <w:szCs w:val="12"/>
              </w:rPr>
              <w:t>п</w:t>
            </w:r>
            <w:proofErr w:type="gramEnd"/>
            <w:r w:rsidRPr="00BB2818">
              <w:rPr>
                <w:rFonts w:ascii="Times New Roman" w:hAnsi="Times New Roman"/>
                <w:sz w:val="12"/>
                <w:szCs w:val="12"/>
              </w:rPr>
              <w:t>/п</w:t>
            </w:r>
          </w:p>
        </w:tc>
        <w:tc>
          <w:tcPr>
            <w:tcW w:w="3685" w:type="dxa"/>
          </w:tcPr>
          <w:p w:rsidR="00BB2818" w:rsidRPr="00BB2818" w:rsidRDefault="00BB2818" w:rsidP="00BB2818">
            <w:pPr>
              <w:tabs>
                <w:tab w:val="left" w:pos="284"/>
              </w:tabs>
              <w:rPr>
                <w:rFonts w:ascii="Times New Roman" w:hAnsi="Times New Roman"/>
                <w:sz w:val="12"/>
                <w:szCs w:val="12"/>
              </w:rPr>
            </w:pPr>
            <w:r w:rsidRPr="00BB2818">
              <w:rPr>
                <w:rFonts w:ascii="Times New Roman" w:hAnsi="Times New Roman"/>
                <w:sz w:val="12"/>
                <w:szCs w:val="12"/>
              </w:rPr>
              <w:t xml:space="preserve">Вид и наименование заимствования </w:t>
            </w:r>
          </w:p>
        </w:tc>
        <w:tc>
          <w:tcPr>
            <w:tcW w:w="1701" w:type="dxa"/>
          </w:tcPr>
          <w:p w:rsidR="00BB2818" w:rsidRPr="00BB2818" w:rsidRDefault="00BB2818" w:rsidP="00BB2818">
            <w:pPr>
              <w:tabs>
                <w:tab w:val="left" w:pos="284"/>
              </w:tabs>
              <w:rPr>
                <w:rFonts w:ascii="Times New Roman" w:hAnsi="Times New Roman"/>
                <w:sz w:val="12"/>
                <w:szCs w:val="12"/>
              </w:rPr>
            </w:pPr>
            <w:r w:rsidRPr="00BB2818">
              <w:rPr>
                <w:rFonts w:ascii="Times New Roman" w:hAnsi="Times New Roman"/>
                <w:sz w:val="12"/>
                <w:szCs w:val="12"/>
              </w:rPr>
              <w:t>Привлечение средств в 2019 году, тыс. рублей</w:t>
            </w:r>
          </w:p>
        </w:tc>
        <w:tc>
          <w:tcPr>
            <w:tcW w:w="1701" w:type="dxa"/>
          </w:tcPr>
          <w:p w:rsidR="00BB2818" w:rsidRPr="00BB2818" w:rsidRDefault="00BB2818" w:rsidP="00BB2818">
            <w:pPr>
              <w:tabs>
                <w:tab w:val="left" w:pos="284"/>
              </w:tabs>
              <w:rPr>
                <w:rFonts w:ascii="Times New Roman" w:hAnsi="Times New Roman"/>
                <w:sz w:val="12"/>
                <w:szCs w:val="12"/>
              </w:rPr>
            </w:pPr>
            <w:r w:rsidRPr="00BB2818">
              <w:rPr>
                <w:rFonts w:ascii="Times New Roman" w:hAnsi="Times New Roman"/>
                <w:sz w:val="12"/>
                <w:szCs w:val="12"/>
              </w:rPr>
              <w:t>Погашение основного долга в 2019 году, тыс. рублей</w:t>
            </w:r>
          </w:p>
        </w:tc>
      </w:tr>
      <w:tr w:rsidR="00BB2818" w:rsidRPr="00BB2818" w:rsidTr="00BB2818">
        <w:trPr>
          <w:trHeight w:val="20"/>
        </w:trPr>
        <w:tc>
          <w:tcPr>
            <w:tcW w:w="426" w:type="dxa"/>
            <w:hideMark/>
          </w:tcPr>
          <w:p w:rsidR="00BB2818" w:rsidRPr="00BB2818" w:rsidRDefault="00BB2818" w:rsidP="00BB2818">
            <w:pPr>
              <w:tabs>
                <w:tab w:val="left" w:pos="284"/>
              </w:tabs>
              <w:rPr>
                <w:rFonts w:ascii="Times New Roman" w:hAnsi="Times New Roman"/>
                <w:sz w:val="12"/>
                <w:szCs w:val="12"/>
              </w:rPr>
            </w:pPr>
            <w:r w:rsidRPr="00BB2818">
              <w:rPr>
                <w:rFonts w:ascii="Times New Roman" w:hAnsi="Times New Roman"/>
                <w:sz w:val="12"/>
                <w:szCs w:val="12"/>
              </w:rPr>
              <w:t>1.</w:t>
            </w:r>
          </w:p>
        </w:tc>
        <w:tc>
          <w:tcPr>
            <w:tcW w:w="3685" w:type="dxa"/>
            <w:hideMark/>
          </w:tcPr>
          <w:p w:rsidR="00BB2818" w:rsidRPr="00BB2818" w:rsidRDefault="00BB2818" w:rsidP="00BB2818">
            <w:pPr>
              <w:tabs>
                <w:tab w:val="left" w:pos="284"/>
              </w:tabs>
              <w:rPr>
                <w:rFonts w:ascii="Times New Roman" w:hAnsi="Times New Roman"/>
                <w:sz w:val="12"/>
                <w:szCs w:val="12"/>
              </w:rPr>
            </w:pPr>
            <w:r w:rsidRPr="00BB2818">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BB2818" w:rsidRPr="00BB2818" w:rsidRDefault="00BB2818" w:rsidP="00BB2818">
            <w:pPr>
              <w:tabs>
                <w:tab w:val="left" w:pos="284"/>
              </w:tabs>
              <w:rPr>
                <w:rFonts w:ascii="Times New Roman" w:hAnsi="Times New Roman"/>
                <w:sz w:val="12"/>
                <w:szCs w:val="12"/>
              </w:rPr>
            </w:pPr>
            <w:r w:rsidRPr="00BB2818">
              <w:rPr>
                <w:rFonts w:ascii="Times New Roman" w:hAnsi="Times New Roman"/>
                <w:sz w:val="12"/>
                <w:szCs w:val="12"/>
              </w:rPr>
              <w:t>14</w:t>
            </w:r>
          </w:p>
        </w:tc>
        <w:tc>
          <w:tcPr>
            <w:tcW w:w="1701" w:type="dxa"/>
            <w:hideMark/>
          </w:tcPr>
          <w:p w:rsidR="00BB2818" w:rsidRPr="00BB2818" w:rsidRDefault="00BB2818" w:rsidP="00BB2818">
            <w:pPr>
              <w:tabs>
                <w:tab w:val="left" w:pos="284"/>
              </w:tabs>
              <w:rPr>
                <w:rFonts w:ascii="Times New Roman" w:hAnsi="Times New Roman"/>
                <w:sz w:val="12"/>
                <w:szCs w:val="12"/>
              </w:rPr>
            </w:pPr>
            <w:r w:rsidRPr="00BB2818">
              <w:rPr>
                <w:rFonts w:ascii="Times New Roman" w:hAnsi="Times New Roman"/>
                <w:sz w:val="12"/>
                <w:szCs w:val="12"/>
              </w:rPr>
              <w:t>14</w:t>
            </w:r>
          </w:p>
        </w:tc>
      </w:tr>
    </w:tbl>
    <w:p w:rsidR="00BB2818" w:rsidRPr="00BB2818" w:rsidRDefault="00BB2818" w:rsidP="00BB2818">
      <w:pPr>
        <w:tabs>
          <w:tab w:val="left" w:pos="284"/>
        </w:tabs>
        <w:spacing w:after="0" w:line="240" w:lineRule="auto"/>
        <w:jc w:val="center"/>
        <w:rPr>
          <w:rFonts w:ascii="Times New Roman" w:eastAsia="Calibri" w:hAnsi="Times New Roman" w:cs="Times New Roman"/>
          <w:b/>
          <w:sz w:val="12"/>
          <w:szCs w:val="12"/>
        </w:rPr>
      </w:pPr>
      <w:r w:rsidRPr="00BB2818">
        <w:rPr>
          <w:rFonts w:ascii="Times New Roman" w:eastAsia="Calibri" w:hAnsi="Times New Roman" w:cs="Times New Roman"/>
          <w:b/>
          <w:sz w:val="12"/>
          <w:szCs w:val="12"/>
        </w:rPr>
        <w:t>Программа муниципальных внутренних заимствований местного бюджета  на 2020 год</w:t>
      </w:r>
    </w:p>
    <w:tbl>
      <w:tblPr>
        <w:tblStyle w:val="711"/>
        <w:tblW w:w="7513" w:type="dxa"/>
        <w:tblInd w:w="108" w:type="dxa"/>
        <w:tblLook w:val="04A0" w:firstRow="1" w:lastRow="0" w:firstColumn="1" w:lastColumn="0" w:noHBand="0" w:noVBand="1"/>
      </w:tblPr>
      <w:tblGrid>
        <w:gridCol w:w="426"/>
        <w:gridCol w:w="3685"/>
        <w:gridCol w:w="1701"/>
        <w:gridCol w:w="1701"/>
      </w:tblGrid>
      <w:tr w:rsidR="00BB2818" w:rsidRPr="00BB2818" w:rsidTr="00BB2818">
        <w:trPr>
          <w:trHeight w:val="314"/>
        </w:trPr>
        <w:tc>
          <w:tcPr>
            <w:tcW w:w="426" w:type="dxa"/>
            <w:hideMark/>
          </w:tcPr>
          <w:p w:rsidR="00BB2818" w:rsidRPr="00BB2818" w:rsidRDefault="00BB2818" w:rsidP="00BB2818">
            <w:pPr>
              <w:tabs>
                <w:tab w:val="left" w:pos="284"/>
              </w:tabs>
              <w:rPr>
                <w:rFonts w:ascii="Times New Roman" w:hAnsi="Times New Roman"/>
                <w:sz w:val="12"/>
                <w:szCs w:val="12"/>
              </w:rPr>
            </w:pPr>
            <w:r w:rsidRPr="00BB2818">
              <w:rPr>
                <w:rFonts w:ascii="Times New Roman" w:hAnsi="Times New Roman"/>
                <w:sz w:val="12"/>
                <w:szCs w:val="12"/>
              </w:rPr>
              <w:t xml:space="preserve">№ </w:t>
            </w:r>
            <w:proofErr w:type="gramStart"/>
            <w:r w:rsidRPr="00BB2818">
              <w:rPr>
                <w:rFonts w:ascii="Times New Roman" w:hAnsi="Times New Roman"/>
                <w:sz w:val="12"/>
                <w:szCs w:val="12"/>
              </w:rPr>
              <w:t>п</w:t>
            </w:r>
            <w:proofErr w:type="gramEnd"/>
            <w:r w:rsidRPr="00BB2818">
              <w:rPr>
                <w:rFonts w:ascii="Times New Roman" w:hAnsi="Times New Roman"/>
                <w:sz w:val="12"/>
                <w:szCs w:val="12"/>
              </w:rPr>
              <w:t>/п</w:t>
            </w:r>
          </w:p>
        </w:tc>
        <w:tc>
          <w:tcPr>
            <w:tcW w:w="3685" w:type="dxa"/>
          </w:tcPr>
          <w:p w:rsidR="00BB2818" w:rsidRPr="00BB2818" w:rsidRDefault="00BB2818" w:rsidP="00BB2818">
            <w:pPr>
              <w:tabs>
                <w:tab w:val="left" w:pos="284"/>
              </w:tabs>
              <w:rPr>
                <w:rFonts w:ascii="Times New Roman" w:hAnsi="Times New Roman"/>
                <w:sz w:val="12"/>
                <w:szCs w:val="12"/>
              </w:rPr>
            </w:pPr>
            <w:r w:rsidRPr="00BB2818">
              <w:rPr>
                <w:rFonts w:ascii="Times New Roman" w:hAnsi="Times New Roman"/>
                <w:sz w:val="12"/>
                <w:szCs w:val="12"/>
              </w:rPr>
              <w:t xml:space="preserve">Вид и наименование заимствования </w:t>
            </w:r>
          </w:p>
        </w:tc>
        <w:tc>
          <w:tcPr>
            <w:tcW w:w="1701" w:type="dxa"/>
          </w:tcPr>
          <w:p w:rsidR="00BB2818" w:rsidRPr="00BB2818" w:rsidRDefault="00BB2818" w:rsidP="00BB2818">
            <w:pPr>
              <w:tabs>
                <w:tab w:val="left" w:pos="284"/>
              </w:tabs>
              <w:rPr>
                <w:rFonts w:ascii="Times New Roman" w:hAnsi="Times New Roman"/>
                <w:sz w:val="12"/>
                <w:szCs w:val="12"/>
              </w:rPr>
            </w:pPr>
            <w:r w:rsidRPr="00BB2818">
              <w:rPr>
                <w:rFonts w:ascii="Times New Roman" w:hAnsi="Times New Roman"/>
                <w:sz w:val="12"/>
                <w:szCs w:val="12"/>
              </w:rPr>
              <w:t>Привлечение средств в 2020 году, тыс. рублей</w:t>
            </w:r>
          </w:p>
        </w:tc>
        <w:tc>
          <w:tcPr>
            <w:tcW w:w="1701" w:type="dxa"/>
          </w:tcPr>
          <w:p w:rsidR="00BB2818" w:rsidRPr="00BB2818" w:rsidRDefault="00BB2818" w:rsidP="00BB2818">
            <w:pPr>
              <w:tabs>
                <w:tab w:val="left" w:pos="284"/>
              </w:tabs>
              <w:rPr>
                <w:rFonts w:ascii="Times New Roman" w:hAnsi="Times New Roman"/>
                <w:sz w:val="12"/>
                <w:szCs w:val="12"/>
              </w:rPr>
            </w:pPr>
            <w:r w:rsidRPr="00BB2818">
              <w:rPr>
                <w:rFonts w:ascii="Times New Roman" w:hAnsi="Times New Roman"/>
                <w:sz w:val="12"/>
                <w:szCs w:val="12"/>
              </w:rPr>
              <w:t>Погашение основного долга в 2020 году, тыс. рублей</w:t>
            </w:r>
          </w:p>
        </w:tc>
      </w:tr>
      <w:tr w:rsidR="00BB2818" w:rsidRPr="00BB2818" w:rsidTr="00BB2818">
        <w:trPr>
          <w:trHeight w:val="20"/>
        </w:trPr>
        <w:tc>
          <w:tcPr>
            <w:tcW w:w="426" w:type="dxa"/>
            <w:hideMark/>
          </w:tcPr>
          <w:p w:rsidR="00BB2818" w:rsidRPr="00BB2818" w:rsidRDefault="00BB2818" w:rsidP="00BB2818">
            <w:pPr>
              <w:tabs>
                <w:tab w:val="left" w:pos="284"/>
              </w:tabs>
              <w:rPr>
                <w:rFonts w:ascii="Times New Roman" w:hAnsi="Times New Roman"/>
                <w:sz w:val="12"/>
                <w:szCs w:val="12"/>
              </w:rPr>
            </w:pPr>
            <w:r w:rsidRPr="00BB2818">
              <w:rPr>
                <w:rFonts w:ascii="Times New Roman" w:hAnsi="Times New Roman"/>
                <w:sz w:val="12"/>
                <w:szCs w:val="12"/>
              </w:rPr>
              <w:t>1.</w:t>
            </w:r>
          </w:p>
        </w:tc>
        <w:tc>
          <w:tcPr>
            <w:tcW w:w="3685" w:type="dxa"/>
            <w:hideMark/>
          </w:tcPr>
          <w:p w:rsidR="00BB2818" w:rsidRPr="00BB2818" w:rsidRDefault="00BB2818" w:rsidP="00BB2818">
            <w:pPr>
              <w:tabs>
                <w:tab w:val="left" w:pos="284"/>
              </w:tabs>
              <w:rPr>
                <w:rFonts w:ascii="Times New Roman" w:hAnsi="Times New Roman"/>
                <w:sz w:val="12"/>
                <w:szCs w:val="12"/>
              </w:rPr>
            </w:pPr>
            <w:r w:rsidRPr="00BB2818">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BB2818" w:rsidRPr="00BB2818" w:rsidRDefault="00BB2818" w:rsidP="00BB2818">
            <w:pPr>
              <w:tabs>
                <w:tab w:val="left" w:pos="284"/>
              </w:tabs>
              <w:rPr>
                <w:rFonts w:ascii="Times New Roman" w:hAnsi="Times New Roman"/>
                <w:sz w:val="12"/>
                <w:szCs w:val="12"/>
              </w:rPr>
            </w:pPr>
            <w:r w:rsidRPr="00BB2818">
              <w:rPr>
                <w:rFonts w:ascii="Times New Roman" w:hAnsi="Times New Roman"/>
                <w:sz w:val="12"/>
                <w:szCs w:val="12"/>
              </w:rPr>
              <w:t>14</w:t>
            </w:r>
          </w:p>
        </w:tc>
        <w:tc>
          <w:tcPr>
            <w:tcW w:w="1701" w:type="dxa"/>
            <w:hideMark/>
          </w:tcPr>
          <w:p w:rsidR="00BB2818" w:rsidRPr="00BB2818" w:rsidRDefault="00BB2818" w:rsidP="00BB2818">
            <w:pPr>
              <w:rPr>
                <w:rFonts w:ascii="Times New Roman" w:hAnsi="Times New Roman"/>
                <w:sz w:val="12"/>
                <w:szCs w:val="12"/>
              </w:rPr>
            </w:pPr>
            <w:r w:rsidRPr="00BB2818">
              <w:rPr>
                <w:rFonts w:ascii="Times New Roman" w:hAnsi="Times New Roman"/>
                <w:sz w:val="12"/>
                <w:szCs w:val="12"/>
              </w:rPr>
              <w:t>14</w:t>
            </w:r>
          </w:p>
        </w:tc>
      </w:tr>
    </w:tbl>
    <w:p w:rsidR="00BB2818" w:rsidRPr="00BB2818" w:rsidRDefault="00BB2818" w:rsidP="00BB2818">
      <w:pPr>
        <w:spacing w:after="0" w:line="240" w:lineRule="auto"/>
        <w:rPr>
          <w:rFonts w:ascii="Times New Roman" w:eastAsia="Times New Roman" w:hAnsi="Times New Roman" w:cs="Times New Roman"/>
          <w:sz w:val="12"/>
          <w:szCs w:val="12"/>
        </w:rPr>
      </w:pPr>
    </w:p>
    <w:p w:rsidR="00BB2818" w:rsidRPr="003D336B" w:rsidRDefault="00BB2818" w:rsidP="00BB2818">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BB2818" w:rsidRPr="003D336B" w:rsidRDefault="00BB2818" w:rsidP="00BB2818">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002B58D1" w:rsidRPr="002B58D1">
        <w:rPr>
          <w:rFonts w:ascii="Times New Roman" w:eastAsia="Calibri" w:hAnsi="Times New Roman" w:cs="Times New Roman"/>
          <w:b/>
          <w:sz w:val="12"/>
          <w:szCs w:val="12"/>
        </w:rPr>
        <w:t>СВЕТЛОДОЛЬСК</w:t>
      </w:r>
    </w:p>
    <w:p w:rsidR="00BB2818" w:rsidRPr="003D336B" w:rsidRDefault="00BB2818" w:rsidP="00BB2818">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BB2818" w:rsidRPr="003D336B" w:rsidRDefault="00BB2818" w:rsidP="00BB2818">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BB2818" w:rsidRPr="003D336B" w:rsidRDefault="00BB2818" w:rsidP="00BB2818">
      <w:pPr>
        <w:tabs>
          <w:tab w:val="left" w:pos="284"/>
        </w:tabs>
        <w:spacing w:after="0" w:line="240" w:lineRule="auto"/>
        <w:jc w:val="center"/>
        <w:rPr>
          <w:rFonts w:ascii="Times New Roman" w:eastAsia="Calibri" w:hAnsi="Times New Roman" w:cs="Times New Roman"/>
          <w:sz w:val="12"/>
          <w:szCs w:val="12"/>
        </w:rPr>
      </w:pPr>
    </w:p>
    <w:p w:rsidR="00BB2818" w:rsidRPr="003D336B" w:rsidRDefault="00BB2818" w:rsidP="00BB2818">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BB2818" w:rsidRPr="003D336B" w:rsidRDefault="00BB2818" w:rsidP="00BB281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25 июля</w:t>
      </w:r>
      <w:r w:rsidRPr="003D336B">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3D336B">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3D336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№18</w:t>
      </w:r>
    </w:p>
    <w:p w:rsidR="00BB2818" w:rsidRPr="00070001" w:rsidRDefault="00BB2818" w:rsidP="00BB2818">
      <w:pPr>
        <w:tabs>
          <w:tab w:val="left" w:pos="284"/>
        </w:tabs>
        <w:spacing w:after="0" w:line="240" w:lineRule="auto"/>
        <w:jc w:val="center"/>
        <w:rPr>
          <w:rFonts w:ascii="Times New Roman" w:eastAsia="Calibri" w:hAnsi="Times New Roman" w:cs="Times New Roman"/>
          <w:b/>
          <w:sz w:val="12"/>
          <w:szCs w:val="12"/>
        </w:rPr>
      </w:pPr>
      <w:r w:rsidRPr="00070001">
        <w:rPr>
          <w:rFonts w:ascii="Times New Roman" w:eastAsia="Calibri" w:hAnsi="Times New Roman" w:cs="Times New Roman"/>
          <w:b/>
          <w:sz w:val="12"/>
          <w:szCs w:val="12"/>
        </w:rPr>
        <w:t xml:space="preserve">О внесении изменений и дополнений в бюджет </w:t>
      </w:r>
    </w:p>
    <w:p w:rsidR="00BB2818" w:rsidRDefault="00BB2818" w:rsidP="00BB281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2B58D1" w:rsidRPr="002B58D1">
        <w:rPr>
          <w:rFonts w:ascii="Times New Roman" w:eastAsia="Calibri" w:hAnsi="Times New Roman" w:cs="Times New Roman"/>
          <w:b/>
          <w:sz w:val="12"/>
          <w:szCs w:val="12"/>
        </w:rPr>
        <w:t xml:space="preserve">Светлодольск </w:t>
      </w:r>
      <w:r w:rsidRPr="00070001">
        <w:rPr>
          <w:rFonts w:ascii="Times New Roman" w:eastAsia="Calibri" w:hAnsi="Times New Roman" w:cs="Times New Roman"/>
          <w:b/>
          <w:sz w:val="12"/>
          <w:szCs w:val="12"/>
        </w:rPr>
        <w:t>на 2018 год и на плановый период 2019 и 2020 годов</w:t>
      </w:r>
    </w:p>
    <w:p w:rsidR="00BB2818" w:rsidRDefault="00BB2818" w:rsidP="00BB2818">
      <w:pPr>
        <w:tabs>
          <w:tab w:val="left" w:pos="284"/>
        </w:tabs>
        <w:spacing w:after="0" w:line="240" w:lineRule="auto"/>
        <w:jc w:val="center"/>
        <w:rPr>
          <w:rFonts w:ascii="Times New Roman" w:eastAsia="Calibri" w:hAnsi="Times New Roman" w:cs="Times New Roman"/>
          <w:sz w:val="12"/>
          <w:szCs w:val="12"/>
        </w:rPr>
      </w:pPr>
    </w:p>
    <w:p w:rsidR="00BB2818" w:rsidRPr="003D336B" w:rsidRDefault="00BB2818" w:rsidP="00BB2818">
      <w:pPr>
        <w:tabs>
          <w:tab w:val="left" w:pos="284"/>
        </w:tabs>
        <w:spacing w:after="0" w:line="240" w:lineRule="auto"/>
        <w:ind w:firstLine="284"/>
        <w:jc w:val="both"/>
        <w:rPr>
          <w:rFonts w:ascii="Times New Roman" w:eastAsia="Calibri" w:hAnsi="Times New Roman" w:cs="Times New Roman"/>
          <w:sz w:val="12"/>
          <w:szCs w:val="12"/>
        </w:rPr>
      </w:pPr>
      <w:r w:rsidRPr="003D336B">
        <w:rPr>
          <w:rFonts w:ascii="Times New Roman" w:eastAsia="Calibri" w:hAnsi="Times New Roman" w:cs="Times New Roman"/>
          <w:sz w:val="12"/>
          <w:szCs w:val="12"/>
        </w:rPr>
        <w:t>Пр</w:t>
      </w:r>
      <w:r>
        <w:rPr>
          <w:rFonts w:ascii="Times New Roman" w:eastAsia="Calibri" w:hAnsi="Times New Roman" w:cs="Times New Roman"/>
          <w:sz w:val="12"/>
          <w:szCs w:val="12"/>
        </w:rPr>
        <w:t xml:space="preserve">инято Собранием Представителей сельского поселения </w:t>
      </w:r>
      <w:r w:rsidR="002B58D1" w:rsidRPr="002B58D1">
        <w:rPr>
          <w:rFonts w:ascii="Times New Roman" w:eastAsia="Calibri" w:hAnsi="Times New Roman" w:cs="Times New Roman"/>
          <w:sz w:val="12"/>
          <w:szCs w:val="12"/>
        </w:rPr>
        <w:t xml:space="preserve">Светлодольск </w:t>
      </w:r>
      <w:r w:rsidRPr="003D336B">
        <w:rPr>
          <w:rFonts w:ascii="Times New Roman" w:eastAsia="Calibri" w:hAnsi="Times New Roman" w:cs="Times New Roman"/>
          <w:sz w:val="12"/>
          <w:szCs w:val="12"/>
        </w:rPr>
        <w:t>муниципального района Сергиевский</w:t>
      </w:r>
    </w:p>
    <w:p w:rsidR="002B58D1" w:rsidRPr="002B58D1" w:rsidRDefault="002B58D1" w:rsidP="002B58D1">
      <w:pPr>
        <w:tabs>
          <w:tab w:val="left" w:pos="284"/>
        </w:tabs>
        <w:spacing w:after="0" w:line="240" w:lineRule="auto"/>
        <w:ind w:firstLine="284"/>
        <w:jc w:val="both"/>
        <w:rPr>
          <w:rFonts w:ascii="Times New Roman" w:eastAsia="Calibri" w:hAnsi="Times New Roman" w:cs="Times New Roman"/>
          <w:sz w:val="12"/>
          <w:szCs w:val="12"/>
        </w:rPr>
      </w:pPr>
      <w:r w:rsidRPr="002B58D1">
        <w:rPr>
          <w:rFonts w:ascii="Times New Roman" w:eastAsia="Calibri" w:hAnsi="Times New Roman" w:cs="Times New Roman"/>
          <w:sz w:val="12"/>
          <w:szCs w:val="12"/>
        </w:rPr>
        <w:t>Рассмотрев представленный Администрацией сельского поселения Светлодольск бюджет сельского поселения Светлодольск на 2018 год и на плановый период 2019 и 2020 годов, Собрание Представителей сельского поселения Светлодольск</w:t>
      </w:r>
    </w:p>
    <w:p w:rsidR="002B58D1" w:rsidRPr="002B58D1" w:rsidRDefault="002B58D1" w:rsidP="002B58D1">
      <w:pPr>
        <w:tabs>
          <w:tab w:val="left" w:pos="284"/>
        </w:tabs>
        <w:spacing w:after="0" w:line="240" w:lineRule="auto"/>
        <w:ind w:firstLine="284"/>
        <w:jc w:val="both"/>
        <w:rPr>
          <w:rFonts w:ascii="Times New Roman" w:eastAsia="Calibri" w:hAnsi="Times New Roman" w:cs="Times New Roman"/>
          <w:b/>
          <w:sz w:val="12"/>
          <w:szCs w:val="12"/>
        </w:rPr>
      </w:pPr>
      <w:r w:rsidRPr="002B58D1">
        <w:rPr>
          <w:rFonts w:ascii="Times New Roman" w:eastAsia="Calibri" w:hAnsi="Times New Roman" w:cs="Times New Roman"/>
          <w:b/>
          <w:sz w:val="12"/>
          <w:szCs w:val="12"/>
        </w:rPr>
        <w:t>РЕШИЛО:</w:t>
      </w:r>
    </w:p>
    <w:p w:rsidR="002B58D1" w:rsidRPr="002B58D1" w:rsidRDefault="002B58D1" w:rsidP="002B58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B58D1">
        <w:rPr>
          <w:rFonts w:ascii="Times New Roman" w:eastAsia="Calibri" w:hAnsi="Times New Roman" w:cs="Times New Roman"/>
          <w:sz w:val="12"/>
          <w:szCs w:val="12"/>
        </w:rPr>
        <w:t>Внести в решение Собрания Представителей сельского поселения Светлодольск от 27. 12.2017г № 33 «О бюджете сельского поселения Светлодольск на 2018 год и плановый период 2019 и 2020 годов» следующие изменения и дополнения:</w:t>
      </w:r>
    </w:p>
    <w:p w:rsidR="002B58D1" w:rsidRPr="002B58D1" w:rsidRDefault="002B58D1" w:rsidP="002B58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2B58D1">
        <w:rPr>
          <w:rFonts w:ascii="Times New Roman" w:eastAsia="Calibri" w:hAnsi="Times New Roman" w:cs="Times New Roman"/>
          <w:sz w:val="12"/>
          <w:szCs w:val="12"/>
        </w:rPr>
        <w:t>В статье 1 пункт 1 сумму «6 105» заменить суммой «6 120»;</w:t>
      </w:r>
    </w:p>
    <w:p w:rsidR="002B58D1" w:rsidRPr="002B58D1" w:rsidRDefault="002B58D1" w:rsidP="002B58D1">
      <w:pPr>
        <w:tabs>
          <w:tab w:val="left" w:pos="284"/>
        </w:tabs>
        <w:spacing w:after="0" w:line="240" w:lineRule="auto"/>
        <w:ind w:firstLine="284"/>
        <w:jc w:val="both"/>
        <w:rPr>
          <w:rFonts w:ascii="Times New Roman" w:eastAsia="Calibri" w:hAnsi="Times New Roman" w:cs="Times New Roman"/>
          <w:sz w:val="12"/>
          <w:szCs w:val="12"/>
        </w:rPr>
      </w:pPr>
      <w:r w:rsidRPr="002B58D1">
        <w:rPr>
          <w:rFonts w:ascii="Times New Roman" w:eastAsia="Calibri" w:hAnsi="Times New Roman" w:cs="Times New Roman"/>
          <w:sz w:val="12"/>
          <w:szCs w:val="12"/>
        </w:rPr>
        <w:t>сумму «818» заменить суммой «803».</w:t>
      </w:r>
    </w:p>
    <w:p w:rsidR="002B58D1" w:rsidRPr="002B58D1" w:rsidRDefault="002B58D1" w:rsidP="002B58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2B58D1">
        <w:rPr>
          <w:rFonts w:ascii="Times New Roman" w:eastAsia="Calibri" w:hAnsi="Times New Roman" w:cs="Times New Roman"/>
          <w:sz w:val="12"/>
          <w:szCs w:val="12"/>
        </w:rPr>
        <w:t>В статье 4 сумму «3 363» заменить суммой «3 245».</w:t>
      </w:r>
    </w:p>
    <w:p w:rsidR="002B58D1" w:rsidRPr="002B58D1" w:rsidRDefault="002B58D1" w:rsidP="002B58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2B58D1">
        <w:rPr>
          <w:rFonts w:ascii="Times New Roman" w:eastAsia="Calibri" w:hAnsi="Times New Roman" w:cs="Times New Roman"/>
          <w:sz w:val="12"/>
          <w:szCs w:val="12"/>
        </w:rPr>
        <w:t>В статье 5 сумму «3 363» заменить суммой «3 245».</w:t>
      </w:r>
    </w:p>
    <w:p w:rsidR="002B58D1" w:rsidRPr="002B58D1" w:rsidRDefault="002B58D1" w:rsidP="002B58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2B58D1">
        <w:rPr>
          <w:rFonts w:ascii="Times New Roman" w:eastAsia="Calibri" w:hAnsi="Times New Roman" w:cs="Times New Roman"/>
          <w:sz w:val="12"/>
          <w:szCs w:val="12"/>
        </w:rPr>
        <w:t>В статье 14 пункт 1 сумму «30» заменить суммой «13»;</w:t>
      </w:r>
    </w:p>
    <w:p w:rsidR="002B58D1" w:rsidRPr="002B58D1" w:rsidRDefault="002B58D1" w:rsidP="002B58D1">
      <w:pPr>
        <w:tabs>
          <w:tab w:val="left" w:pos="284"/>
        </w:tabs>
        <w:spacing w:after="0" w:line="240" w:lineRule="auto"/>
        <w:ind w:firstLine="284"/>
        <w:jc w:val="both"/>
        <w:rPr>
          <w:rFonts w:ascii="Times New Roman" w:eastAsia="Calibri" w:hAnsi="Times New Roman" w:cs="Times New Roman"/>
          <w:sz w:val="12"/>
          <w:szCs w:val="12"/>
        </w:rPr>
      </w:pPr>
      <w:r w:rsidRPr="002B58D1">
        <w:rPr>
          <w:rFonts w:ascii="Times New Roman" w:eastAsia="Calibri" w:hAnsi="Times New Roman" w:cs="Times New Roman"/>
          <w:sz w:val="12"/>
          <w:szCs w:val="12"/>
        </w:rPr>
        <w:t>сумму «60» заменить суммой «26»;</w:t>
      </w:r>
    </w:p>
    <w:p w:rsidR="002B58D1" w:rsidRPr="002B58D1" w:rsidRDefault="002B58D1" w:rsidP="002B58D1">
      <w:pPr>
        <w:tabs>
          <w:tab w:val="left" w:pos="284"/>
        </w:tabs>
        <w:spacing w:after="0" w:line="240" w:lineRule="auto"/>
        <w:ind w:firstLine="284"/>
        <w:jc w:val="both"/>
        <w:rPr>
          <w:rFonts w:ascii="Times New Roman" w:eastAsia="Calibri" w:hAnsi="Times New Roman" w:cs="Times New Roman"/>
          <w:sz w:val="12"/>
          <w:szCs w:val="12"/>
        </w:rPr>
      </w:pPr>
      <w:r w:rsidRPr="002B58D1">
        <w:rPr>
          <w:rFonts w:ascii="Times New Roman" w:eastAsia="Calibri" w:hAnsi="Times New Roman" w:cs="Times New Roman"/>
          <w:sz w:val="12"/>
          <w:szCs w:val="12"/>
        </w:rPr>
        <w:t>сумму «60» заменить суммой «26».</w:t>
      </w:r>
    </w:p>
    <w:p w:rsidR="002B58D1" w:rsidRPr="002B58D1" w:rsidRDefault="002B58D1" w:rsidP="002B58D1">
      <w:pPr>
        <w:tabs>
          <w:tab w:val="left" w:pos="284"/>
        </w:tabs>
        <w:spacing w:after="0" w:line="240" w:lineRule="auto"/>
        <w:ind w:firstLine="284"/>
        <w:jc w:val="both"/>
        <w:rPr>
          <w:rFonts w:ascii="Times New Roman" w:eastAsia="Calibri" w:hAnsi="Times New Roman" w:cs="Times New Roman"/>
          <w:sz w:val="12"/>
          <w:szCs w:val="12"/>
        </w:rPr>
      </w:pPr>
      <w:r w:rsidRPr="002B58D1">
        <w:rPr>
          <w:rFonts w:ascii="Times New Roman" w:eastAsia="Calibri" w:hAnsi="Times New Roman" w:cs="Times New Roman"/>
          <w:sz w:val="12"/>
          <w:szCs w:val="12"/>
        </w:rPr>
        <w:t>пункт 2 сумму «30» заменить суммой «13»;</w:t>
      </w:r>
    </w:p>
    <w:p w:rsidR="002B58D1" w:rsidRPr="002B58D1" w:rsidRDefault="002B58D1" w:rsidP="002B58D1">
      <w:pPr>
        <w:tabs>
          <w:tab w:val="left" w:pos="284"/>
        </w:tabs>
        <w:spacing w:after="0" w:line="240" w:lineRule="auto"/>
        <w:ind w:firstLine="284"/>
        <w:jc w:val="both"/>
        <w:rPr>
          <w:rFonts w:ascii="Times New Roman" w:eastAsia="Calibri" w:hAnsi="Times New Roman" w:cs="Times New Roman"/>
          <w:sz w:val="12"/>
          <w:szCs w:val="12"/>
        </w:rPr>
      </w:pPr>
      <w:r w:rsidRPr="002B58D1">
        <w:rPr>
          <w:rFonts w:ascii="Times New Roman" w:eastAsia="Calibri" w:hAnsi="Times New Roman" w:cs="Times New Roman"/>
          <w:sz w:val="12"/>
          <w:szCs w:val="12"/>
        </w:rPr>
        <w:t>сумму «30» заменить суммой «13»;</w:t>
      </w:r>
    </w:p>
    <w:p w:rsidR="002B58D1" w:rsidRPr="002B58D1" w:rsidRDefault="002B58D1" w:rsidP="002B58D1">
      <w:pPr>
        <w:tabs>
          <w:tab w:val="left" w:pos="284"/>
        </w:tabs>
        <w:spacing w:after="0" w:line="240" w:lineRule="auto"/>
        <w:ind w:firstLine="284"/>
        <w:jc w:val="both"/>
        <w:rPr>
          <w:rFonts w:ascii="Times New Roman" w:eastAsia="Calibri" w:hAnsi="Times New Roman" w:cs="Times New Roman"/>
          <w:sz w:val="12"/>
          <w:szCs w:val="12"/>
        </w:rPr>
      </w:pPr>
      <w:r w:rsidRPr="002B58D1">
        <w:rPr>
          <w:rFonts w:ascii="Times New Roman" w:eastAsia="Calibri" w:hAnsi="Times New Roman" w:cs="Times New Roman"/>
          <w:sz w:val="12"/>
          <w:szCs w:val="12"/>
        </w:rPr>
        <w:t>сумму «30» заменить суммой «13».</w:t>
      </w:r>
    </w:p>
    <w:p w:rsidR="002B58D1" w:rsidRPr="002B58D1" w:rsidRDefault="002B58D1" w:rsidP="002B58D1">
      <w:pPr>
        <w:tabs>
          <w:tab w:val="left" w:pos="284"/>
        </w:tabs>
        <w:spacing w:after="0" w:line="240" w:lineRule="auto"/>
        <w:ind w:firstLine="284"/>
        <w:jc w:val="both"/>
        <w:rPr>
          <w:rFonts w:ascii="Times New Roman" w:eastAsia="Calibri" w:hAnsi="Times New Roman" w:cs="Times New Roman"/>
          <w:sz w:val="12"/>
          <w:szCs w:val="12"/>
        </w:rPr>
      </w:pPr>
      <w:r w:rsidRPr="002B58D1">
        <w:rPr>
          <w:rFonts w:ascii="Times New Roman" w:eastAsia="Calibri" w:hAnsi="Times New Roman" w:cs="Times New Roman"/>
          <w:sz w:val="12"/>
          <w:szCs w:val="12"/>
        </w:rPr>
        <w:t>1.5. Приложения 8,9,10 изложить в новой редакции (прилагаются)</w:t>
      </w:r>
    </w:p>
    <w:p w:rsidR="002B58D1" w:rsidRPr="002B58D1" w:rsidRDefault="002B58D1" w:rsidP="002B58D1">
      <w:pPr>
        <w:tabs>
          <w:tab w:val="left" w:pos="284"/>
        </w:tabs>
        <w:spacing w:after="0" w:line="240" w:lineRule="auto"/>
        <w:ind w:firstLine="284"/>
        <w:jc w:val="both"/>
        <w:rPr>
          <w:rFonts w:ascii="Times New Roman" w:eastAsia="Calibri" w:hAnsi="Times New Roman" w:cs="Times New Roman"/>
          <w:sz w:val="12"/>
          <w:szCs w:val="12"/>
        </w:rPr>
      </w:pPr>
      <w:r w:rsidRPr="002B58D1">
        <w:rPr>
          <w:rFonts w:ascii="Times New Roman" w:eastAsia="Calibri" w:hAnsi="Times New Roman" w:cs="Times New Roman"/>
          <w:sz w:val="12"/>
          <w:szCs w:val="12"/>
        </w:rPr>
        <w:t>2.   Настоящее решение опубликовать в газете «Сергиевский вестник».</w:t>
      </w:r>
    </w:p>
    <w:p w:rsidR="002B58D1" w:rsidRPr="002B58D1" w:rsidRDefault="002B58D1" w:rsidP="002B58D1">
      <w:pPr>
        <w:tabs>
          <w:tab w:val="left" w:pos="284"/>
        </w:tabs>
        <w:spacing w:after="0" w:line="240" w:lineRule="auto"/>
        <w:ind w:firstLine="284"/>
        <w:jc w:val="both"/>
        <w:rPr>
          <w:rFonts w:ascii="Times New Roman" w:eastAsia="Calibri" w:hAnsi="Times New Roman" w:cs="Times New Roman"/>
          <w:sz w:val="12"/>
          <w:szCs w:val="12"/>
        </w:rPr>
      </w:pPr>
      <w:r w:rsidRPr="002B58D1">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2B58D1" w:rsidRPr="002B58D1" w:rsidRDefault="002B58D1" w:rsidP="002B58D1">
      <w:pPr>
        <w:tabs>
          <w:tab w:val="left" w:pos="284"/>
        </w:tabs>
        <w:spacing w:after="0" w:line="240" w:lineRule="auto"/>
        <w:jc w:val="right"/>
        <w:rPr>
          <w:rFonts w:ascii="Times New Roman" w:eastAsia="Calibri" w:hAnsi="Times New Roman" w:cs="Times New Roman"/>
          <w:sz w:val="12"/>
          <w:szCs w:val="12"/>
        </w:rPr>
      </w:pPr>
      <w:r w:rsidRPr="002B58D1">
        <w:rPr>
          <w:rFonts w:ascii="Times New Roman" w:eastAsia="Calibri" w:hAnsi="Times New Roman" w:cs="Times New Roman"/>
          <w:sz w:val="12"/>
          <w:szCs w:val="12"/>
        </w:rPr>
        <w:t>Председатель собрания представителей</w:t>
      </w:r>
    </w:p>
    <w:p w:rsidR="002B58D1" w:rsidRPr="002B58D1" w:rsidRDefault="002B58D1" w:rsidP="002B58D1">
      <w:pPr>
        <w:tabs>
          <w:tab w:val="left" w:pos="284"/>
        </w:tabs>
        <w:spacing w:after="0" w:line="240" w:lineRule="auto"/>
        <w:jc w:val="right"/>
        <w:rPr>
          <w:rFonts w:ascii="Times New Roman" w:eastAsia="Calibri" w:hAnsi="Times New Roman" w:cs="Times New Roman"/>
          <w:sz w:val="12"/>
          <w:szCs w:val="12"/>
        </w:rPr>
      </w:pPr>
      <w:r w:rsidRPr="002B58D1">
        <w:rPr>
          <w:rFonts w:ascii="Times New Roman" w:eastAsia="Calibri" w:hAnsi="Times New Roman" w:cs="Times New Roman"/>
          <w:sz w:val="12"/>
          <w:szCs w:val="12"/>
        </w:rPr>
        <w:t>сельского поселения Светлодольск</w:t>
      </w:r>
    </w:p>
    <w:p w:rsidR="002B58D1" w:rsidRDefault="002B58D1" w:rsidP="002B58D1">
      <w:pPr>
        <w:tabs>
          <w:tab w:val="left" w:pos="284"/>
        </w:tabs>
        <w:spacing w:after="0" w:line="240" w:lineRule="auto"/>
        <w:jc w:val="right"/>
        <w:rPr>
          <w:rFonts w:ascii="Times New Roman" w:eastAsia="Calibri" w:hAnsi="Times New Roman" w:cs="Times New Roman"/>
          <w:sz w:val="12"/>
          <w:szCs w:val="12"/>
        </w:rPr>
      </w:pPr>
      <w:r w:rsidRPr="002B58D1">
        <w:rPr>
          <w:rFonts w:ascii="Times New Roman" w:eastAsia="Calibri" w:hAnsi="Times New Roman" w:cs="Times New Roman"/>
          <w:sz w:val="12"/>
          <w:szCs w:val="12"/>
        </w:rPr>
        <w:t>муниципального района Сергиевский</w:t>
      </w:r>
    </w:p>
    <w:p w:rsidR="002B58D1" w:rsidRPr="002B58D1" w:rsidRDefault="002B58D1" w:rsidP="002B58D1">
      <w:pPr>
        <w:tabs>
          <w:tab w:val="left" w:pos="284"/>
        </w:tabs>
        <w:spacing w:after="0" w:line="240" w:lineRule="auto"/>
        <w:jc w:val="right"/>
        <w:rPr>
          <w:rFonts w:ascii="Times New Roman" w:eastAsia="Calibri" w:hAnsi="Times New Roman" w:cs="Times New Roman"/>
          <w:sz w:val="12"/>
          <w:szCs w:val="12"/>
        </w:rPr>
      </w:pPr>
      <w:r w:rsidRPr="002B58D1">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2B58D1">
        <w:rPr>
          <w:rFonts w:ascii="Times New Roman" w:eastAsia="Calibri" w:hAnsi="Times New Roman" w:cs="Times New Roman"/>
          <w:sz w:val="12"/>
          <w:szCs w:val="12"/>
        </w:rPr>
        <w:t>Анцинова</w:t>
      </w:r>
    </w:p>
    <w:p w:rsidR="002B58D1" w:rsidRPr="002B58D1" w:rsidRDefault="002B58D1" w:rsidP="002B58D1">
      <w:pPr>
        <w:tabs>
          <w:tab w:val="left" w:pos="284"/>
        </w:tabs>
        <w:spacing w:after="0" w:line="240" w:lineRule="auto"/>
        <w:jc w:val="right"/>
        <w:rPr>
          <w:rFonts w:ascii="Times New Roman" w:eastAsia="Calibri" w:hAnsi="Times New Roman" w:cs="Times New Roman"/>
          <w:sz w:val="12"/>
          <w:szCs w:val="12"/>
        </w:rPr>
      </w:pPr>
    </w:p>
    <w:p w:rsidR="002B58D1" w:rsidRPr="002B58D1" w:rsidRDefault="002B58D1" w:rsidP="002B58D1">
      <w:pPr>
        <w:tabs>
          <w:tab w:val="left" w:pos="284"/>
        </w:tabs>
        <w:spacing w:after="0" w:line="240" w:lineRule="auto"/>
        <w:jc w:val="right"/>
        <w:rPr>
          <w:rFonts w:ascii="Times New Roman" w:eastAsia="Calibri" w:hAnsi="Times New Roman" w:cs="Times New Roman"/>
          <w:sz w:val="12"/>
          <w:szCs w:val="12"/>
        </w:rPr>
      </w:pPr>
      <w:r w:rsidRPr="002B58D1">
        <w:rPr>
          <w:rFonts w:ascii="Times New Roman" w:eastAsia="Calibri" w:hAnsi="Times New Roman" w:cs="Times New Roman"/>
          <w:sz w:val="12"/>
          <w:szCs w:val="12"/>
        </w:rPr>
        <w:t>Глава сельского поселения Светлодольск</w:t>
      </w:r>
    </w:p>
    <w:p w:rsidR="002B58D1" w:rsidRDefault="002B58D1" w:rsidP="002B58D1">
      <w:pPr>
        <w:tabs>
          <w:tab w:val="left" w:pos="284"/>
        </w:tabs>
        <w:spacing w:after="0" w:line="240" w:lineRule="auto"/>
        <w:jc w:val="right"/>
        <w:rPr>
          <w:rFonts w:ascii="Times New Roman" w:eastAsia="Calibri" w:hAnsi="Times New Roman" w:cs="Times New Roman"/>
          <w:sz w:val="12"/>
          <w:szCs w:val="12"/>
        </w:rPr>
      </w:pPr>
      <w:r w:rsidRPr="002B58D1">
        <w:rPr>
          <w:rFonts w:ascii="Times New Roman" w:eastAsia="Calibri" w:hAnsi="Times New Roman" w:cs="Times New Roman"/>
          <w:sz w:val="12"/>
          <w:szCs w:val="12"/>
        </w:rPr>
        <w:t>муниципального района Сергиевский</w:t>
      </w:r>
    </w:p>
    <w:p w:rsidR="00BB2818" w:rsidRDefault="002B58D1" w:rsidP="002B58D1">
      <w:pPr>
        <w:tabs>
          <w:tab w:val="left" w:pos="284"/>
        </w:tabs>
        <w:spacing w:after="0" w:line="240" w:lineRule="auto"/>
        <w:jc w:val="right"/>
        <w:rPr>
          <w:rFonts w:ascii="Times New Roman" w:eastAsia="Calibri" w:hAnsi="Times New Roman" w:cs="Times New Roman"/>
          <w:sz w:val="12"/>
          <w:szCs w:val="12"/>
        </w:rPr>
      </w:pPr>
      <w:r w:rsidRPr="002B58D1">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2B58D1">
        <w:rPr>
          <w:rFonts w:ascii="Times New Roman" w:eastAsia="Calibri" w:hAnsi="Times New Roman" w:cs="Times New Roman"/>
          <w:sz w:val="12"/>
          <w:szCs w:val="12"/>
        </w:rPr>
        <w:t>Андрюхин</w:t>
      </w:r>
    </w:p>
    <w:p w:rsidR="002B58D1" w:rsidRDefault="002B58D1" w:rsidP="002B58D1">
      <w:pPr>
        <w:tabs>
          <w:tab w:val="left" w:pos="284"/>
        </w:tabs>
        <w:spacing w:after="0" w:line="240" w:lineRule="auto"/>
        <w:jc w:val="right"/>
        <w:rPr>
          <w:rFonts w:ascii="Times New Roman" w:eastAsia="Calibri" w:hAnsi="Times New Roman" w:cs="Times New Roman"/>
          <w:sz w:val="12"/>
          <w:szCs w:val="12"/>
        </w:rPr>
      </w:pPr>
    </w:p>
    <w:p w:rsidR="002B58D1" w:rsidRPr="003D336B" w:rsidRDefault="002B58D1" w:rsidP="002B58D1">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2B58D1" w:rsidRDefault="002B58D1" w:rsidP="002B58D1">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2B58D1" w:rsidRPr="003D336B" w:rsidRDefault="002B58D1" w:rsidP="002B58D1">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 xml:space="preserve">сельского поселения </w:t>
      </w:r>
      <w:r w:rsidRPr="002B58D1">
        <w:rPr>
          <w:rFonts w:ascii="Times New Roman" w:eastAsia="Calibri" w:hAnsi="Times New Roman" w:cs="Times New Roman"/>
          <w:i/>
          <w:sz w:val="12"/>
          <w:szCs w:val="12"/>
        </w:rPr>
        <w:t>Светлодольск</w:t>
      </w:r>
    </w:p>
    <w:p w:rsidR="002B58D1" w:rsidRDefault="002B58D1" w:rsidP="002B58D1">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2B58D1" w:rsidRPr="003D336B" w:rsidRDefault="002B58D1" w:rsidP="002B58D1">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2B58D1" w:rsidRPr="003D336B" w:rsidRDefault="002B58D1" w:rsidP="002B58D1">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№18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2B58D1" w:rsidRDefault="002B58D1" w:rsidP="002B58D1">
      <w:pPr>
        <w:tabs>
          <w:tab w:val="left" w:pos="284"/>
        </w:tabs>
        <w:spacing w:after="0" w:line="240" w:lineRule="auto"/>
        <w:jc w:val="center"/>
        <w:rPr>
          <w:rFonts w:ascii="Times New Roman" w:eastAsia="Calibri" w:hAnsi="Times New Roman" w:cs="Times New Roman"/>
          <w:b/>
          <w:sz w:val="12"/>
          <w:szCs w:val="12"/>
        </w:rPr>
      </w:pPr>
      <w:r w:rsidRPr="003C0C77">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709"/>
        <w:gridCol w:w="1418"/>
        <w:gridCol w:w="4677"/>
        <w:gridCol w:w="709"/>
      </w:tblGrid>
      <w:tr w:rsidR="002B58D1" w:rsidRPr="002B58D1" w:rsidTr="002B58D1">
        <w:trPr>
          <w:trHeight w:val="20"/>
        </w:trPr>
        <w:tc>
          <w:tcPr>
            <w:tcW w:w="709" w:type="dxa"/>
            <w:hideMark/>
          </w:tcPr>
          <w:p w:rsidR="002B58D1" w:rsidRPr="002B58D1" w:rsidRDefault="002B58D1" w:rsidP="002B58D1">
            <w:pPr>
              <w:tabs>
                <w:tab w:val="left" w:pos="284"/>
              </w:tabs>
              <w:rPr>
                <w:rFonts w:ascii="Times New Roman" w:eastAsia="Calibri" w:hAnsi="Times New Roman" w:cs="Times New Roman"/>
                <w:bCs/>
                <w:sz w:val="10"/>
                <w:szCs w:val="10"/>
              </w:rPr>
            </w:pPr>
            <w:r w:rsidRPr="002B58D1">
              <w:rPr>
                <w:rFonts w:ascii="Times New Roman" w:eastAsia="Calibri" w:hAnsi="Times New Roman" w:cs="Times New Roman"/>
                <w:bCs/>
                <w:sz w:val="10"/>
                <w:szCs w:val="10"/>
              </w:rPr>
              <w:t>Код администратора</w:t>
            </w:r>
          </w:p>
        </w:tc>
        <w:tc>
          <w:tcPr>
            <w:tcW w:w="1418"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Код</w:t>
            </w:r>
          </w:p>
        </w:tc>
        <w:tc>
          <w:tcPr>
            <w:tcW w:w="4677"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 xml:space="preserve">Наименование </w:t>
            </w:r>
          </w:p>
        </w:tc>
        <w:tc>
          <w:tcPr>
            <w:tcW w:w="709" w:type="dxa"/>
            <w:hideMark/>
          </w:tcPr>
          <w:p w:rsidR="002B58D1" w:rsidRPr="002B58D1" w:rsidRDefault="002B58D1" w:rsidP="002B58D1">
            <w:pPr>
              <w:tabs>
                <w:tab w:val="left" w:pos="284"/>
              </w:tabs>
              <w:rPr>
                <w:rFonts w:ascii="Times New Roman" w:eastAsia="Calibri" w:hAnsi="Times New Roman" w:cs="Times New Roman"/>
                <w:bCs/>
                <w:sz w:val="10"/>
                <w:szCs w:val="10"/>
              </w:rPr>
            </w:pPr>
            <w:r w:rsidRPr="002B58D1">
              <w:rPr>
                <w:rFonts w:ascii="Times New Roman" w:eastAsia="Calibri" w:hAnsi="Times New Roman" w:cs="Times New Roman"/>
                <w:bCs/>
                <w:sz w:val="10"/>
                <w:szCs w:val="10"/>
              </w:rPr>
              <w:t>Сумма, тыс. рублей</w:t>
            </w:r>
          </w:p>
        </w:tc>
      </w:tr>
      <w:tr w:rsidR="002B58D1" w:rsidRPr="002B58D1" w:rsidTr="002B58D1">
        <w:trPr>
          <w:trHeight w:val="20"/>
        </w:trPr>
        <w:tc>
          <w:tcPr>
            <w:tcW w:w="709"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430</w:t>
            </w:r>
          </w:p>
        </w:tc>
        <w:tc>
          <w:tcPr>
            <w:tcW w:w="1418"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01 00 00 00 00 0000 000</w:t>
            </w:r>
          </w:p>
        </w:tc>
        <w:tc>
          <w:tcPr>
            <w:tcW w:w="4677"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803</w:t>
            </w:r>
          </w:p>
        </w:tc>
      </w:tr>
      <w:tr w:rsidR="002B58D1" w:rsidRPr="002B58D1" w:rsidTr="002B58D1">
        <w:trPr>
          <w:trHeight w:val="20"/>
        </w:trPr>
        <w:tc>
          <w:tcPr>
            <w:tcW w:w="709"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430</w:t>
            </w:r>
          </w:p>
        </w:tc>
        <w:tc>
          <w:tcPr>
            <w:tcW w:w="1418"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01 03 00 00 00 0000 000</w:t>
            </w:r>
          </w:p>
        </w:tc>
        <w:tc>
          <w:tcPr>
            <w:tcW w:w="4677"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13</w:t>
            </w:r>
          </w:p>
        </w:tc>
      </w:tr>
      <w:tr w:rsidR="002B58D1" w:rsidRPr="002B58D1" w:rsidTr="002B58D1">
        <w:trPr>
          <w:trHeight w:val="20"/>
        </w:trPr>
        <w:tc>
          <w:tcPr>
            <w:tcW w:w="709"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430</w:t>
            </w:r>
          </w:p>
        </w:tc>
        <w:tc>
          <w:tcPr>
            <w:tcW w:w="1418"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01 03 01 00 00 0000 700</w:t>
            </w:r>
          </w:p>
        </w:tc>
        <w:tc>
          <w:tcPr>
            <w:tcW w:w="4677"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 xml:space="preserve">Получение бюджетных кредитов от других бюджетов бюджетной системы  </w:t>
            </w:r>
            <w:r w:rsidRPr="002B58D1">
              <w:rPr>
                <w:rFonts w:ascii="Times New Roman" w:eastAsia="Calibri" w:hAnsi="Times New Roman" w:cs="Times New Roman"/>
                <w:sz w:val="12"/>
                <w:szCs w:val="12"/>
              </w:rPr>
              <w:lastRenderedPageBreak/>
              <w:t>Российской Федерации в валюте Российской Федерации</w:t>
            </w:r>
          </w:p>
        </w:tc>
        <w:tc>
          <w:tcPr>
            <w:tcW w:w="709"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13</w:t>
            </w:r>
          </w:p>
        </w:tc>
      </w:tr>
      <w:tr w:rsidR="002B58D1" w:rsidRPr="002B58D1" w:rsidTr="002B58D1">
        <w:trPr>
          <w:trHeight w:val="20"/>
        </w:trPr>
        <w:tc>
          <w:tcPr>
            <w:tcW w:w="709"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430</w:t>
            </w:r>
          </w:p>
        </w:tc>
        <w:tc>
          <w:tcPr>
            <w:tcW w:w="1418" w:type="dxa"/>
            <w:noWrap/>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01 03 01 00 10 0000 710</w:t>
            </w:r>
          </w:p>
        </w:tc>
        <w:tc>
          <w:tcPr>
            <w:tcW w:w="4677"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13</w:t>
            </w:r>
          </w:p>
        </w:tc>
      </w:tr>
      <w:tr w:rsidR="002B58D1" w:rsidRPr="002B58D1" w:rsidTr="002B58D1">
        <w:trPr>
          <w:trHeight w:val="20"/>
        </w:trPr>
        <w:tc>
          <w:tcPr>
            <w:tcW w:w="709"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430</w:t>
            </w:r>
          </w:p>
        </w:tc>
        <w:tc>
          <w:tcPr>
            <w:tcW w:w="1418"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01 05 00 00 00 0000 000</w:t>
            </w:r>
          </w:p>
        </w:tc>
        <w:tc>
          <w:tcPr>
            <w:tcW w:w="4677"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790</w:t>
            </w:r>
          </w:p>
        </w:tc>
      </w:tr>
      <w:tr w:rsidR="002B58D1" w:rsidRPr="002B58D1" w:rsidTr="002B58D1">
        <w:trPr>
          <w:trHeight w:val="20"/>
        </w:trPr>
        <w:tc>
          <w:tcPr>
            <w:tcW w:w="709"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430</w:t>
            </w:r>
          </w:p>
        </w:tc>
        <w:tc>
          <w:tcPr>
            <w:tcW w:w="1418"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01 05 00 00 00 0000 500</w:t>
            </w:r>
          </w:p>
        </w:tc>
        <w:tc>
          <w:tcPr>
            <w:tcW w:w="4677"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-6133</w:t>
            </w:r>
          </w:p>
        </w:tc>
      </w:tr>
      <w:tr w:rsidR="002B58D1" w:rsidRPr="002B58D1" w:rsidTr="002B58D1">
        <w:trPr>
          <w:trHeight w:val="20"/>
        </w:trPr>
        <w:tc>
          <w:tcPr>
            <w:tcW w:w="709"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430</w:t>
            </w:r>
          </w:p>
        </w:tc>
        <w:tc>
          <w:tcPr>
            <w:tcW w:w="1418"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01 05 02 00 00 0000 500</w:t>
            </w:r>
          </w:p>
        </w:tc>
        <w:tc>
          <w:tcPr>
            <w:tcW w:w="4677"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Увеличение прочих остатков средств бюджетов</w:t>
            </w:r>
          </w:p>
        </w:tc>
        <w:tc>
          <w:tcPr>
            <w:tcW w:w="709"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-6133</w:t>
            </w:r>
          </w:p>
        </w:tc>
      </w:tr>
      <w:tr w:rsidR="002B58D1" w:rsidRPr="002B58D1" w:rsidTr="002B58D1">
        <w:trPr>
          <w:trHeight w:val="20"/>
        </w:trPr>
        <w:tc>
          <w:tcPr>
            <w:tcW w:w="709"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430</w:t>
            </w:r>
          </w:p>
        </w:tc>
        <w:tc>
          <w:tcPr>
            <w:tcW w:w="1418"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01 05 02 01 00 0000 510</w:t>
            </w:r>
          </w:p>
        </w:tc>
        <w:tc>
          <w:tcPr>
            <w:tcW w:w="4677"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-6133</w:t>
            </w:r>
          </w:p>
        </w:tc>
      </w:tr>
      <w:tr w:rsidR="002B58D1" w:rsidRPr="002B58D1" w:rsidTr="002B58D1">
        <w:trPr>
          <w:trHeight w:val="20"/>
        </w:trPr>
        <w:tc>
          <w:tcPr>
            <w:tcW w:w="709"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430</w:t>
            </w:r>
          </w:p>
        </w:tc>
        <w:tc>
          <w:tcPr>
            <w:tcW w:w="1418" w:type="dxa"/>
            <w:noWrap/>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01 05 02 01 10 0000 510</w:t>
            </w:r>
          </w:p>
        </w:tc>
        <w:tc>
          <w:tcPr>
            <w:tcW w:w="4677"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-6133</w:t>
            </w:r>
          </w:p>
        </w:tc>
      </w:tr>
      <w:tr w:rsidR="002B58D1" w:rsidRPr="002B58D1" w:rsidTr="002B58D1">
        <w:trPr>
          <w:trHeight w:val="20"/>
        </w:trPr>
        <w:tc>
          <w:tcPr>
            <w:tcW w:w="709"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430</w:t>
            </w:r>
          </w:p>
        </w:tc>
        <w:tc>
          <w:tcPr>
            <w:tcW w:w="1418"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01 05 00 00 00 0000 600</w:t>
            </w:r>
          </w:p>
        </w:tc>
        <w:tc>
          <w:tcPr>
            <w:tcW w:w="4677"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Уменьшение остатков средств бюджетов</w:t>
            </w:r>
          </w:p>
        </w:tc>
        <w:tc>
          <w:tcPr>
            <w:tcW w:w="709"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6923</w:t>
            </w:r>
          </w:p>
        </w:tc>
      </w:tr>
      <w:tr w:rsidR="002B58D1" w:rsidRPr="002B58D1" w:rsidTr="002B58D1">
        <w:trPr>
          <w:trHeight w:val="20"/>
        </w:trPr>
        <w:tc>
          <w:tcPr>
            <w:tcW w:w="709"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430</w:t>
            </w:r>
          </w:p>
        </w:tc>
        <w:tc>
          <w:tcPr>
            <w:tcW w:w="1418"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01 05 02 00 00 0000 600</w:t>
            </w:r>
          </w:p>
        </w:tc>
        <w:tc>
          <w:tcPr>
            <w:tcW w:w="4677"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Уменьшение прочих остатков средств бюджетов</w:t>
            </w:r>
          </w:p>
        </w:tc>
        <w:tc>
          <w:tcPr>
            <w:tcW w:w="709"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6923</w:t>
            </w:r>
          </w:p>
        </w:tc>
      </w:tr>
      <w:tr w:rsidR="002B58D1" w:rsidRPr="002B58D1" w:rsidTr="002B58D1">
        <w:trPr>
          <w:trHeight w:val="20"/>
        </w:trPr>
        <w:tc>
          <w:tcPr>
            <w:tcW w:w="709"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430</w:t>
            </w:r>
          </w:p>
        </w:tc>
        <w:tc>
          <w:tcPr>
            <w:tcW w:w="1418"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01 05 02 01 00 0000 610</w:t>
            </w:r>
          </w:p>
        </w:tc>
        <w:tc>
          <w:tcPr>
            <w:tcW w:w="4677"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6923</w:t>
            </w:r>
          </w:p>
        </w:tc>
      </w:tr>
      <w:tr w:rsidR="002B58D1" w:rsidRPr="002B58D1" w:rsidTr="002B58D1">
        <w:trPr>
          <w:trHeight w:val="20"/>
        </w:trPr>
        <w:tc>
          <w:tcPr>
            <w:tcW w:w="709"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430</w:t>
            </w:r>
          </w:p>
        </w:tc>
        <w:tc>
          <w:tcPr>
            <w:tcW w:w="1418" w:type="dxa"/>
            <w:noWrap/>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01 05 02 01 10 0000 610</w:t>
            </w:r>
          </w:p>
        </w:tc>
        <w:tc>
          <w:tcPr>
            <w:tcW w:w="4677"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6923</w:t>
            </w:r>
          </w:p>
        </w:tc>
      </w:tr>
    </w:tbl>
    <w:p w:rsidR="003C0C77" w:rsidRDefault="003C0C77" w:rsidP="002B58D1">
      <w:pPr>
        <w:tabs>
          <w:tab w:val="left" w:pos="284"/>
        </w:tabs>
        <w:spacing w:after="0" w:line="240" w:lineRule="auto"/>
        <w:rPr>
          <w:rFonts w:ascii="Times New Roman" w:eastAsia="Calibri" w:hAnsi="Times New Roman" w:cs="Times New Roman"/>
          <w:sz w:val="12"/>
          <w:szCs w:val="12"/>
        </w:rPr>
      </w:pPr>
    </w:p>
    <w:p w:rsidR="002B58D1" w:rsidRPr="003D336B" w:rsidRDefault="002B58D1" w:rsidP="002B58D1">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№9</w:t>
      </w:r>
    </w:p>
    <w:p w:rsidR="002B58D1" w:rsidRDefault="002B58D1" w:rsidP="002B58D1">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2B58D1" w:rsidRPr="003D336B" w:rsidRDefault="002B58D1" w:rsidP="002B58D1">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 xml:space="preserve">сельского поселения </w:t>
      </w:r>
      <w:r w:rsidRPr="002B58D1">
        <w:rPr>
          <w:rFonts w:ascii="Times New Roman" w:eastAsia="Calibri" w:hAnsi="Times New Roman" w:cs="Times New Roman"/>
          <w:i/>
          <w:sz w:val="12"/>
          <w:szCs w:val="12"/>
        </w:rPr>
        <w:t>Светлодольск</w:t>
      </w:r>
    </w:p>
    <w:p w:rsidR="002B58D1" w:rsidRDefault="002B58D1" w:rsidP="002B58D1">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2B58D1" w:rsidRPr="003D336B" w:rsidRDefault="002B58D1" w:rsidP="002B58D1">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2B58D1" w:rsidRPr="003D336B" w:rsidRDefault="002B58D1" w:rsidP="002B58D1">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№18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D64635" w:rsidRPr="002B58D1" w:rsidRDefault="002B58D1" w:rsidP="002B58D1">
      <w:pPr>
        <w:tabs>
          <w:tab w:val="left" w:pos="284"/>
        </w:tabs>
        <w:spacing w:after="0" w:line="240" w:lineRule="auto"/>
        <w:jc w:val="center"/>
        <w:rPr>
          <w:rFonts w:ascii="Times New Roman" w:eastAsia="Calibri" w:hAnsi="Times New Roman" w:cs="Times New Roman"/>
          <w:b/>
          <w:sz w:val="12"/>
          <w:szCs w:val="12"/>
        </w:rPr>
      </w:pPr>
      <w:r w:rsidRPr="002B58D1">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2019 и 2020 годов</w:t>
      </w:r>
    </w:p>
    <w:tbl>
      <w:tblPr>
        <w:tblStyle w:val="af4"/>
        <w:tblW w:w="0" w:type="auto"/>
        <w:tblInd w:w="108" w:type="dxa"/>
        <w:tblLayout w:type="fixed"/>
        <w:tblLook w:val="04A0" w:firstRow="1" w:lastRow="0" w:firstColumn="1" w:lastColumn="0" w:noHBand="0" w:noVBand="1"/>
      </w:tblPr>
      <w:tblGrid>
        <w:gridCol w:w="709"/>
        <w:gridCol w:w="1418"/>
        <w:gridCol w:w="4247"/>
        <w:gridCol w:w="622"/>
        <w:gridCol w:w="517"/>
      </w:tblGrid>
      <w:tr w:rsidR="002B58D1" w:rsidRPr="002B58D1" w:rsidTr="002B58D1">
        <w:trPr>
          <w:trHeight w:val="20"/>
        </w:trPr>
        <w:tc>
          <w:tcPr>
            <w:tcW w:w="709" w:type="dxa"/>
            <w:vMerge w:val="restart"/>
            <w:hideMark/>
          </w:tcPr>
          <w:p w:rsidR="002B58D1" w:rsidRPr="002B58D1" w:rsidRDefault="002B58D1" w:rsidP="002B58D1">
            <w:pPr>
              <w:tabs>
                <w:tab w:val="left" w:pos="284"/>
              </w:tabs>
              <w:rPr>
                <w:rFonts w:ascii="Times New Roman" w:eastAsia="Calibri" w:hAnsi="Times New Roman" w:cs="Times New Roman"/>
                <w:bCs/>
                <w:sz w:val="10"/>
                <w:szCs w:val="10"/>
              </w:rPr>
            </w:pPr>
            <w:r w:rsidRPr="002B58D1">
              <w:rPr>
                <w:rFonts w:ascii="Times New Roman" w:eastAsia="Calibri" w:hAnsi="Times New Roman" w:cs="Times New Roman"/>
                <w:bCs/>
                <w:sz w:val="10"/>
                <w:szCs w:val="10"/>
              </w:rPr>
              <w:t>Код администратора</w:t>
            </w:r>
          </w:p>
        </w:tc>
        <w:tc>
          <w:tcPr>
            <w:tcW w:w="1418" w:type="dxa"/>
            <w:vMerge w:val="restart"/>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Код</w:t>
            </w:r>
          </w:p>
        </w:tc>
        <w:tc>
          <w:tcPr>
            <w:tcW w:w="4247" w:type="dxa"/>
            <w:vMerge w:val="restart"/>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 xml:space="preserve">Наименование </w:t>
            </w:r>
          </w:p>
        </w:tc>
        <w:tc>
          <w:tcPr>
            <w:tcW w:w="1139" w:type="dxa"/>
            <w:gridSpan w:val="2"/>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Сумма, тыс. рублей</w:t>
            </w:r>
          </w:p>
        </w:tc>
      </w:tr>
      <w:tr w:rsidR="002B58D1" w:rsidRPr="002B58D1" w:rsidTr="002B58D1">
        <w:trPr>
          <w:trHeight w:val="20"/>
        </w:trPr>
        <w:tc>
          <w:tcPr>
            <w:tcW w:w="709" w:type="dxa"/>
            <w:vMerge/>
            <w:hideMark/>
          </w:tcPr>
          <w:p w:rsidR="002B58D1" w:rsidRPr="002B58D1" w:rsidRDefault="002B58D1" w:rsidP="002B58D1">
            <w:pPr>
              <w:tabs>
                <w:tab w:val="left" w:pos="284"/>
              </w:tabs>
              <w:rPr>
                <w:rFonts w:ascii="Times New Roman" w:eastAsia="Calibri" w:hAnsi="Times New Roman" w:cs="Times New Roman"/>
                <w:bCs/>
                <w:sz w:val="12"/>
                <w:szCs w:val="12"/>
              </w:rPr>
            </w:pPr>
          </w:p>
        </w:tc>
        <w:tc>
          <w:tcPr>
            <w:tcW w:w="1418" w:type="dxa"/>
            <w:vMerge/>
            <w:hideMark/>
          </w:tcPr>
          <w:p w:rsidR="002B58D1" w:rsidRPr="002B58D1" w:rsidRDefault="002B58D1" w:rsidP="002B58D1">
            <w:pPr>
              <w:tabs>
                <w:tab w:val="left" w:pos="284"/>
              </w:tabs>
              <w:rPr>
                <w:rFonts w:ascii="Times New Roman" w:eastAsia="Calibri" w:hAnsi="Times New Roman" w:cs="Times New Roman"/>
                <w:bCs/>
                <w:sz w:val="12"/>
                <w:szCs w:val="12"/>
              </w:rPr>
            </w:pPr>
          </w:p>
        </w:tc>
        <w:tc>
          <w:tcPr>
            <w:tcW w:w="4247" w:type="dxa"/>
            <w:vMerge/>
            <w:hideMark/>
          </w:tcPr>
          <w:p w:rsidR="002B58D1" w:rsidRPr="002B58D1" w:rsidRDefault="002B58D1" w:rsidP="002B58D1">
            <w:pPr>
              <w:tabs>
                <w:tab w:val="left" w:pos="284"/>
              </w:tabs>
              <w:rPr>
                <w:rFonts w:ascii="Times New Roman" w:eastAsia="Calibri" w:hAnsi="Times New Roman" w:cs="Times New Roman"/>
                <w:bCs/>
                <w:sz w:val="12"/>
                <w:szCs w:val="12"/>
              </w:rPr>
            </w:pPr>
          </w:p>
        </w:tc>
        <w:tc>
          <w:tcPr>
            <w:tcW w:w="622"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2019 год</w:t>
            </w:r>
          </w:p>
        </w:tc>
        <w:tc>
          <w:tcPr>
            <w:tcW w:w="517"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2020 год</w:t>
            </w:r>
          </w:p>
        </w:tc>
      </w:tr>
      <w:tr w:rsidR="002B58D1" w:rsidRPr="002B58D1" w:rsidTr="002B58D1">
        <w:trPr>
          <w:trHeight w:val="20"/>
        </w:trPr>
        <w:tc>
          <w:tcPr>
            <w:tcW w:w="709"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430</w:t>
            </w:r>
          </w:p>
        </w:tc>
        <w:tc>
          <w:tcPr>
            <w:tcW w:w="1418"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01 00 00 00 00 0000 000</w:t>
            </w:r>
          </w:p>
        </w:tc>
        <w:tc>
          <w:tcPr>
            <w:tcW w:w="4247"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ИСТОЧНИКИ ВНУТРЕННЕГО ФИНАНСИРОВАНИЯ ДЕФИЦИТОВ БЮДЖЕТОВ</w:t>
            </w:r>
          </w:p>
        </w:tc>
        <w:tc>
          <w:tcPr>
            <w:tcW w:w="622"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0</w:t>
            </w:r>
          </w:p>
        </w:tc>
        <w:tc>
          <w:tcPr>
            <w:tcW w:w="517"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0</w:t>
            </w:r>
          </w:p>
        </w:tc>
      </w:tr>
      <w:tr w:rsidR="002B58D1" w:rsidRPr="002B58D1" w:rsidTr="002B58D1">
        <w:trPr>
          <w:trHeight w:val="20"/>
        </w:trPr>
        <w:tc>
          <w:tcPr>
            <w:tcW w:w="709"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430</w:t>
            </w:r>
          </w:p>
        </w:tc>
        <w:tc>
          <w:tcPr>
            <w:tcW w:w="1418"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01 03 00 00 00 0000 000</w:t>
            </w:r>
          </w:p>
        </w:tc>
        <w:tc>
          <w:tcPr>
            <w:tcW w:w="4247"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622"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0</w:t>
            </w:r>
          </w:p>
        </w:tc>
        <w:tc>
          <w:tcPr>
            <w:tcW w:w="517"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0</w:t>
            </w:r>
          </w:p>
        </w:tc>
      </w:tr>
      <w:tr w:rsidR="002B58D1" w:rsidRPr="002B58D1" w:rsidTr="002B58D1">
        <w:trPr>
          <w:trHeight w:val="20"/>
        </w:trPr>
        <w:tc>
          <w:tcPr>
            <w:tcW w:w="709"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430</w:t>
            </w:r>
          </w:p>
        </w:tc>
        <w:tc>
          <w:tcPr>
            <w:tcW w:w="1418"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01 03 01 00 00 0000 700</w:t>
            </w:r>
          </w:p>
        </w:tc>
        <w:tc>
          <w:tcPr>
            <w:tcW w:w="4247"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22"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13</w:t>
            </w:r>
          </w:p>
        </w:tc>
        <w:tc>
          <w:tcPr>
            <w:tcW w:w="517"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13</w:t>
            </w:r>
          </w:p>
        </w:tc>
      </w:tr>
      <w:tr w:rsidR="002B58D1" w:rsidRPr="002B58D1" w:rsidTr="002B58D1">
        <w:trPr>
          <w:trHeight w:val="20"/>
        </w:trPr>
        <w:tc>
          <w:tcPr>
            <w:tcW w:w="709"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430</w:t>
            </w:r>
          </w:p>
        </w:tc>
        <w:tc>
          <w:tcPr>
            <w:tcW w:w="1418" w:type="dxa"/>
            <w:noWrap/>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01 03 01 00 10 0000 710</w:t>
            </w:r>
          </w:p>
        </w:tc>
        <w:tc>
          <w:tcPr>
            <w:tcW w:w="4247"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622"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13</w:t>
            </w:r>
          </w:p>
        </w:tc>
        <w:tc>
          <w:tcPr>
            <w:tcW w:w="517"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13</w:t>
            </w:r>
          </w:p>
        </w:tc>
      </w:tr>
      <w:tr w:rsidR="002B58D1" w:rsidRPr="002B58D1" w:rsidTr="002B58D1">
        <w:trPr>
          <w:trHeight w:val="20"/>
        </w:trPr>
        <w:tc>
          <w:tcPr>
            <w:tcW w:w="709"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430</w:t>
            </w:r>
          </w:p>
        </w:tc>
        <w:tc>
          <w:tcPr>
            <w:tcW w:w="1418"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01 03 01 00 00 0000 800</w:t>
            </w:r>
          </w:p>
        </w:tc>
        <w:tc>
          <w:tcPr>
            <w:tcW w:w="4247"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22"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13</w:t>
            </w:r>
          </w:p>
        </w:tc>
        <w:tc>
          <w:tcPr>
            <w:tcW w:w="517"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13</w:t>
            </w:r>
          </w:p>
        </w:tc>
      </w:tr>
      <w:tr w:rsidR="002B58D1" w:rsidRPr="002B58D1" w:rsidTr="002B58D1">
        <w:trPr>
          <w:trHeight w:val="20"/>
        </w:trPr>
        <w:tc>
          <w:tcPr>
            <w:tcW w:w="709"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430</w:t>
            </w:r>
          </w:p>
        </w:tc>
        <w:tc>
          <w:tcPr>
            <w:tcW w:w="1418" w:type="dxa"/>
            <w:noWrap/>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01 03 01 00 10 0000 810</w:t>
            </w:r>
          </w:p>
        </w:tc>
        <w:tc>
          <w:tcPr>
            <w:tcW w:w="4247"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622"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13</w:t>
            </w:r>
          </w:p>
        </w:tc>
        <w:tc>
          <w:tcPr>
            <w:tcW w:w="517"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13</w:t>
            </w:r>
          </w:p>
        </w:tc>
      </w:tr>
      <w:tr w:rsidR="002B58D1" w:rsidRPr="002B58D1" w:rsidTr="002B58D1">
        <w:trPr>
          <w:trHeight w:val="20"/>
        </w:trPr>
        <w:tc>
          <w:tcPr>
            <w:tcW w:w="709"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430</w:t>
            </w:r>
          </w:p>
        </w:tc>
        <w:tc>
          <w:tcPr>
            <w:tcW w:w="1418"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01 05 00 00 00 0000 000</w:t>
            </w:r>
          </w:p>
        </w:tc>
        <w:tc>
          <w:tcPr>
            <w:tcW w:w="4247"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Изменение остатков средств на счетах по учету средств бюджетов</w:t>
            </w:r>
          </w:p>
        </w:tc>
        <w:tc>
          <w:tcPr>
            <w:tcW w:w="622"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0</w:t>
            </w:r>
          </w:p>
        </w:tc>
        <w:tc>
          <w:tcPr>
            <w:tcW w:w="517"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0</w:t>
            </w:r>
          </w:p>
        </w:tc>
      </w:tr>
      <w:tr w:rsidR="002B58D1" w:rsidRPr="002B58D1" w:rsidTr="002B58D1">
        <w:trPr>
          <w:trHeight w:val="20"/>
        </w:trPr>
        <w:tc>
          <w:tcPr>
            <w:tcW w:w="709"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430</w:t>
            </w:r>
          </w:p>
        </w:tc>
        <w:tc>
          <w:tcPr>
            <w:tcW w:w="1418"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01 05 00 00 00 0000 500</w:t>
            </w:r>
          </w:p>
        </w:tc>
        <w:tc>
          <w:tcPr>
            <w:tcW w:w="4247"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 xml:space="preserve">Увеличение остатков средств бюджетов </w:t>
            </w:r>
          </w:p>
        </w:tc>
        <w:tc>
          <w:tcPr>
            <w:tcW w:w="622"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-2764</w:t>
            </w:r>
          </w:p>
        </w:tc>
        <w:tc>
          <w:tcPr>
            <w:tcW w:w="517"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-2828</w:t>
            </w:r>
          </w:p>
        </w:tc>
      </w:tr>
      <w:tr w:rsidR="002B58D1" w:rsidRPr="002B58D1" w:rsidTr="002B58D1">
        <w:trPr>
          <w:trHeight w:val="20"/>
        </w:trPr>
        <w:tc>
          <w:tcPr>
            <w:tcW w:w="709"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430</w:t>
            </w:r>
          </w:p>
        </w:tc>
        <w:tc>
          <w:tcPr>
            <w:tcW w:w="1418"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01 05 02 00 00 0000 500</w:t>
            </w:r>
          </w:p>
        </w:tc>
        <w:tc>
          <w:tcPr>
            <w:tcW w:w="4247"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Увеличение прочих остатков средств бюджетов</w:t>
            </w:r>
          </w:p>
        </w:tc>
        <w:tc>
          <w:tcPr>
            <w:tcW w:w="622"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-2764</w:t>
            </w:r>
          </w:p>
        </w:tc>
        <w:tc>
          <w:tcPr>
            <w:tcW w:w="517"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-2828</w:t>
            </w:r>
          </w:p>
        </w:tc>
      </w:tr>
      <w:tr w:rsidR="002B58D1" w:rsidRPr="002B58D1" w:rsidTr="002B58D1">
        <w:trPr>
          <w:trHeight w:val="20"/>
        </w:trPr>
        <w:tc>
          <w:tcPr>
            <w:tcW w:w="709"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430</w:t>
            </w:r>
          </w:p>
        </w:tc>
        <w:tc>
          <w:tcPr>
            <w:tcW w:w="1418"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01 05 02 01 00 0000 510</w:t>
            </w:r>
          </w:p>
        </w:tc>
        <w:tc>
          <w:tcPr>
            <w:tcW w:w="4247"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Увеличение прочих остатков денежных средств бюджетов</w:t>
            </w:r>
          </w:p>
        </w:tc>
        <w:tc>
          <w:tcPr>
            <w:tcW w:w="622"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-2764</w:t>
            </w:r>
          </w:p>
        </w:tc>
        <w:tc>
          <w:tcPr>
            <w:tcW w:w="517"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-2828</w:t>
            </w:r>
          </w:p>
        </w:tc>
      </w:tr>
      <w:tr w:rsidR="002B58D1" w:rsidRPr="002B58D1" w:rsidTr="002B58D1">
        <w:trPr>
          <w:trHeight w:val="20"/>
        </w:trPr>
        <w:tc>
          <w:tcPr>
            <w:tcW w:w="709"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430</w:t>
            </w:r>
          </w:p>
        </w:tc>
        <w:tc>
          <w:tcPr>
            <w:tcW w:w="1418" w:type="dxa"/>
            <w:noWrap/>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01 05 02 01 10 0000 510</w:t>
            </w:r>
          </w:p>
        </w:tc>
        <w:tc>
          <w:tcPr>
            <w:tcW w:w="4247"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22"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-2764</w:t>
            </w:r>
          </w:p>
        </w:tc>
        <w:tc>
          <w:tcPr>
            <w:tcW w:w="517"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-2828</w:t>
            </w:r>
          </w:p>
        </w:tc>
      </w:tr>
      <w:tr w:rsidR="002B58D1" w:rsidRPr="002B58D1" w:rsidTr="002B58D1">
        <w:trPr>
          <w:trHeight w:val="20"/>
        </w:trPr>
        <w:tc>
          <w:tcPr>
            <w:tcW w:w="709"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430</w:t>
            </w:r>
          </w:p>
        </w:tc>
        <w:tc>
          <w:tcPr>
            <w:tcW w:w="1418"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01 05 00 00 00 0000 600</w:t>
            </w:r>
          </w:p>
        </w:tc>
        <w:tc>
          <w:tcPr>
            <w:tcW w:w="4247" w:type="dxa"/>
            <w:hideMark/>
          </w:tcPr>
          <w:p w:rsidR="002B58D1" w:rsidRPr="002B58D1" w:rsidRDefault="002B58D1" w:rsidP="002B58D1">
            <w:pPr>
              <w:tabs>
                <w:tab w:val="left" w:pos="284"/>
              </w:tabs>
              <w:rPr>
                <w:rFonts w:ascii="Times New Roman" w:eastAsia="Calibri" w:hAnsi="Times New Roman" w:cs="Times New Roman"/>
                <w:bCs/>
                <w:sz w:val="12"/>
                <w:szCs w:val="12"/>
              </w:rPr>
            </w:pPr>
            <w:r w:rsidRPr="002B58D1">
              <w:rPr>
                <w:rFonts w:ascii="Times New Roman" w:eastAsia="Calibri" w:hAnsi="Times New Roman" w:cs="Times New Roman"/>
                <w:bCs/>
                <w:sz w:val="12"/>
                <w:szCs w:val="12"/>
              </w:rPr>
              <w:t>Уменьшение остатков средств бюджетов</w:t>
            </w:r>
          </w:p>
        </w:tc>
        <w:tc>
          <w:tcPr>
            <w:tcW w:w="622"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2764</w:t>
            </w:r>
          </w:p>
        </w:tc>
        <w:tc>
          <w:tcPr>
            <w:tcW w:w="517"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2828</w:t>
            </w:r>
          </w:p>
        </w:tc>
      </w:tr>
      <w:tr w:rsidR="002B58D1" w:rsidRPr="002B58D1" w:rsidTr="002B58D1">
        <w:trPr>
          <w:trHeight w:val="20"/>
        </w:trPr>
        <w:tc>
          <w:tcPr>
            <w:tcW w:w="709"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430</w:t>
            </w:r>
          </w:p>
        </w:tc>
        <w:tc>
          <w:tcPr>
            <w:tcW w:w="1418"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01 05 02 00 00 0000 600</w:t>
            </w:r>
          </w:p>
        </w:tc>
        <w:tc>
          <w:tcPr>
            <w:tcW w:w="4247"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Уменьшение прочих остатков средств бюджетов</w:t>
            </w:r>
          </w:p>
        </w:tc>
        <w:tc>
          <w:tcPr>
            <w:tcW w:w="622"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2764</w:t>
            </w:r>
          </w:p>
        </w:tc>
        <w:tc>
          <w:tcPr>
            <w:tcW w:w="517"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2828</w:t>
            </w:r>
          </w:p>
        </w:tc>
      </w:tr>
      <w:tr w:rsidR="002B58D1" w:rsidRPr="002B58D1" w:rsidTr="002B58D1">
        <w:trPr>
          <w:trHeight w:val="20"/>
        </w:trPr>
        <w:tc>
          <w:tcPr>
            <w:tcW w:w="709"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430</w:t>
            </w:r>
          </w:p>
        </w:tc>
        <w:tc>
          <w:tcPr>
            <w:tcW w:w="1418"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01 05 02 01 00 0000 610</w:t>
            </w:r>
          </w:p>
        </w:tc>
        <w:tc>
          <w:tcPr>
            <w:tcW w:w="4247"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Уменьшение прочих остатков денежных средств бюджетов</w:t>
            </w:r>
          </w:p>
        </w:tc>
        <w:tc>
          <w:tcPr>
            <w:tcW w:w="622"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2764</w:t>
            </w:r>
          </w:p>
        </w:tc>
        <w:tc>
          <w:tcPr>
            <w:tcW w:w="517"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2828</w:t>
            </w:r>
          </w:p>
        </w:tc>
      </w:tr>
      <w:tr w:rsidR="002B58D1" w:rsidRPr="002B58D1" w:rsidTr="002B58D1">
        <w:trPr>
          <w:trHeight w:val="20"/>
        </w:trPr>
        <w:tc>
          <w:tcPr>
            <w:tcW w:w="709"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430</w:t>
            </w:r>
          </w:p>
        </w:tc>
        <w:tc>
          <w:tcPr>
            <w:tcW w:w="1418" w:type="dxa"/>
            <w:noWrap/>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01 05 02 01 10 0000 610</w:t>
            </w:r>
          </w:p>
        </w:tc>
        <w:tc>
          <w:tcPr>
            <w:tcW w:w="4247"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22"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2764</w:t>
            </w:r>
          </w:p>
        </w:tc>
        <w:tc>
          <w:tcPr>
            <w:tcW w:w="517" w:type="dxa"/>
            <w:hideMark/>
          </w:tcPr>
          <w:p w:rsidR="002B58D1" w:rsidRPr="002B58D1" w:rsidRDefault="002B58D1" w:rsidP="002B58D1">
            <w:pPr>
              <w:tabs>
                <w:tab w:val="left" w:pos="284"/>
              </w:tabs>
              <w:rPr>
                <w:rFonts w:ascii="Times New Roman" w:eastAsia="Calibri" w:hAnsi="Times New Roman" w:cs="Times New Roman"/>
                <w:sz w:val="12"/>
                <w:szCs w:val="12"/>
              </w:rPr>
            </w:pPr>
            <w:r w:rsidRPr="002B58D1">
              <w:rPr>
                <w:rFonts w:ascii="Times New Roman" w:eastAsia="Calibri" w:hAnsi="Times New Roman" w:cs="Times New Roman"/>
                <w:sz w:val="12"/>
                <w:szCs w:val="12"/>
              </w:rPr>
              <w:t>2828</w:t>
            </w:r>
          </w:p>
        </w:tc>
      </w:tr>
    </w:tbl>
    <w:p w:rsidR="00BB2818" w:rsidRDefault="00BB2818" w:rsidP="003C0C77">
      <w:pPr>
        <w:tabs>
          <w:tab w:val="left" w:pos="284"/>
        </w:tabs>
        <w:spacing w:after="0" w:line="240" w:lineRule="auto"/>
        <w:rPr>
          <w:rFonts w:ascii="Times New Roman" w:eastAsia="Calibri" w:hAnsi="Times New Roman" w:cs="Times New Roman"/>
          <w:sz w:val="12"/>
          <w:szCs w:val="12"/>
        </w:rPr>
      </w:pPr>
    </w:p>
    <w:p w:rsidR="002B58D1" w:rsidRPr="003D336B" w:rsidRDefault="002B58D1" w:rsidP="002B58D1">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№10</w:t>
      </w:r>
    </w:p>
    <w:p w:rsidR="002B58D1" w:rsidRDefault="002B58D1" w:rsidP="002B58D1">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2B58D1" w:rsidRPr="003D336B" w:rsidRDefault="002B58D1" w:rsidP="002B58D1">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 xml:space="preserve">сельского поселения </w:t>
      </w:r>
      <w:r w:rsidRPr="002B58D1">
        <w:rPr>
          <w:rFonts w:ascii="Times New Roman" w:eastAsia="Calibri" w:hAnsi="Times New Roman" w:cs="Times New Roman"/>
          <w:i/>
          <w:sz w:val="12"/>
          <w:szCs w:val="12"/>
        </w:rPr>
        <w:t>Светлодольск</w:t>
      </w:r>
    </w:p>
    <w:p w:rsidR="002B58D1" w:rsidRDefault="002B58D1" w:rsidP="002B58D1">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2B58D1" w:rsidRPr="003D336B" w:rsidRDefault="002B58D1" w:rsidP="002B58D1">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2B58D1" w:rsidRPr="003D336B" w:rsidRDefault="002B58D1" w:rsidP="002B58D1">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№18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2B58D1" w:rsidRPr="002B58D1" w:rsidRDefault="002B58D1" w:rsidP="002B58D1">
      <w:pPr>
        <w:tabs>
          <w:tab w:val="left" w:pos="284"/>
        </w:tabs>
        <w:spacing w:after="0" w:line="240" w:lineRule="auto"/>
        <w:jc w:val="center"/>
        <w:rPr>
          <w:rFonts w:ascii="Times New Roman" w:eastAsia="Calibri" w:hAnsi="Times New Roman" w:cs="Times New Roman"/>
          <w:b/>
          <w:sz w:val="12"/>
          <w:szCs w:val="12"/>
        </w:rPr>
      </w:pPr>
      <w:r w:rsidRPr="002B58D1">
        <w:rPr>
          <w:rFonts w:ascii="Times New Roman" w:eastAsia="Calibri" w:hAnsi="Times New Roman" w:cs="Times New Roman"/>
          <w:b/>
          <w:sz w:val="12"/>
          <w:szCs w:val="12"/>
        </w:rPr>
        <w:t xml:space="preserve">ПРОГРАММА МУНИЦИПАЛЬНЫХ ВНУТРЕННИХ ЗАИМСТВОВАНИЙ </w:t>
      </w:r>
    </w:p>
    <w:p w:rsidR="002B58D1" w:rsidRPr="002B58D1" w:rsidRDefault="002B58D1" w:rsidP="002B58D1">
      <w:pPr>
        <w:tabs>
          <w:tab w:val="left" w:pos="284"/>
        </w:tabs>
        <w:spacing w:after="0" w:line="240" w:lineRule="auto"/>
        <w:jc w:val="center"/>
        <w:rPr>
          <w:rFonts w:ascii="Times New Roman" w:eastAsia="Calibri" w:hAnsi="Times New Roman" w:cs="Times New Roman"/>
          <w:b/>
          <w:sz w:val="12"/>
          <w:szCs w:val="12"/>
        </w:rPr>
      </w:pPr>
      <w:r w:rsidRPr="002B58D1">
        <w:rPr>
          <w:rFonts w:ascii="Times New Roman" w:eastAsia="Calibri" w:hAnsi="Times New Roman" w:cs="Times New Roman"/>
          <w:b/>
          <w:sz w:val="12"/>
          <w:szCs w:val="12"/>
        </w:rPr>
        <w:t>МЕСТНОГО БЮДЖЕТА НА 2018 ГОД И ПЛАНОВЫЙ ПЕРИОД 2019</w:t>
      </w:r>
      <w:proofErr w:type="gramStart"/>
      <w:r w:rsidRPr="002B58D1">
        <w:rPr>
          <w:rFonts w:ascii="Times New Roman" w:eastAsia="Calibri" w:hAnsi="Times New Roman" w:cs="Times New Roman"/>
          <w:b/>
          <w:sz w:val="12"/>
          <w:szCs w:val="12"/>
        </w:rPr>
        <w:t xml:space="preserve"> И</w:t>
      </w:r>
      <w:proofErr w:type="gramEnd"/>
      <w:r w:rsidRPr="002B58D1">
        <w:rPr>
          <w:rFonts w:ascii="Times New Roman" w:eastAsia="Calibri" w:hAnsi="Times New Roman" w:cs="Times New Roman"/>
          <w:b/>
          <w:sz w:val="12"/>
          <w:szCs w:val="12"/>
        </w:rPr>
        <w:t xml:space="preserve"> 2020 ГОДОВ</w:t>
      </w:r>
    </w:p>
    <w:p w:rsidR="002B58D1" w:rsidRPr="002B58D1" w:rsidRDefault="002B58D1" w:rsidP="002B58D1">
      <w:pPr>
        <w:tabs>
          <w:tab w:val="left" w:pos="284"/>
        </w:tabs>
        <w:spacing w:after="0" w:line="240" w:lineRule="auto"/>
        <w:jc w:val="center"/>
        <w:rPr>
          <w:rFonts w:ascii="Times New Roman" w:eastAsia="Calibri" w:hAnsi="Times New Roman" w:cs="Times New Roman"/>
          <w:b/>
          <w:sz w:val="12"/>
          <w:szCs w:val="12"/>
        </w:rPr>
      </w:pPr>
      <w:r w:rsidRPr="002B58D1">
        <w:rPr>
          <w:rFonts w:ascii="Times New Roman" w:eastAsia="Calibri" w:hAnsi="Times New Roman" w:cs="Times New Roman"/>
          <w:b/>
          <w:sz w:val="12"/>
          <w:szCs w:val="12"/>
        </w:rPr>
        <w:t>Программа муниципальных внутренних заимствований местного бюджета  на 2018 год</w:t>
      </w:r>
    </w:p>
    <w:tbl>
      <w:tblPr>
        <w:tblStyle w:val="712"/>
        <w:tblW w:w="7513" w:type="dxa"/>
        <w:tblInd w:w="108" w:type="dxa"/>
        <w:tblLook w:val="04A0" w:firstRow="1" w:lastRow="0" w:firstColumn="1" w:lastColumn="0" w:noHBand="0" w:noVBand="1"/>
      </w:tblPr>
      <w:tblGrid>
        <w:gridCol w:w="426"/>
        <w:gridCol w:w="3685"/>
        <w:gridCol w:w="1701"/>
        <w:gridCol w:w="1701"/>
      </w:tblGrid>
      <w:tr w:rsidR="002B58D1" w:rsidRPr="002B58D1" w:rsidTr="00073F5E">
        <w:trPr>
          <w:trHeight w:val="314"/>
        </w:trPr>
        <w:tc>
          <w:tcPr>
            <w:tcW w:w="426" w:type="dxa"/>
            <w:hideMark/>
          </w:tcPr>
          <w:p w:rsidR="002B58D1" w:rsidRPr="002B58D1" w:rsidRDefault="002B58D1" w:rsidP="002B58D1">
            <w:pPr>
              <w:tabs>
                <w:tab w:val="left" w:pos="284"/>
              </w:tabs>
              <w:rPr>
                <w:rFonts w:ascii="Times New Roman" w:hAnsi="Times New Roman"/>
                <w:sz w:val="12"/>
                <w:szCs w:val="12"/>
              </w:rPr>
            </w:pPr>
            <w:r w:rsidRPr="002B58D1">
              <w:rPr>
                <w:rFonts w:ascii="Times New Roman" w:hAnsi="Times New Roman"/>
                <w:sz w:val="12"/>
                <w:szCs w:val="12"/>
              </w:rPr>
              <w:t xml:space="preserve">№ </w:t>
            </w:r>
            <w:proofErr w:type="gramStart"/>
            <w:r w:rsidRPr="002B58D1">
              <w:rPr>
                <w:rFonts w:ascii="Times New Roman" w:hAnsi="Times New Roman"/>
                <w:sz w:val="12"/>
                <w:szCs w:val="12"/>
              </w:rPr>
              <w:t>п</w:t>
            </w:r>
            <w:proofErr w:type="gramEnd"/>
            <w:r w:rsidRPr="002B58D1">
              <w:rPr>
                <w:rFonts w:ascii="Times New Roman" w:hAnsi="Times New Roman"/>
                <w:sz w:val="12"/>
                <w:szCs w:val="12"/>
              </w:rPr>
              <w:t>/п</w:t>
            </w:r>
          </w:p>
        </w:tc>
        <w:tc>
          <w:tcPr>
            <w:tcW w:w="3685" w:type="dxa"/>
          </w:tcPr>
          <w:p w:rsidR="002B58D1" w:rsidRPr="002B58D1" w:rsidRDefault="002B58D1" w:rsidP="002B58D1">
            <w:pPr>
              <w:tabs>
                <w:tab w:val="left" w:pos="284"/>
              </w:tabs>
              <w:rPr>
                <w:rFonts w:ascii="Times New Roman" w:hAnsi="Times New Roman"/>
                <w:sz w:val="12"/>
                <w:szCs w:val="12"/>
              </w:rPr>
            </w:pPr>
            <w:r w:rsidRPr="002B58D1">
              <w:rPr>
                <w:rFonts w:ascii="Times New Roman" w:hAnsi="Times New Roman"/>
                <w:sz w:val="12"/>
                <w:szCs w:val="12"/>
              </w:rPr>
              <w:t xml:space="preserve">Вид и наименование заимствования </w:t>
            </w:r>
          </w:p>
        </w:tc>
        <w:tc>
          <w:tcPr>
            <w:tcW w:w="1701" w:type="dxa"/>
          </w:tcPr>
          <w:p w:rsidR="002B58D1" w:rsidRPr="002B58D1" w:rsidRDefault="002B58D1" w:rsidP="002B58D1">
            <w:pPr>
              <w:tabs>
                <w:tab w:val="left" w:pos="284"/>
              </w:tabs>
              <w:rPr>
                <w:rFonts w:ascii="Times New Roman" w:hAnsi="Times New Roman"/>
                <w:sz w:val="12"/>
                <w:szCs w:val="12"/>
              </w:rPr>
            </w:pPr>
            <w:r w:rsidRPr="002B58D1">
              <w:rPr>
                <w:rFonts w:ascii="Times New Roman" w:hAnsi="Times New Roman"/>
                <w:sz w:val="12"/>
                <w:szCs w:val="12"/>
              </w:rPr>
              <w:t>Привлечение средств в 2018 году, тыс. рублей</w:t>
            </w:r>
          </w:p>
        </w:tc>
        <w:tc>
          <w:tcPr>
            <w:tcW w:w="1701" w:type="dxa"/>
          </w:tcPr>
          <w:p w:rsidR="002B58D1" w:rsidRPr="002B58D1" w:rsidRDefault="002B58D1" w:rsidP="002B58D1">
            <w:pPr>
              <w:tabs>
                <w:tab w:val="left" w:pos="284"/>
              </w:tabs>
              <w:rPr>
                <w:rFonts w:ascii="Times New Roman" w:hAnsi="Times New Roman"/>
                <w:sz w:val="12"/>
                <w:szCs w:val="12"/>
              </w:rPr>
            </w:pPr>
            <w:r w:rsidRPr="002B58D1">
              <w:rPr>
                <w:rFonts w:ascii="Times New Roman" w:hAnsi="Times New Roman"/>
                <w:sz w:val="12"/>
                <w:szCs w:val="12"/>
              </w:rPr>
              <w:t>Погашение основного долга в 2018 году, тыс. рублей</w:t>
            </w:r>
          </w:p>
        </w:tc>
      </w:tr>
      <w:tr w:rsidR="002B58D1" w:rsidRPr="002B58D1" w:rsidTr="00073F5E">
        <w:trPr>
          <w:trHeight w:val="20"/>
        </w:trPr>
        <w:tc>
          <w:tcPr>
            <w:tcW w:w="426" w:type="dxa"/>
            <w:hideMark/>
          </w:tcPr>
          <w:p w:rsidR="002B58D1" w:rsidRPr="002B58D1" w:rsidRDefault="002B58D1" w:rsidP="002B58D1">
            <w:pPr>
              <w:tabs>
                <w:tab w:val="left" w:pos="284"/>
              </w:tabs>
              <w:rPr>
                <w:rFonts w:ascii="Times New Roman" w:hAnsi="Times New Roman"/>
                <w:sz w:val="12"/>
                <w:szCs w:val="12"/>
              </w:rPr>
            </w:pPr>
            <w:r w:rsidRPr="002B58D1">
              <w:rPr>
                <w:rFonts w:ascii="Times New Roman" w:hAnsi="Times New Roman"/>
                <w:sz w:val="12"/>
                <w:szCs w:val="12"/>
              </w:rPr>
              <w:t>1.</w:t>
            </w:r>
          </w:p>
        </w:tc>
        <w:tc>
          <w:tcPr>
            <w:tcW w:w="3685" w:type="dxa"/>
            <w:hideMark/>
          </w:tcPr>
          <w:p w:rsidR="002B58D1" w:rsidRPr="002B58D1" w:rsidRDefault="002B58D1" w:rsidP="002B58D1">
            <w:pPr>
              <w:tabs>
                <w:tab w:val="left" w:pos="284"/>
              </w:tabs>
              <w:rPr>
                <w:rFonts w:ascii="Times New Roman" w:hAnsi="Times New Roman"/>
                <w:sz w:val="12"/>
                <w:szCs w:val="12"/>
              </w:rPr>
            </w:pPr>
            <w:r w:rsidRPr="002B58D1">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2B58D1" w:rsidRPr="002B58D1" w:rsidRDefault="002B58D1" w:rsidP="002B58D1">
            <w:pPr>
              <w:tabs>
                <w:tab w:val="left" w:pos="284"/>
              </w:tabs>
              <w:rPr>
                <w:rFonts w:ascii="Times New Roman" w:hAnsi="Times New Roman"/>
                <w:sz w:val="12"/>
                <w:szCs w:val="12"/>
              </w:rPr>
            </w:pPr>
            <w:r>
              <w:rPr>
                <w:rFonts w:ascii="Times New Roman" w:hAnsi="Times New Roman"/>
                <w:sz w:val="12"/>
                <w:szCs w:val="12"/>
              </w:rPr>
              <w:t>13</w:t>
            </w:r>
          </w:p>
        </w:tc>
        <w:tc>
          <w:tcPr>
            <w:tcW w:w="1701" w:type="dxa"/>
            <w:hideMark/>
          </w:tcPr>
          <w:p w:rsidR="002B58D1" w:rsidRPr="002B58D1" w:rsidRDefault="002B58D1" w:rsidP="002B58D1">
            <w:pPr>
              <w:tabs>
                <w:tab w:val="left" w:pos="284"/>
              </w:tabs>
              <w:rPr>
                <w:rFonts w:ascii="Times New Roman" w:hAnsi="Times New Roman"/>
                <w:sz w:val="12"/>
                <w:szCs w:val="12"/>
              </w:rPr>
            </w:pPr>
            <w:r w:rsidRPr="002B58D1">
              <w:rPr>
                <w:rFonts w:ascii="Times New Roman" w:hAnsi="Times New Roman"/>
                <w:sz w:val="12"/>
                <w:szCs w:val="12"/>
              </w:rPr>
              <w:t>-</w:t>
            </w:r>
          </w:p>
        </w:tc>
      </w:tr>
    </w:tbl>
    <w:p w:rsidR="002B58D1" w:rsidRPr="002B58D1" w:rsidRDefault="002B58D1" w:rsidP="002B58D1">
      <w:pPr>
        <w:tabs>
          <w:tab w:val="left" w:pos="284"/>
        </w:tabs>
        <w:spacing w:after="0" w:line="240" w:lineRule="auto"/>
        <w:jc w:val="center"/>
        <w:rPr>
          <w:rFonts w:ascii="Times New Roman" w:eastAsia="Calibri" w:hAnsi="Times New Roman" w:cs="Times New Roman"/>
          <w:b/>
          <w:sz w:val="12"/>
          <w:szCs w:val="12"/>
        </w:rPr>
      </w:pPr>
      <w:r w:rsidRPr="002B58D1">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712"/>
        <w:tblW w:w="7513" w:type="dxa"/>
        <w:tblInd w:w="108" w:type="dxa"/>
        <w:tblLook w:val="04A0" w:firstRow="1" w:lastRow="0" w:firstColumn="1" w:lastColumn="0" w:noHBand="0" w:noVBand="1"/>
      </w:tblPr>
      <w:tblGrid>
        <w:gridCol w:w="426"/>
        <w:gridCol w:w="3685"/>
        <w:gridCol w:w="1701"/>
        <w:gridCol w:w="1701"/>
      </w:tblGrid>
      <w:tr w:rsidR="002B58D1" w:rsidRPr="002B58D1" w:rsidTr="00073F5E">
        <w:trPr>
          <w:trHeight w:val="314"/>
        </w:trPr>
        <w:tc>
          <w:tcPr>
            <w:tcW w:w="426" w:type="dxa"/>
            <w:hideMark/>
          </w:tcPr>
          <w:p w:rsidR="002B58D1" w:rsidRPr="002B58D1" w:rsidRDefault="002B58D1" w:rsidP="002B58D1">
            <w:pPr>
              <w:tabs>
                <w:tab w:val="left" w:pos="284"/>
              </w:tabs>
              <w:rPr>
                <w:rFonts w:ascii="Times New Roman" w:hAnsi="Times New Roman"/>
                <w:sz w:val="12"/>
                <w:szCs w:val="12"/>
              </w:rPr>
            </w:pPr>
            <w:r w:rsidRPr="002B58D1">
              <w:rPr>
                <w:rFonts w:ascii="Times New Roman" w:hAnsi="Times New Roman"/>
                <w:sz w:val="12"/>
                <w:szCs w:val="12"/>
              </w:rPr>
              <w:t xml:space="preserve">№ </w:t>
            </w:r>
            <w:proofErr w:type="gramStart"/>
            <w:r w:rsidRPr="002B58D1">
              <w:rPr>
                <w:rFonts w:ascii="Times New Roman" w:hAnsi="Times New Roman"/>
                <w:sz w:val="12"/>
                <w:szCs w:val="12"/>
              </w:rPr>
              <w:t>п</w:t>
            </w:r>
            <w:proofErr w:type="gramEnd"/>
            <w:r w:rsidRPr="002B58D1">
              <w:rPr>
                <w:rFonts w:ascii="Times New Roman" w:hAnsi="Times New Roman"/>
                <w:sz w:val="12"/>
                <w:szCs w:val="12"/>
              </w:rPr>
              <w:t>/п</w:t>
            </w:r>
          </w:p>
        </w:tc>
        <w:tc>
          <w:tcPr>
            <w:tcW w:w="3685" w:type="dxa"/>
          </w:tcPr>
          <w:p w:rsidR="002B58D1" w:rsidRPr="002B58D1" w:rsidRDefault="002B58D1" w:rsidP="002B58D1">
            <w:pPr>
              <w:tabs>
                <w:tab w:val="left" w:pos="284"/>
              </w:tabs>
              <w:rPr>
                <w:rFonts w:ascii="Times New Roman" w:hAnsi="Times New Roman"/>
                <w:sz w:val="12"/>
                <w:szCs w:val="12"/>
              </w:rPr>
            </w:pPr>
            <w:r w:rsidRPr="002B58D1">
              <w:rPr>
                <w:rFonts w:ascii="Times New Roman" w:hAnsi="Times New Roman"/>
                <w:sz w:val="12"/>
                <w:szCs w:val="12"/>
              </w:rPr>
              <w:t xml:space="preserve">Вид и наименование заимствования </w:t>
            </w:r>
          </w:p>
        </w:tc>
        <w:tc>
          <w:tcPr>
            <w:tcW w:w="1701" w:type="dxa"/>
          </w:tcPr>
          <w:p w:rsidR="002B58D1" w:rsidRPr="002B58D1" w:rsidRDefault="002B58D1" w:rsidP="002B58D1">
            <w:pPr>
              <w:tabs>
                <w:tab w:val="left" w:pos="284"/>
              </w:tabs>
              <w:rPr>
                <w:rFonts w:ascii="Times New Roman" w:hAnsi="Times New Roman"/>
                <w:sz w:val="12"/>
                <w:szCs w:val="12"/>
              </w:rPr>
            </w:pPr>
            <w:r w:rsidRPr="002B58D1">
              <w:rPr>
                <w:rFonts w:ascii="Times New Roman" w:hAnsi="Times New Roman"/>
                <w:sz w:val="12"/>
                <w:szCs w:val="12"/>
              </w:rPr>
              <w:t>Привлечение средств в 2019 году, тыс. рублей</w:t>
            </w:r>
          </w:p>
        </w:tc>
        <w:tc>
          <w:tcPr>
            <w:tcW w:w="1701" w:type="dxa"/>
          </w:tcPr>
          <w:p w:rsidR="002B58D1" w:rsidRPr="002B58D1" w:rsidRDefault="002B58D1" w:rsidP="002B58D1">
            <w:pPr>
              <w:tabs>
                <w:tab w:val="left" w:pos="284"/>
              </w:tabs>
              <w:rPr>
                <w:rFonts w:ascii="Times New Roman" w:hAnsi="Times New Roman"/>
                <w:sz w:val="12"/>
                <w:szCs w:val="12"/>
              </w:rPr>
            </w:pPr>
            <w:r w:rsidRPr="002B58D1">
              <w:rPr>
                <w:rFonts w:ascii="Times New Roman" w:hAnsi="Times New Roman"/>
                <w:sz w:val="12"/>
                <w:szCs w:val="12"/>
              </w:rPr>
              <w:t>Погашение основного долга в 2019 году, тыс. рублей</w:t>
            </w:r>
          </w:p>
        </w:tc>
      </w:tr>
      <w:tr w:rsidR="002B58D1" w:rsidRPr="002B58D1" w:rsidTr="00073F5E">
        <w:trPr>
          <w:trHeight w:val="20"/>
        </w:trPr>
        <w:tc>
          <w:tcPr>
            <w:tcW w:w="426" w:type="dxa"/>
            <w:hideMark/>
          </w:tcPr>
          <w:p w:rsidR="002B58D1" w:rsidRPr="002B58D1" w:rsidRDefault="002B58D1" w:rsidP="002B58D1">
            <w:pPr>
              <w:tabs>
                <w:tab w:val="left" w:pos="284"/>
              </w:tabs>
              <w:rPr>
                <w:rFonts w:ascii="Times New Roman" w:hAnsi="Times New Roman"/>
                <w:sz w:val="12"/>
                <w:szCs w:val="12"/>
              </w:rPr>
            </w:pPr>
            <w:r w:rsidRPr="002B58D1">
              <w:rPr>
                <w:rFonts w:ascii="Times New Roman" w:hAnsi="Times New Roman"/>
                <w:sz w:val="12"/>
                <w:szCs w:val="12"/>
              </w:rPr>
              <w:t>1.</w:t>
            </w:r>
          </w:p>
        </w:tc>
        <w:tc>
          <w:tcPr>
            <w:tcW w:w="3685" w:type="dxa"/>
            <w:hideMark/>
          </w:tcPr>
          <w:p w:rsidR="002B58D1" w:rsidRPr="002B58D1" w:rsidRDefault="002B58D1" w:rsidP="002B58D1">
            <w:pPr>
              <w:tabs>
                <w:tab w:val="left" w:pos="284"/>
              </w:tabs>
              <w:rPr>
                <w:rFonts w:ascii="Times New Roman" w:hAnsi="Times New Roman"/>
                <w:sz w:val="12"/>
                <w:szCs w:val="12"/>
              </w:rPr>
            </w:pPr>
            <w:r w:rsidRPr="002B58D1">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2B58D1" w:rsidRPr="002B58D1" w:rsidRDefault="002B58D1" w:rsidP="002B58D1">
            <w:pPr>
              <w:tabs>
                <w:tab w:val="left" w:pos="284"/>
              </w:tabs>
              <w:rPr>
                <w:rFonts w:ascii="Times New Roman" w:hAnsi="Times New Roman"/>
                <w:sz w:val="12"/>
                <w:szCs w:val="12"/>
              </w:rPr>
            </w:pPr>
            <w:r w:rsidRPr="002B58D1">
              <w:rPr>
                <w:rFonts w:ascii="Times New Roman" w:hAnsi="Times New Roman"/>
                <w:sz w:val="12"/>
                <w:szCs w:val="12"/>
              </w:rPr>
              <w:t>13</w:t>
            </w:r>
          </w:p>
        </w:tc>
        <w:tc>
          <w:tcPr>
            <w:tcW w:w="1701" w:type="dxa"/>
            <w:hideMark/>
          </w:tcPr>
          <w:p w:rsidR="002B58D1" w:rsidRPr="002B58D1" w:rsidRDefault="002B58D1" w:rsidP="002B58D1">
            <w:pPr>
              <w:tabs>
                <w:tab w:val="left" w:pos="284"/>
              </w:tabs>
              <w:rPr>
                <w:rFonts w:ascii="Times New Roman" w:hAnsi="Times New Roman"/>
                <w:sz w:val="12"/>
                <w:szCs w:val="12"/>
              </w:rPr>
            </w:pPr>
            <w:r w:rsidRPr="002B58D1">
              <w:rPr>
                <w:rFonts w:ascii="Times New Roman" w:hAnsi="Times New Roman"/>
                <w:sz w:val="12"/>
                <w:szCs w:val="12"/>
              </w:rPr>
              <w:t>13</w:t>
            </w:r>
          </w:p>
        </w:tc>
      </w:tr>
    </w:tbl>
    <w:p w:rsidR="002B58D1" w:rsidRPr="002B58D1" w:rsidRDefault="002B58D1" w:rsidP="002B58D1">
      <w:pPr>
        <w:tabs>
          <w:tab w:val="left" w:pos="284"/>
        </w:tabs>
        <w:spacing w:after="0" w:line="240" w:lineRule="auto"/>
        <w:jc w:val="center"/>
        <w:rPr>
          <w:rFonts w:ascii="Times New Roman" w:eastAsia="Calibri" w:hAnsi="Times New Roman" w:cs="Times New Roman"/>
          <w:b/>
          <w:sz w:val="12"/>
          <w:szCs w:val="12"/>
        </w:rPr>
      </w:pPr>
      <w:r w:rsidRPr="002B58D1">
        <w:rPr>
          <w:rFonts w:ascii="Times New Roman" w:eastAsia="Calibri" w:hAnsi="Times New Roman" w:cs="Times New Roman"/>
          <w:b/>
          <w:sz w:val="12"/>
          <w:szCs w:val="12"/>
        </w:rPr>
        <w:t>Программа муниципальных внутренних заимствований местного бюджета  на 2020 год</w:t>
      </w:r>
    </w:p>
    <w:tbl>
      <w:tblPr>
        <w:tblStyle w:val="712"/>
        <w:tblW w:w="7513" w:type="dxa"/>
        <w:tblInd w:w="108" w:type="dxa"/>
        <w:tblLook w:val="04A0" w:firstRow="1" w:lastRow="0" w:firstColumn="1" w:lastColumn="0" w:noHBand="0" w:noVBand="1"/>
      </w:tblPr>
      <w:tblGrid>
        <w:gridCol w:w="426"/>
        <w:gridCol w:w="3685"/>
        <w:gridCol w:w="1701"/>
        <w:gridCol w:w="1701"/>
      </w:tblGrid>
      <w:tr w:rsidR="002B58D1" w:rsidRPr="002B58D1" w:rsidTr="00073F5E">
        <w:trPr>
          <w:trHeight w:val="314"/>
        </w:trPr>
        <w:tc>
          <w:tcPr>
            <w:tcW w:w="426" w:type="dxa"/>
            <w:hideMark/>
          </w:tcPr>
          <w:p w:rsidR="002B58D1" w:rsidRPr="002B58D1" w:rsidRDefault="002B58D1" w:rsidP="002B58D1">
            <w:pPr>
              <w:tabs>
                <w:tab w:val="left" w:pos="284"/>
              </w:tabs>
              <w:rPr>
                <w:rFonts w:ascii="Times New Roman" w:hAnsi="Times New Roman"/>
                <w:sz w:val="12"/>
                <w:szCs w:val="12"/>
              </w:rPr>
            </w:pPr>
            <w:r w:rsidRPr="002B58D1">
              <w:rPr>
                <w:rFonts w:ascii="Times New Roman" w:hAnsi="Times New Roman"/>
                <w:sz w:val="12"/>
                <w:szCs w:val="12"/>
              </w:rPr>
              <w:t xml:space="preserve">№ </w:t>
            </w:r>
            <w:proofErr w:type="gramStart"/>
            <w:r w:rsidRPr="002B58D1">
              <w:rPr>
                <w:rFonts w:ascii="Times New Roman" w:hAnsi="Times New Roman"/>
                <w:sz w:val="12"/>
                <w:szCs w:val="12"/>
              </w:rPr>
              <w:t>п</w:t>
            </w:r>
            <w:proofErr w:type="gramEnd"/>
            <w:r w:rsidRPr="002B58D1">
              <w:rPr>
                <w:rFonts w:ascii="Times New Roman" w:hAnsi="Times New Roman"/>
                <w:sz w:val="12"/>
                <w:szCs w:val="12"/>
              </w:rPr>
              <w:t>/п</w:t>
            </w:r>
          </w:p>
        </w:tc>
        <w:tc>
          <w:tcPr>
            <w:tcW w:w="3685" w:type="dxa"/>
          </w:tcPr>
          <w:p w:rsidR="002B58D1" w:rsidRPr="002B58D1" w:rsidRDefault="002B58D1" w:rsidP="002B58D1">
            <w:pPr>
              <w:tabs>
                <w:tab w:val="left" w:pos="284"/>
              </w:tabs>
              <w:rPr>
                <w:rFonts w:ascii="Times New Roman" w:hAnsi="Times New Roman"/>
                <w:sz w:val="12"/>
                <w:szCs w:val="12"/>
              </w:rPr>
            </w:pPr>
            <w:r w:rsidRPr="002B58D1">
              <w:rPr>
                <w:rFonts w:ascii="Times New Roman" w:hAnsi="Times New Roman"/>
                <w:sz w:val="12"/>
                <w:szCs w:val="12"/>
              </w:rPr>
              <w:t xml:space="preserve">Вид и наименование заимствования </w:t>
            </w:r>
          </w:p>
        </w:tc>
        <w:tc>
          <w:tcPr>
            <w:tcW w:w="1701" w:type="dxa"/>
          </w:tcPr>
          <w:p w:rsidR="002B58D1" w:rsidRPr="002B58D1" w:rsidRDefault="002B58D1" w:rsidP="002B58D1">
            <w:pPr>
              <w:tabs>
                <w:tab w:val="left" w:pos="284"/>
              </w:tabs>
              <w:rPr>
                <w:rFonts w:ascii="Times New Roman" w:hAnsi="Times New Roman"/>
                <w:sz w:val="12"/>
                <w:szCs w:val="12"/>
              </w:rPr>
            </w:pPr>
            <w:r w:rsidRPr="002B58D1">
              <w:rPr>
                <w:rFonts w:ascii="Times New Roman" w:hAnsi="Times New Roman"/>
                <w:sz w:val="12"/>
                <w:szCs w:val="12"/>
              </w:rPr>
              <w:t>Привлечение средств в 2020 году, тыс. рублей</w:t>
            </w:r>
          </w:p>
        </w:tc>
        <w:tc>
          <w:tcPr>
            <w:tcW w:w="1701" w:type="dxa"/>
          </w:tcPr>
          <w:p w:rsidR="002B58D1" w:rsidRPr="002B58D1" w:rsidRDefault="002B58D1" w:rsidP="002B58D1">
            <w:pPr>
              <w:tabs>
                <w:tab w:val="left" w:pos="284"/>
              </w:tabs>
              <w:rPr>
                <w:rFonts w:ascii="Times New Roman" w:hAnsi="Times New Roman"/>
                <w:sz w:val="12"/>
                <w:szCs w:val="12"/>
              </w:rPr>
            </w:pPr>
            <w:r w:rsidRPr="002B58D1">
              <w:rPr>
                <w:rFonts w:ascii="Times New Roman" w:hAnsi="Times New Roman"/>
                <w:sz w:val="12"/>
                <w:szCs w:val="12"/>
              </w:rPr>
              <w:t>Погашение основного долга в 2020 году, тыс. рублей</w:t>
            </w:r>
          </w:p>
        </w:tc>
      </w:tr>
      <w:tr w:rsidR="002B58D1" w:rsidRPr="002B58D1" w:rsidTr="00073F5E">
        <w:trPr>
          <w:trHeight w:val="20"/>
        </w:trPr>
        <w:tc>
          <w:tcPr>
            <w:tcW w:w="426" w:type="dxa"/>
            <w:hideMark/>
          </w:tcPr>
          <w:p w:rsidR="002B58D1" w:rsidRPr="002B58D1" w:rsidRDefault="002B58D1" w:rsidP="002B58D1">
            <w:pPr>
              <w:tabs>
                <w:tab w:val="left" w:pos="284"/>
              </w:tabs>
              <w:rPr>
                <w:rFonts w:ascii="Times New Roman" w:hAnsi="Times New Roman"/>
                <w:sz w:val="12"/>
                <w:szCs w:val="12"/>
              </w:rPr>
            </w:pPr>
            <w:r w:rsidRPr="002B58D1">
              <w:rPr>
                <w:rFonts w:ascii="Times New Roman" w:hAnsi="Times New Roman"/>
                <w:sz w:val="12"/>
                <w:szCs w:val="12"/>
              </w:rPr>
              <w:lastRenderedPageBreak/>
              <w:t>1.</w:t>
            </w:r>
          </w:p>
        </w:tc>
        <w:tc>
          <w:tcPr>
            <w:tcW w:w="3685" w:type="dxa"/>
            <w:hideMark/>
          </w:tcPr>
          <w:p w:rsidR="002B58D1" w:rsidRPr="002B58D1" w:rsidRDefault="002B58D1" w:rsidP="002B58D1">
            <w:pPr>
              <w:tabs>
                <w:tab w:val="left" w:pos="284"/>
              </w:tabs>
              <w:rPr>
                <w:rFonts w:ascii="Times New Roman" w:hAnsi="Times New Roman"/>
                <w:sz w:val="12"/>
                <w:szCs w:val="12"/>
              </w:rPr>
            </w:pPr>
            <w:r w:rsidRPr="002B58D1">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2B58D1" w:rsidRPr="002B58D1" w:rsidRDefault="002B58D1" w:rsidP="002B58D1">
            <w:pPr>
              <w:tabs>
                <w:tab w:val="left" w:pos="284"/>
              </w:tabs>
              <w:rPr>
                <w:rFonts w:ascii="Times New Roman" w:hAnsi="Times New Roman"/>
                <w:sz w:val="12"/>
                <w:szCs w:val="12"/>
              </w:rPr>
            </w:pPr>
            <w:r w:rsidRPr="002B58D1">
              <w:rPr>
                <w:rFonts w:ascii="Times New Roman" w:hAnsi="Times New Roman"/>
                <w:sz w:val="12"/>
                <w:szCs w:val="12"/>
              </w:rPr>
              <w:t>13</w:t>
            </w:r>
          </w:p>
        </w:tc>
        <w:tc>
          <w:tcPr>
            <w:tcW w:w="1701" w:type="dxa"/>
            <w:hideMark/>
          </w:tcPr>
          <w:p w:rsidR="002B58D1" w:rsidRPr="002B58D1" w:rsidRDefault="002B58D1" w:rsidP="002B58D1">
            <w:pPr>
              <w:rPr>
                <w:rFonts w:ascii="Times New Roman" w:hAnsi="Times New Roman"/>
                <w:sz w:val="12"/>
                <w:szCs w:val="12"/>
              </w:rPr>
            </w:pPr>
            <w:r w:rsidRPr="002B58D1">
              <w:rPr>
                <w:rFonts w:ascii="Times New Roman" w:hAnsi="Times New Roman"/>
                <w:sz w:val="12"/>
                <w:szCs w:val="12"/>
              </w:rPr>
              <w:t>13</w:t>
            </w:r>
          </w:p>
        </w:tc>
      </w:tr>
    </w:tbl>
    <w:p w:rsidR="002B58D1" w:rsidRPr="002B58D1" w:rsidRDefault="002B58D1" w:rsidP="002B58D1">
      <w:pPr>
        <w:spacing w:after="0" w:line="240" w:lineRule="auto"/>
        <w:rPr>
          <w:rFonts w:ascii="Times New Roman" w:eastAsia="Times New Roman" w:hAnsi="Times New Roman" w:cs="Times New Roman"/>
          <w:sz w:val="12"/>
          <w:szCs w:val="12"/>
        </w:rPr>
      </w:pPr>
    </w:p>
    <w:p w:rsidR="00073F5E" w:rsidRPr="003D336B" w:rsidRDefault="00073F5E" w:rsidP="00073F5E">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073F5E" w:rsidRPr="003D336B" w:rsidRDefault="00073F5E" w:rsidP="00073F5E">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073F5E">
        <w:rPr>
          <w:rFonts w:ascii="Times New Roman" w:eastAsia="Calibri" w:hAnsi="Times New Roman" w:cs="Times New Roman"/>
          <w:b/>
          <w:sz w:val="12"/>
          <w:szCs w:val="12"/>
        </w:rPr>
        <w:t>СЕРГИЕВСК</w:t>
      </w:r>
    </w:p>
    <w:p w:rsidR="00073F5E" w:rsidRPr="003D336B" w:rsidRDefault="00073F5E" w:rsidP="00073F5E">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073F5E" w:rsidRPr="003D336B" w:rsidRDefault="00073F5E" w:rsidP="00073F5E">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073F5E" w:rsidRPr="003D336B" w:rsidRDefault="00073F5E" w:rsidP="00073F5E">
      <w:pPr>
        <w:tabs>
          <w:tab w:val="left" w:pos="284"/>
        </w:tabs>
        <w:spacing w:after="0" w:line="240" w:lineRule="auto"/>
        <w:jc w:val="center"/>
        <w:rPr>
          <w:rFonts w:ascii="Times New Roman" w:eastAsia="Calibri" w:hAnsi="Times New Roman" w:cs="Times New Roman"/>
          <w:sz w:val="12"/>
          <w:szCs w:val="12"/>
        </w:rPr>
      </w:pPr>
    </w:p>
    <w:p w:rsidR="00073F5E" w:rsidRPr="003D336B" w:rsidRDefault="00073F5E" w:rsidP="00073F5E">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073F5E" w:rsidRPr="003D336B" w:rsidRDefault="00073F5E" w:rsidP="00073F5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25 июля</w:t>
      </w:r>
      <w:r w:rsidRPr="003D336B">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3D336B">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3D336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№23</w:t>
      </w:r>
    </w:p>
    <w:p w:rsidR="00073F5E" w:rsidRPr="00070001" w:rsidRDefault="00073F5E" w:rsidP="00073F5E">
      <w:pPr>
        <w:tabs>
          <w:tab w:val="left" w:pos="284"/>
        </w:tabs>
        <w:spacing w:after="0" w:line="240" w:lineRule="auto"/>
        <w:jc w:val="center"/>
        <w:rPr>
          <w:rFonts w:ascii="Times New Roman" w:eastAsia="Calibri" w:hAnsi="Times New Roman" w:cs="Times New Roman"/>
          <w:b/>
          <w:sz w:val="12"/>
          <w:szCs w:val="12"/>
        </w:rPr>
      </w:pPr>
      <w:r w:rsidRPr="00070001">
        <w:rPr>
          <w:rFonts w:ascii="Times New Roman" w:eastAsia="Calibri" w:hAnsi="Times New Roman" w:cs="Times New Roman"/>
          <w:b/>
          <w:sz w:val="12"/>
          <w:szCs w:val="12"/>
        </w:rPr>
        <w:t xml:space="preserve">О внесении изменений и дополнений в бюджет </w:t>
      </w:r>
    </w:p>
    <w:p w:rsidR="00073F5E" w:rsidRDefault="00073F5E" w:rsidP="00073F5E">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Pr="00073F5E">
        <w:rPr>
          <w:rFonts w:ascii="Times New Roman" w:eastAsia="Calibri" w:hAnsi="Times New Roman" w:cs="Times New Roman"/>
          <w:b/>
          <w:sz w:val="12"/>
          <w:szCs w:val="12"/>
        </w:rPr>
        <w:t xml:space="preserve">Сергиевск </w:t>
      </w:r>
      <w:r w:rsidRPr="00070001">
        <w:rPr>
          <w:rFonts w:ascii="Times New Roman" w:eastAsia="Calibri" w:hAnsi="Times New Roman" w:cs="Times New Roman"/>
          <w:b/>
          <w:sz w:val="12"/>
          <w:szCs w:val="12"/>
        </w:rPr>
        <w:t>на 2018 год и на плановый период 2019 и 2020 годов</w:t>
      </w:r>
    </w:p>
    <w:p w:rsidR="00073F5E" w:rsidRDefault="00073F5E" w:rsidP="00073F5E">
      <w:pPr>
        <w:tabs>
          <w:tab w:val="left" w:pos="284"/>
        </w:tabs>
        <w:spacing w:after="0" w:line="240" w:lineRule="auto"/>
        <w:jc w:val="center"/>
        <w:rPr>
          <w:rFonts w:ascii="Times New Roman" w:eastAsia="Calibri" w:hAnsi="Times New Roman" w:cs="Times New Roman"/>
          <w:sz w:val="12"/>
          <w:szCs w:val="12"/>
        </w:rPr>
      </w:pPr>
    </w:p>
    <w:p w:rsidR="00073F5E" w:rsidRPr="003D336B" w:rsidRDefault="00073F5E" w:rsidP="00073F5E">
      <w:pPr>
        <w:tabs>
          <w:tab w:val="left" w:pos="284"/>
        </w:tabs>
        <w:spacing w:after="0" w:line="240" w:lineRule="auto"/>
        <w:ind w:firstLine="284"/>
        <w:jc w:val="both"/>
        <w:rPr>
          <w:rFonts w:ascii="Times New Roman" w:eastAsia="Calibri" w:hAnsi="Times New Roman" w:cs="Times New Roman"/>
          <w:sz w:val="12"/>
          <w:szCs w:val="12"/>
        </w:rPr>
      </w:pPr>
      <w:r w:rsidRPr="003D336B">
        <w:rPr>
          <w:rFonts w:ascii="Times New Roman" w:eastAsia="Calibri" w:hAnsi="Times New Roman" w:cs="Times New Roman"/>
          <w:sz w:val="12"/>
          <w:szCs w:val="12"/>
        </w:rPr>
        <w:t>Пр</w:t>
      </w:r>
      <w:r>
        <w:rPr>
          <w:rFonts w:ascii="Times New Roman" w:eastAsia="Calibri" w:hAnsi="Times New Roman" w:cs="Times New Roman"/>
          <w:sz w:val="12"/>
          <w:szCs w:val="12"/>
        </w:rPr>
        <w:t xml:space="preserve">инято Собранием Представителей сельского поселения </w:t>
      </w:r>
      <w:r w:rsidRPr="00073F5E">
        <w:rPr>
          <w:rFonts w:ascii="Times New Roman" w:eastAsia="Calibri" w:hAnsi="Times New Roman" w:cs="Times New Roman"/>
          <w:sz w:val="12"/>
          <w:szCs w:val="12"/>
        </w:rPr>
        <w:t xml:space="preserve">Сергиевск </w:t>
      </w:r>
      <w:r w:rsidRPr="003D336B">
        <w:rPr>
          <w:rFonts w:ascii="Times New Roman" w:eastAsia="Calibri" w:hAnsi="Times New Roman" w:cs="Times New Roman"/>
          <w:sz w:val="12"/>
          <w:szCs w:val="12"/>
        </w:rPr>
        <w:t>муниципального района Сергиевский</w:t>
      </w:r>
    </w:p>
    <w:p w:rsidR="00073F5E" w:rsidRPr="00073F5E" w:rsidRDefault="00073F5E" w:rsidP="00073F5E">
      <w:pPr>
        <w:tabs>
          <w:tab w:val="left" w:pos="284"/>
        </w:tabs>
        <w:spacing w:after="0" w:line="240" w:lineRule="auto"/>
        <w:ind w:firstLine="284"/>
        <w:jc w:val="both"/>
        <w:rPr>
          <w:rFonts w:ascii="Times New Roman" w:eastAsia="Calibri" w:hAnsi="Times New Roman" w:cs="Times New Roman"/>
          <w:sz w:val="12"/>
          <w:szCs w:val="12"/>
        </w:rPr>
      </w:pPr>
      <w:r w:rsidRPr="00073F5E">
        <w:rPr>
          <w:rFonts w:ascii="Times New Roman" w:eastAsia="Calibri" w:hAnsi="Times New Roman" w:cs="Times New Roman"/>
          <w:sz w:val="12"/>
          <w:szCs w:val="12"/>
        </w:rPr>
        <w:t>Рассмотрев представленный Администрацией сельского поселения Сергиевск бюджет сельского поселения Сергиевск на 2018 год и на плановый период 2019 и 2020 годов, Собрание Представителей сельского поселения Сергиевск</w:t>
      </w:r>
    </w:p>
    <w:p w:rsidR="00073F5E" w:rsidRPr="00073F5E" w:rsidRDefault="00073F5E" w:rsidP="00073F5E">
      <w:pPr>
        <w:tabs>
          <w:tab w:val="left" w:pos="284"/>
        </w:tabs>
        <w:spacing w:after="0" w:line="240" w:lineRule="auto"/>
        <w:ind w:firstLine="284"/>
        <w:jc w:val="both"/>
        <w:rPr>
          <w:rFonts w:ascii="Times New Roman" w:eastAsia="Calibri" w:hAnsi="Times New Roman" w:cs="Times New Roman"/>
          <w:b/>
          <w:sz w:val="12"/>
          <w:szCs w:val="12"/>
        </w:rPr>
      </w:pPr>
      <w:r w:rsidRPr="00073F5E">
        <w:rPr>
          <w:rFonts w:ascii="Times New Roman" w:eastAsia="Calibri" w:hAnsi="Times New Roman" w:cs="Times New Roman"/>
          <w:b/>
          <w:sz w:val="12"/>
          <w:szCs w:val="12"/>
        </w:rPr>
        <w:t>РЕШИЛО:</w:t>
      </w:r>
    </w:p>
    <w:p w:rsidR="00073F5E" w:rsidRPr="00073F5E" w:rsidRDefault="00073F5E" w:rsidP="00073F5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073F5E">
        <w:rPr>
          <w:rFonts w:ascii="Times New Roman" w:eastAsia="Calibri" w:hAnsi="Times New Roman" w:cs="Times New Roman"/>
          <w:sz w:val="12"/>
          <w:szCs w:val="12"/>
        </w:rPr>
        <w:t xml:space="preserve"> Внести в решение Собрания Представителей сельского поселения Сергиевск от 27.12.2017г № 33 «О бюджете сельского поселения Сергиевск на 2018 год и плановый период 2019 и 2020 годов» следующие изменения и дополнения:</w:t>
      </w:r>
    </w:p>
    <w:p w:rsidR="00073F5E" w:rsidRPr="00073F5E" w:rsidRDefault="00073F5E" w:rsidP="00073F5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073F5E">
        <w:rPr>
          <w:rFonts w:ascii="Times New Roman" w:eastAsia="Calibri" w:hAnsi="Times New Roman" w:cs="Times New Roman"/>
          <w:sz w:val="12"/>
          <w:szCs w:val="12"/>
        </w:rPr>
        <w:t>В статье 1 пункт 1 сумму «39 678» заменить суммой «39 682»;</w:t>
      </w:r>
    </w:p>
    <w:p w:rsidR="00073F5E" w:rsidRPr="00073F5E" w:rsidRDefault="00073F5E" w:rsidP="00073F5E">
      <w:pPr>
        <w:tabs>
          <w:tab w:val="left" w:pos="284"/>
        </w:tabs>
        <w:spacing w:after="0" w:line="240" w:lineRule="auto"/>
        <w:ind w:firstLine="284"/>
        <w:jc w:val="both"/>
        <w:rPr>
          <w:rFonts w:ascii="Times New Roman" w:eastAsia="Calibri" w:hAnsi="Times New Roman" w:cs="Times New Roman"/>
          <w:sz w:val="12"/>
          <w:szCs w:val="12"/>
        </w:rPr>
      </w:pPr>
      <w:r w:rsidRPr="00073F5E">
        <w:rPr>
          <w:rFonts w:ascii="Times New Roman" w:eastAsia="Calibri" w:hAnsi="Times New Roman" w:cs="Times New Roman"/>
          <w:sz w:val="12"/>
          <w:szCs w:val="12"/>
        </w:rPr>
        <w:t>сумму «44 171» заменить суммой «44 161»;</w:t>
      </w:r>
    </w:p>
    <w:p w:rsidR="00073F5E" w:rsidRPr="00073F5E" w:rsidRDefault="00073F5E" w:rsidP="00073F5E">
      <w:pPr>
        <w:tabs>
          <w:tab w:val="left" w:pos="284"/>
        </w:tabs>
        <w:spacing w:after="0" w:line="240" w:lineRule="auto"/>
        <w:ind w:firstLine="284"/>
        <w:jc w:val="both"/>
        <w:rPr>
          <w:rFonts w:ascii="Times New Roman" w:eastAsia="Calibri" w:hAnsi="Times New Roman" w:cs="Times New Roman"/>
          <w:sz w:val="12"/>
          <w:szCs w:val="12"/>
        </w:rPr>
      </w:pPr>
      <w:r w:rsidRPr="00073F5E">
        <w:rPr>
          <w:rFonts w:ascii="Times New Roman" w:eastAsia="Calibri" w:hAnsi="Times New Roman" w:cs="Times New Roman"/>
          <w:sz w:val="12"/>
          <w:szCs w:val="12"/>
        </w:rPr>
        <w:t>сумму «4 493» заменить суммой «4 479».</w:t>
      </w:r>
    </w:p>
    <w:p w:rsidR="00073F5E" w:rsidRPr="00073F5E" w:rsidRDefault="00073F5E" w:rsidP="00073F5E">
      <w:pPr>
        <w:tabs>
          <w:tab w:val="left" w:pos="284"/>
        </w:tabs>
        <w:spacing w:after="0" w:line="240" w:lineRule="auto"/>
        <w:ind w:firstLine="284"/>
        <w:jc w:val="both"/>
        <w:rPr>
          <w:rFonts w:ascii="Times New Roman" w:eastAsia="Calibri" w:hAnsi="Times New Roman" w:cs="Times New Roman"/>
          <w:sz w:val="12"/>
          <w:szCs w:val="12"/>
        </w:rPr>
      </w:pPr>
      <w:r w:rsidRPr="00073F5E">
        <w:rPr>
          <w:rFonts w:ascii="Times New Roman" w:eastAsia="Calibri" w:hAnsi="Times New Roman" w:cs="Times New Roman"/>
          <w:sz w:val="12"/>
          <w:szCs w:val="12"/>
        </w:rPr>
        <w:t>1.2.  В статье 14 пункт 1 сумму «3 290» заменить суммой «3 268»;</w:t>
      </w:r>
    </w:p>
    <w:p w:rsidR="00073F5E" w:rsidRPr="00073F5E" w:rsidRDefault="00073F5E" w:rsidP="00073F5E">
      <w:pPr>
        <w:tabs>
          <w:tab w:val="left" w:pos="284"/>
        </w:tabs>
        <w:spacing w:after="0" w:line="240" w:lineRule="auto"/>
        <w:ind w:firstLine="284"/>
        <w:jc w:val="both"/>
        <w:rPr>
          <w:rFonts w:ascii="Times New Roman" w:eastAsia="Calibri" w:hAnsi="Times New Roman" w:cs="Times New Roman"/>
          <w:sz w:val="12"/>
          <w:szCs w:val="12"/>
        </w:rPr>
      </w:pPr>
      <w:r w:rsidRPr="00073F5E">
        <w:rPr>
          <w:rFonts w:ascii="Times New Roman" w:eastAsia="Calibri" w:hAnsi="Times New Roman" w:cs="Times New Roman"/>
          <w:sz w:val="12"/>
          <w:szCs w:val="12"/>
        </w:rPr>
        <w:t>сумму «6 580» заменить суммой «6 536»;</w:t>
      </w:r>
    </w:p>
    <w:p w:rsidR="00073F5E" w:rsidRPr="00073F5E" w:rsidRDefault="00073F5E" w:rsidP="00073F5E">
      <w:pPr>
        <w:tabs>
          <w:tab w:val="left" w:pos="284"/>
        </w:tabs>
        <w:spacing w:after="0" w:line="240" w:lineRule="auto"/>
        <w:ind w:firstLine="284"/>
        <w:jc w:val="both"/>
        <w:rPr>
          <w:rFonts w:ascii="Times New Roman" w:eastAsia="Calibri" w:hAnsi="Times New Roman" w:cs="Times New Roman"/>
          <w:sz w:val="12"/>
          <w:szCs w:val="12"/>
        </w:rPr>
      </w:pPr>
      <w:r w:rsidRPr="00073F5E">
        <w:rPr>
          <w:rFonts w:ascii="Times New Roman" w:eastAsia="Calibri" w:hAnsi="Times New Roman" w:cs="Times New Roman"/>
          <w:sz w:val="12"/>
          <w:szCs w:val="12"/>
        </w:rPr>
        <w:t>сумму «6 580» заменить суммой «6 536».</w:t>
      </w:r>
    </w:p>
    <w:p w:rsidR="00073F5E" w:rsidRPr="00073F5E" w:rsidRDefault="00073F5E" w:rsidP="00073F5E">
      <w:pPr>
        <w:tabs>
          <w:tab w:val="left" w:pos="284"/>
        </w:tabs>
        <w:spacing w:after="0" w:line="240" w:lineRule="auto"/>
        <w:ind w:firstLine="284"/>
        <w:jc w:val="both"/>
        <w:rPr>
          <w:rFonts w:ascii="Times New Roman" w:eastAsia="Calibri" w:hAnsi="Times New Roman" w:cs="Times New Roman"/>
          <w:sz w:val="12"/>
          <w:szCs w:val="12"/>
        </w:rPr>
      </w:pPr>
      <w:r w:rsidRPr="00073F5E">
        <w:rPr>
          <w:rFonts w:ascii="Times New Roman" w:eastAsia="Calibri" w:hAnsi="Times New Roman" w:cs="Times New Roman"/>
          <w:sz w:val="12"/>
          <w:szCs w:val="12"/>
        </w:rPr>
        <w:t>пункт 2 сумму «3 290» заменить суммой «3 268»;</w:t>
      </w:r>
    </w:p>
    <w:p w:rsidR="00073F5E" w:rsidRPr="00073F5E" w:rsidRDefault="00073F5E" w:rsidP="00073F5E">
      <w:pPr>
        <w:tabs>
          <w:tab w:val="left" w:pos="284"/>
        </w:tabs>
        <w:spacing w:after="0" w:line="240" w:lineRule="auto"/>
        <w:ind w:firstLine="284"/>
        <w:jc w:val="both"/>
        <w:rPr>
          <w:rFonts w:ascii="Times New Roman" w:eastAsia="Calibri" w:hAnsi="Times New Roman" w:cs="Times New Roman"/>
          <w:sz w:val="12"/>
          <w:szCs w:val="12"/>
        </w:rPr>
      </w:pPr>
      <w:r w:rsidRPr="00073F5E">
        <w:rPr>
          <w:rFonts w:ascii="Times New Roman" w:eastAsia="Calibri" w:hAnsi="Times New Roman" w:cs="Times New Roman"/>
          <w:sz w:val="12"/>
          <w:szCs w:val="12"/>
        </w:rPr>
        <w:t>сумму «3 290» заменить суммой «3 268»;</w:t>
      </w:r>
    </w:p>
    <w:p w:rsidR="00073F5E" w:rsidRPr="00073F5E" w:rsidRDefault="00073F5E" w:rsidP="00073F5E">
      <w:pPr>
        <w:tabs>
          <w:tab w:val="left" w:pos="284"/>
        </w:tabs>
        <w:spacing w:after="0" w:line="240" w:lineRule="auto"/>
        <w:ind w:firstLine="284"/>
        <w:jc w:val="both"/>
        <w:rPr>
          <w:rFonts w:ascii="Times New Roman" w:eastAsia="Calibri" w:hAnsi="Times New Roman" w:cs="Times New Roman"/>
          <w:sz w:val="12"/>
          <w:szCs w:val="12"/>
        </w:rPr>
      </w:pPr>
      <w:r w:rsidRPr="00073F5E">
        <w:rPr>
          <w:rFonts w:ascii="Times New Roman" w:eastAsia="Calibri" w:hAnsi="Times New Roman" w:cs="Times New Roman"/>
          <w:sz w:val="12"/>
          <w:szCs w:val="12"/>
        </w:rPr>
        <w:t>сумму «3 290» заменить суммой «3 268».</w:t>
      </w:r>
    </w:p>
    <w:p w:rsidR="00073F5E" w:rsidRPr="00073F5E" w:rsidRDefault="00073F5E" w:rsidP="00073F5E">
      <w:pPr>
        <w:tabs>
          <w:tab w:val="left" w:pos="284"/>
        </w:tabs>
        <w:spacing w:after="0" w:line="240" w:lineRule="auto"/>
        <w:ind w:firstLine="284"/>
        <w:jc w:val="both"/>
        <w:rPr>
          <w:rFonts w:ascii="Times New Roman" w:eastAsia="Calibri" w:hAnsi="Times New Roman" w:cs="Times New Roman"/>
          <w:sz w:val="12"/>
          <w:szCs w:val="12"/>
        </w:rPr>
      </w:pPr>
      <w:r w:rsidRPr="00073F5E">
        <w:rPr>
          <w:rFonts w:ascii="Times New Roman" w:eastAsia="Calibri" w:hAnsi="Times New Roman" w:cs="Times New Roman"/>
          <w:sz w:val="12"/>
          <w:szCs w:val="12"/>
        </w:rPr>
        <w:t>1.3. Приложения 4, 6, 8, 9, 10 изложить в новой редакции (прилагаются).</w:t>
      </w:r>
    </w:p>
    <w:p w:rsidR="00073F5E" w:rsidRPr="00073F5E" w:rsidRDefault="00073F5E" w:rsidP="00073F5E">
      <w:pPr>
        <w:tabs>
          <w:tab w:val="left" w:pos="284"/>
        </w:tabs>
        <w:spacing w:after="0" w:line="240" w:lineRule="auto"/>
        <w:ind w:firstLine="284"/>
        <w:jc w:val="both"/>
        <w:rPr>
          <w:rFonts w:ascii="Times New Roman" w:eastAsia="Calibri" w:hAnsi="Times New Roman" w:cs="Times New Roman"/>
          <w:sz w:val="12"/>
          <w:szCs w:val="12"/>
        </w:rPr>
      </w:pPr>
      <w:r w:rsidRPr="00073F5E">
        <w:rPr>
          <w:rFonts w:ascii="Times New Roman" w:eastAsia="Calibri" w:hAnsi="Times New Roman" w:cs="Times New Roman"/>
          <w:sz w:val="12"/>
          <w:szCs w:val="12"/>
        </w:rPr>
        <w:t>2.  Настоящее решение опубликовать в газете «Сергиевский вестник».</w:t>
      </w:r>
    </w:p>
    <w:p w:rsidR="00073F5E" w:rsidRPr="00073F5E" w:rsidRDefault="00073F5E" w:rsidP="00073F5E">
      <w:pPr>
        <w:tabs>
          <w:tab w:val="left" w:pos="284"/>
        </w:tabs>
        <w:spacing w:after="0" w:line="240" w:lineRule="auto"/>
        <w:ind w:firstLine="284"/>
        <w:jc w:val="both"/>
        <w:rPr>
          <w:rFonts w:ascii="Times New Roman" w:eastAsia="Calibri" w:hAnsi="Times New Roman" w:cs="Times New Roman"/>
          <w:sz w:val="12"/>
          <w:szCs w:val="12"/>
        </w:rPr>
      </w:pPr>
      <w:r w:rsidRPr="00073F5E">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073F5E" w:rsidRPr="00073F5E" w:rsidRDefault="00073F5E" w:rsidP="00073F5E">
      <w:pPr>
        <w:tabs>
          <w:tab w:val="left" w:pos="284"/>
        </w:tabs>
        <w:spacing w:after="0" w:line="240" w:lineRule="auto"/>
        <w:jc w:val="right"/>
        <w:rPr>
          <w:rFonts w:ascii="Times New Roman" w:eastAsia="Calibri" w:hAnsi="Times New Roman" w:cs="Times New Roman"/>
          <w:sz w:val="12"/>
          <w:szCs w:val="12"/>
        </w:rPr>
      </w:pPr>
      <w:r w:rsidRPr="00073F5E">
        <w:rPr>
          <w:rFonts w:ascii="Times New Roman" w:eastAsia="Calibri" w:hAnsi="Times New Roman" w:cs="Times New Roman"/>
          <w:sz w:val="12"/>
          <w:szCs w:val="12"/>
        </w:rPr>
        <w:t>Зам. Председателя собрания представителей</w:t>
      </w:r>
    </w:p>
    <w:p w:rsidR="00073F5E" w:rsidRPr="00073F5E" w:rsidRDefault="00073F5E" w:rsidP="00073F5E">
      <w:pPr>
        <w:tabs>
          <w:tab w:val="left" w:pos="284"/>
        </w:tabs>
        <w:spacing w:after="0" w:line="240" w:lineRule="auto"/>
        <w:jc w:val="right"/>
        <w:rPr>
          <w:rFonts w:ascii="Times New Roman" w:eastAsia="Calibri" w:hAnsi="Times New Roman" w:cs="Times New Roman"/>
          <w:sz w:val="12"/>
          <w:szCs w:val="12"/>
        </w:rPr>
      </w:pPr>
      <w:r w:rsidRPr="00073F5E">
        <w:rPr>
          <w:rFonts w:ascii="Times New Roman" w:eastAsia="Calibri" w:hAnsi="Times New Roman" w:cs="Times New Roman"/>
          <w:sz w:val="12"/>
          <w:szCs w:val="12"/>
        </w:rPr>
        <w:t>сельского поселения Сергиевск</w:t>
      </w:r>
    </w:p>
    <w:p w:rsidR="00073F5E" w:rsidRDefault="00073F5E" w:rsidP="00073F5E">
      <w:pPr>
        <w:tabs>
          <w:tab w:val="left" w:pos="284"/>
        </w:tabs>
        <w:spacing w:after="0" w:line="240" w:lineRule="auto"/>
        <w:jc w:val="right"/>
        <w:rPr>
          <w:rFonts w:ascii="Times New Roman" w:eastAsia="Calibri" w:hAnsi="Times New Roman" w:cs="Times New Roman"/>
          <w:sz w:val="12"/>
          <w:szCs w:val="12"/>
        </w:rPr>
      </w:pPr>
      <w:r w:rsidRPr="00073F5E">
        <w:rPr>
          <w:rFonts w:ascii="Times New Roman" w:eastAsia="Calibri" w:hAnsi="Times New Roman" w:cs="Times New Roman"/>
          <w:sz w:val="12"/>
          <w:szCs w:val="12"/>
        </w:rPr>
        <w:t>муниципального района Сергиевский</w:t>
      </w:r>
    </w:p>
    <w:p w:rsidR="00073F5E" w:rsidRPr="00073F5E" w:rsidRDefault="00073F5E" w:rsidP="00073F5E">
      <w:pPr>
        <w:tabs>
          <w:tab w:val="left" w:pos="284"/>
        </w:tabs>
        <w:spacing w:after="0" w:line="240" w:lineRule="auto"/>
        <w:jc w:val="right"/>
        <w:rPr>
          <w:rFonts w:ascii="Times New Roman" w:eastAsia="Calibri" w:hAnsi="Times New Roman" w:cs="Times New Roman"/>
          <w:sz w:val="12"/>
          <w:szCs w:val="12"/>
        </w:rPr>
      </w:pPr>
      <w:r w:rsidRPr="00073F5E">
        <w:rPr>
          <w:rFonts w:ascii="Times New Roman" w:eastAsia="Calibri" w:hAnsi="Times New Roman" w:cs="Times New Roman"/>
          <w:sz w:val="12"/>
          <w:szCs w:val="12"/>
        </w:rPr>
        <w:t>С.Ю. Егорова</w:t>
      </w:r>
    </w:p>
    <w:p w:rsidR="00073F5E" w:rsidRPr="00073F5E" w:rsidRDefault="00073F5E" w:rsidP="00073F5E">
      <w:pPr>
        <w:tabs>
          <w:tab w:val="left" w:pos="284"/>
        </w:tabs>
        <w:spacing w:after="0" w:line="240" w:lineRule="auto"/>
        <w:rPr>
          <w:rFonts w:ascii="Times New Roman" w:eastAsia="Calibri" w:hAnsi="Times New Roman" w:cs="Times New Roman"/>
          <w:sz w:val="12"/>
          <w:szCs w:val="12"/>
        </w:rPr>
      </w:pPr>
    </w:p>
    <w:p w:rsidR="00073F5E" w:rsidRPr="00073F5E" w:rsidRDefault="00073F5E" w:rsidP="00073F5E">
      <w:pPr>
        <w:tabs>
          <w:tab w:val="left" w:pos="284"/>
        </w:tabs>
        <w:spacing w:after="0" w:line="240" w:lineRule="auto"/>
        <w:jc w:val="right"/>
        <w:rPr>
          <w:rFonts w:ascii="Times New Roman" w:eastAsia="Calibri" w:hAnsi="Times New Roman" w:cs="Times New Roman"/>
          <w:sz w:val="12"/>
          <w:szCs w:val="12"/>
        </w:rPr>
      </w:pPr>
      <w:r w:rsidRPr="00073F5E">
        <w:rPr>
          <w:rFonts w:ascii="Times New Roman" w:eastAsia="Calibri" w:hAnsi="Times New Roman" w:cs="Times New Roman"/>
          <w:sz w:val="12"/>
          <w:szCs w:val="12"/>
        </w:rPr>
        <w:t>Глава сельского поселения Сергиевск</w:t>
      </w:r>
    </w:p>
    <w:p w:rsidR="00073F5E" w:rsidRDefault="00073F5E" w:rsidP="00073F5E">
      <w:pPr>
        <w:tabs>
          <w:tab w:val="left" w:pos="284"/>
        </w:tabs>
        <w:spacing w:after="0" w:line="240" w:lineRule="auto"/>
        <w:jc w:val="right"/>
        <w:rPr>
          <w:rFonts w:ascii="Times New Roman" w:eastAsia="Calibri" w:hAnsi="Times New Roman" w:cs="Times New Roman"/>
          <w:sz w:val="12"/>
          <w:szCs w:val="12"/>
        </w:rPr>
      </w:pPr>
      <w:r w:rsidRPr="00073F5E">
        <w:rPr>
          <w:rFonts w:ascii="Times New Roman" w:eastAsia="Calibri" w:hAnsi="Times New Roman" w:cs="Times New Roman"/>
          <w:sz w:val="12"/>
          <w:szCs w:val="12"/>
        </w:rPr>
        <w:t>муниципального района Сергиевский</w:t>
      </w:r>
    </w:p>
    <w:p w:rsidR="00BB2818" w:rsidRDefault="00073F5E" w:rsidP="00073F5E">
      <w:pPr>
        <w:tabs>
          <w:tab w:val="left" w:pos="284"/>
        </w:tabs>
        <w:spacing w:after="0" w:line="240" w:lineRule="auto"/>
        <w:jc w:val="right"/>
        <w:rPr>
          <w:rFonts w:ascii="Times New Roman" w:eastAsia="Calibri" w:hAnsi="Times New Roman" w:cs="Times New Roman"/>
          <w:sz w:val="12"/>
          <w:szCs w:val="12"/>
        </w:rPr>
      </w:pPr>
      <w:r w:rsidRPr="00073F5E">
        <w:rPr>
          <w:rFonts w:ascii="Times New Roman" w:eastAsia="Calibri" w:hAnsi="Times New Roman" w:cs="Times New Roman"/>
          <w:sz w:val="12"/>
          <w:szCs w:val="12"/>
        </w:rPr>
        <w:t xml:space="preserve">М.М. </w:t>
      </w:r>
      <w:proofErr w:type="spellStart"/>
      <w:r w:rsidRPr="00073F5E">
        <w:rPr>
          <w:rFonts w:ascii="Times New Roman" w:eastAsia="Calibri" w:hAnsi="Times New Roman" w:cs="Times New Roman"/>
          <w:sz w:val="12"/>
          <w:szCs w:val="12"/>
        </w:rPr>
        <w:t>Арчибасов</w:t>
      </w:r>
      <w:proofErr w:type="spellEnd"/>
    </w:p>
    <w:p w:rsidR="00073F5E" w:rsidRDefault="00073F5E" w:rsidP="00073F5E">
      <w:pPr>
        <w:tabs>
          <w:tab w:val="left" w:pos="284"/>
        </w:tabs>
        <w:spacing w:after="0" w:line="240" w:lineRule="auto"/>
        <w:jc w:val="right"/>
        <w:rPr>
          <w:rFonts w:ascii="Times New Roman" w:eastAsia="Calibri" w:hAnsi="Times New Roman" w:cs="Times New Roman"/>
          <w:sz w:val="12"/>
          <w:szCs w:val="12"/>
        </w:rPr>
      </w:pPr>
    </w:p>
    <w:p w:rsidR="00073F5E" w:rsidRPr="003D336B" w:rsidRDefault="00073F5E" w:rsidP="00073F5E">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073F5E" w:rsidRDefault="00073F5E" w:rsidP="00073F5E">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073F5E" w:rsidRPr="003D336B" w:rsidRDefault="00073F5E" w:rsidP="00073F5E">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 xml:space="preserve">сельского поселения </w:t>
      </w:r>
      <w:r w:rsidRPr="00073F5E">
        <w:rPr>
          <w:rFonts w:ascii="Times New Roman" w:eastAsia="Calibri" w:hAnsi="Times New Roman" w:cs="Times New Roman"/>
          <w:i/>
          <w:sz w:val="12"/>
          <w:szCs w:val="12"/>
        </w:rPr>
        <w:t>Сергиевск</w:t>
      </w:r>
    </w:p>
    <w:p w:rsidR="00073F5E" w:rsidRDefault="00073F5E" w:rsidP="00073F5E">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073F5E" w:rsidRPr="003D336B" w:rsidRDefault="00073F5E" w:rsidP="00073F5E">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073F5E" w:rsidRPr="003D336B" w:rsidRDefault="00073F5E" w:rsidP="00073F5E">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№23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073F5E" w:rsidRPr="00D64635" w:rsidRDefault="00073F5E" w:rsidP="00073F5E">
      <w:pPr>
        <w:tabs>
          <w:tab w:val="left" w:pos="284"/>
        </w:tabs>
        <w:spacing w:after="0" w:line="240" w:lineRule="auto"/>
        <w:jc w:val="center"/>
        <w:rPr>
          <w:rFonts w:ascii="Times New Roman" w:eastAsia="Calibri" w:hAnsi="Times New Roman" w:cs="Times New Roman"/>
          <w:b/>
          <w:sz w:val="12"/>
          <w:szCs w:val="12"/>
        </w:rPr>
      </w:pPr>
      <w:r w:rsidRPr="00D64635">
        <w:rPr>
          <w:rFonts w:ascii="Times New Roman" w:eastAsia="Calibri" w:hAnsi="Times New Roman" w:cs="Times New Roman"/>
          <w:b/>
          <w:sz w:val="12"/>
          <w:szCs w:val="12"/>
        </w:rPr>
        <w:t xml:space="preserve">Ведомственная структура расходов бюджета сельского поселения </w:t>
      </w:r>
      <w:r w:rsidRPr="00073F5E">
        <w:rPr>
          <w:rFonts w:ascii="Times New Roman" w:eastAsia="Calibri" w:hAnsi="Times New Roman" w:cs="Times New Roman"/>
          <w:b/>
          <w:sz w:val="12"/>
          <w:szCs w:val="12"/>
        </w:rPr>
        <w:t xml:space="preserve">Сергиевск </w:t>
      </w:r>
      <w:r w:rsidRPr="00D64635">
        <w:rPr>
          <w:rFonts w:ascii="Times New Roman" w:eastAsia="Calibri" w:hAnsi="Times New Roman" w:cs="Times New Roman"/>
          <w:b/>
          <w:sz w:val="12"/>
          <w:szCs w:val="12"/>
        </w:rPr>
        <w:t>муниципального района Сергиевский</w:t>
      </w:r>
    </w:p>
    <w:p w:rsidR="00073F5E" w:rsidRDefault="00073F5E" w:rsidP="00073F5E">
      <w:pPr>
        <w:tabs>
          <w:tab w:val="left" w:pos="284"/>
        </w:tabs>
        <w:spacing w:after="0" w:line="240" w:lineRule="auto"/>
        <w:jc w:val="right"/>
        <w:rPr>
          <w:rFonts w:ascii="Times New Roman" w:eastAsia="Calibri" w:hAnsi="Times New Roman" w:cs="Times New Roman"/>
          <w:sz w:val="12"/>
          <w:szCs w:val="12"/>
        </w:rPr>
      </w:pPr>
      <w:r w:rsidRPr="00A77D3A">
        <w:rPr>
          <w:rFonts w:ascii="Times New Roman" w:eastAsia="Calibri" w:hAnsi="Times New Roman" w:cs="Times New Roman"/>
          <w:sz w:val="12"/>
          <w:szCs w:val="12"/>
        </w:rPr>
        <w:t xml:space="preserve">Единица измерения: тыс. </w:t>
      </w:r>
      <w:proofErr w:type="spellStart"/>
      <w:r w:rsidRPr="00A77D3A">
        <w:rPr>
          <w:rFonts w:ascii="Times New Roman" w:eastAsia="Calibri" w:hAnsi="Times New Roman" w:cs="Times New Roman"/>
          <w:sz w:val="12"/>
          <w:szCs w:val="12"/>
        </w:rPr>
        <w:t>руб</w:t>
      </w:r>
      <w:proofErr w:type="spellEnd"/>
    </w:p>
    <w:tbl>
      <w:tblPr>
        <w:tblStyle w:val="af4"/>
        <w:tblW w:w="0" w:type="auto"/>
        <w:tblInd w:w="108" w:type="dxa"/>
        <w:tblLayout w:type="fixed"/>
        <w:tblLook w:val="04A0" w:firstRow="1" w:lastRow="0" w:firstColumn="1" w:lastColumn="0" w:noHBand="0" w:noVBand="1"/>
      </w:tblPr>
      <w:tblGrid>
        <w:gridCol w:w="2977"/>
        <w:gridCol w:w="436"/>
        <w:gridCol w:w="336"/>
        <w:gridCol w:w="362"/>
        <w:gridCol w:w="425"/>
        <w:gridCol w:w="284"/>
        <w:gridCol w:w="425"/>
        <w:gridCol w:w="567"/>
        <w:gridCol w:w="425"/>
        <w:gridCol w:w="492"/>
        <w:gridCol w:w="784"/>
      </w:tblGrid>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0"/>
                <w:szCs w:val="10"/>
              </w:rPr>
            </w:pPr>
            <w:r w:rsidRPr="00073F5E">
              <w:rPr>
                <w:rFonts w:ascii="Times New Roman" w:eastAsia="Calibri" w:hAnsi="Times New Roman" w:cs="Times New Roman"/>
                <w:bCs/>
                <w:sz w:val="10"/>
                <w:szCs w:val="10"/>
              </w:rPr>
              <w:t>Наименование главного распорядителя средств бюджета, раздела, подраздела, целевой статьи, подгруппы видов расхода</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КВСР</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proofErr w:type="spellStart"/>
            <w:r w:rsidRPr="00073F5E">
              <w:rPr>
                <w:rFonts w:ascii="Times New Roman" w:eastAsia="Calibri" w:hAnsi="Times New Roman" w:cs="Times New Roman"/>
                <w:bCs/>
                <w:sz w:val="12"/>
                <w:szCs w:val="12"/>
              </w:rPr>
              <w:t>Рз</w:t>
            </w:r>
            <w:proofErr w:type="spellEnd"/>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proofErr w:type="gramStart"/>
            <w:r w:rsidRPr="00073F5E">
              <w:rPr>
                <w:rFonts w:ascii="Times New Roman" w:eastAsia="Calibri" w:hAnsi="Times New Roman" w:cs="Times New Roman"/>
                <w:bCs/>
                <w:sz w:val="12"/>
                <w:szCs w:val="12"/>
              </w:rPr>
              <w:t>ПР</w:t>
            </w:r>
            <w:proofErr w:type="gramEnd"/>
          </w:p>
        </w:tc>
        <w:tc>
          <w:tcPr>
            <w:tcW w:w="1701" w:type="dxa"/>
            <w:gridSpan w:val="4"/>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ЦСР</w:t>
            </w: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ВР</w:t>
            </w:r>
          </w:p>
        </w:tc>
        <w:tc>
          <w:tcPr>
            <w:tcW w:w="492"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Сумма</w:t>
            </w:r>
          </w:p>
        </w:tc>
        <w:tc>
          <w:tcPr>
            <w:tcW w:w="784" w:type="dxa"/>
            <w:hideMark/>
          </w:tcPr>
          <w:p w:rsidR="00073F5E" w:rsidRPr="00073F5E" w:rsidRDefault="00073F5E" w:rsidP="00073F5E">
            <w:pPr>
              <w:tabs>
                <w:tab w:val="left" w:pos="284"/>
              </w:tabs>
              <w:rPr>
                <w:rFonts w:ascii="Times New Roman" w:eastAsia="Calibri" w:hAnsi="Times New Roman" w:cs="Times New Roman"/>
                <w:bCs/>
                <w:sz w:val="10"/>
                <w:szCs w:val="10"/>
              </w:rPr>
            </w:pPr>
            <w:r w:rsidRPr="00073F5E">
              <w:rPr>
                <w:rFonts w:ascii="Times New Roman" w:eastAsia="Calibri" w:hAnsi="Times New Roman" w:cs="Times New Roman"/>
                <w:bCs/>
                <w:sz w:val="10"/>
                <w:szCs w:val="10"/>
              </w:rPr>
              <w:t xml:space="preserve">в </w:t>
            </w:r>
            <w:proofErr w:type="spellStart"/>
            <w:r w:rsidRPr="00073F5E">
              <w:rPr>
                <w:rFonts w:ascii="Times New Roman" w:eastAsia="Calibri" w:hAnsi="Times New Roman" w:cs="Times New Roman"/>
                <w:bCs/>
                <w:sz w:val="10"/>
                <w:szCs w:val="10"/>
              </w:rPr>
              <w:t>т.ч</w:t>
            </w:r>
            <w:proofErr w:type="spellEnd"/>
            <w:r w:rsidRPr="00073F5E">
              <w:rPr>
                <w:rFonts w:ascii="Times New Roman" w:eastAsia="Calibri" w:hAnsi="Times New Roman" w:cs="Times New Roman"/>
                <w:bCs/>
                <w:sz w:val="10"/>
                <w:szCs w:val="10"/>
              </w:rPr>
              <w:t>. за счет безвозмездных поступлений</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01</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02</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38</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718</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01</w:t>
            </w:r>
          </w:p>
        </w:tc>
        <w:tc>
          <w:tcPr>
            <w:tcW w:w="3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02</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38</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120</w:t>
            </w:r>
          </w:p>
        </w:tc>
        <w:tc>
          <w:tcPr>
            <w:tcW w:w="49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718</w:t>
            </w:r>
          </w:p>
        </w:tc>
        <w:tc>
          <w:tcPr>
            <w:tcW w:w="784"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01</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04</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3 691</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01</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04</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38</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2 755</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01</w:t>
            </w:r>
          </w:p>
        </w:tc>
        <w:tc>
          <w:tcPr>
            <w:tcW w:w="3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04</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38</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120</w:t>
            </w:r>
          </w:p>
        </w:tc>
        <w:tc>
          <w:tcPr>
            <w:tcW w:w="49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2 035</w:t>
            </w:r>
          </w:p>
        </w:tc>
        <w:tc>
          <w:tcPr>
            <w:tcW w:w="784"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01</w:t>
            </w:r>
          </w:p>
        </w:tc>
        <w:tc>
          <w:tcPr>
            <w:tcW w:w="3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04</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38</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240</w:t>
            </w:r>
          </w:p>
        </w:tc>
        <w:tc>
          <w:tcPr>
            <w:tcW w:w="49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364</w:t>
            </w:r>
          </w:p>
        </w:tc>
        <w:tc>
          <w:tcPr>
            <w:tcW w:w="784"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Иные межбюджетные трансферты</w:t>
            </w:r>
          </w:p>
        </w:tc>
        <w:tc>
          <w:tcPr>
            <w:tcW w:w="4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01</w:t>
            </w:r>
          </w:p>
        </w:tc>
        <w:tc>
          <w:tcPr>
            <w:tcW w:w="3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04</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38</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540</w:t>
            </w:r>
          </w:p>
        </w:tc>
        <w:tc>
          <w:tcPr>
            <w:tcW w:w="49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340</w:t>
            </w:r>
          </w:p>
        </w:tc>
        <w:tc>
          <w:tcPr>
            <w:tcW w:w="784"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Уплата налогов, сборов и иных платежей</w:t>
            </w:r>
          </w:p>
        </w:tc>
        <w:tc>
          <w:tcPr>
            <w:tcW w:w="4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01</w:t>
            </w:r>
          </w:p>
        </w:tc>
        <w:tc>
          <w:tcPr>
            <w:tcW w:w="3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04</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38</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850</w:t>
            </w:r>
          </w:p>
        </w:tc>
        <w:tc>
          <w:tcPr>
            <w:tcW w:w="49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16</w:t>
            </w:r>
          </w:p>
        </w:tc>
        <w:tc>
          <w:tcPr>
            <w:tcW w:w="784"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(городского) поселения  муниципального </w:t>
            </w:r>
            <w:r w:rsidRPr="00073F5E">
              <w:rPr>
                <w:rFonts w:ascii="Times New Roman" w:eastAsia="Calibri" w:hAnsi="Times New Roman" w:cs="Times New Roman"/>
                <w:bCs/>
                <w:sz w:val="12"/>
                <w:szCs w:val="12"/>
              </w:rPr>
              <w:lastRenderedPageBreak/>
              <w:t>района Сергиевский"</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01</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04</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40</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936</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Иные межбюджетные трансферты</w:t>
            </w:r>
          </w:p>
        </w:tc>
        <w:tc>
          <w:tcPr>
            <w:tcW w:w="4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01</w:t>
            </w:r>
          </w:p>
        </w:tc>
        <w:tc>
          <w:tcPr>
            <w:tcW w:w="3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04</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40</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540</w:t>
            </w:r>
          </w:p>
        </w:tc>
        <w:tc>
          <w:tcPr>
            <w:tcW w:w="49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936</w:t>
            </w:r>
          </w:p>
        </w:tc>
        <w:tc>
          <w:tcPr>
            <w:tcW w:w="784"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01</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06</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832</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01</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06</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38</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832</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Иные межбюджетные трансферты</w:t>
            </w:r>
          </w:p>
        </w:tc>
        <w:tc>
          <w:tcPr>
            <w:tcW w:w="4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01</w:t>
            </w:r>
          </w:p>
        </w:tc>
        <w:tc>
          <w:tcPr>
            <w:tcW w:w="3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06</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38</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540</w:t>
            </w:r>
          </w:p>
        </w:tc>
        <w:tc>
          <w:tcPr>
            <w:tcW w:w="49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832</w:t>
            </w:r>
          </w:p>
        </w:tc>
        <w:tc>
          <w:tcPr>
            <w:tcW w:w="784"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Резервные фонды</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01</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11</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10</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Непрограммные направления расходов местного бюджета</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01</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11</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99</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10</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Резервные средства</w:t>
            </w:r>
          </w:p>
        </w:tc>
        <w:tc>
          <w:tcPr>
            <w:tcW w:w="4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01</w:t>
            </w:r>
          </w:p>
        </w:tc>
        <w:tc>
          <w:tcPr>
            <w:tcW w:w="3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11</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99</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870</w:t>
            </w:r>
          </w:p>
        </w:tc>
        <w:tc>
          <w:tcPr>
            <w:tcW w:w="49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10</w:t>
            </w:r>
          </w:p>
        </w:tc>
        <w:tc>
          <w:tcPr>
            <w:tcW w:w="784"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Другие общегосударственные вопросы</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01</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13</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2 258</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01</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13</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38</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1 717</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01</w:t>
            </w:r>
          </w:p>
        </w:tc>
        <w:tc>
          <w:tcPr>
            <w:tcW w:w="3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13</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38</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240</w:t>
            </w:r>
          </w:p>
        </w:tc>
        <w:tc>
          <w:tcPr>
            <w:tcW w:w="49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907</w:t>
            </w:r>
          </w:p>
        </w:tc>
        <w:tc>
          <w:tcPr>
            <w:tcW w:w="784"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Иные межбюджетные трансферты</w:t>
            </w:r>
          </w:p>
        </w:tc>
        <w:tc>
          <w:tcPr>
            <w:tcW w:w="4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01</w:t>
            </w:r>
          </w:p>
        </w:tc>
        <w:tc>
          <w:tcPr>
            <w:tcW w:w="3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13</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38</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540</w:t>
            </w:r>
          </w:p>
        </w:tc>
        <w:tc>
          <w:tcPr>
            <w:tcW w:w="49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810</w:t>
            </w:r>
          </w:p>
        </w:tc>
        <w:tc>
          <w:tcPr>
            <w:tcW w:w="784"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01</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13</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40</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350</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01</w:t>
            </w:r>
          </w:p>
        </w:tc>
        <w:tc>
          <w:tcPr>
            <w:tcW w:w="3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13</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40</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240</w:t>
            </w:r>
          </w:p>
        </w:tc>
        <w:tc>
          <w:tcPr>
            <w:tcW w:w="49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350</w:t>
            </w:r>
          </w:p>
        </w:tc>
        <w:tc>
          <w:tcPr>
            <w:tcW w:w="784"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073F5E">
              <w:rPr>
                <w:rFonts w:ascii="Times New Roman" w:eastAsia="Calibri" w:hAnsi="Times New Roman" w:cs="Times New Roman"/>
                <w:bCs/>
                <w:sz w:val="12"/>
                <w:szCs w:val="12"/>
              </w:rPr>
              <w:t>о(</w:t>
            </w:r>
            <w:proofErr w:type="gramEnd"/>
            <w:r w:rsidRPr="00073F5E">
              <w:rPr>
                <w:rFonts w:ascii="Times New Roman" w:eastAsia="Calibri" w:hAnsi="Times New Roman" w:cs="Times New Roman"/>
                <w:bCs/>
                <w:sz w:val="12"/>
                <w:szCs w:val="12"/>
              </w:rPr>
              <w:t>городского) поселения муниципального района Сергиевский"</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01</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13</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46</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191</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01</w:t>
            </w:r>
          </w:p>
        </w:tc>
        <w:tc>
          <w:tcPr>
            <w:tcW w:w="3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13</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46</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240</w:t>
            </w:r>
          </w:p>
        </w:tc>
        <w:tc>
          <w:tcPr>
            <w:tcW w:w="49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191</w:t>
            </w:r>
          </w:p>
        </w:tc>
        <w:tc>
          <w:tcPr>
            <w:tcW w:w="784"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03</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09</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272</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03</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09</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41</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272</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03</w:t>
            </w:r>
          </w:p>
        </w:tc>
        <w:tc>
          <w:tcPr>
            <w:tcW w:w="3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09</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41</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240</w:t>
            </w:r>
          </w:p>
        </w:tc>
        <w:tc>
          <w:tcPr>
            <w:tcW w:w="49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272</w:t>
            </w:r>
          </w:p>
        </w:tc>
        <w:tc>
          <w:tcPr>
            <w:tcW w:w="784"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03</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14</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301</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03</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14</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41</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300</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Иные межбюджетные трансферты</w:t>
            </w:r>
          </w:p>
        </w:tc>
        <w:tc>
          <w:tcPr>
            <w:tcW w:w="4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03</w:t>
            </w:r>
          </w:p>
        </w:tc>
        <w:tc>
          <w:tcPr>
            <w:tcW w:w="3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14</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41</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540</w:t>
            </w:r>
          </w:p>
        </w:tc>
        <w:tc>
          <w:tcPr>
            <w:tcW w:w="49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300</w:t>
            </w:r>
          </w:p>
        </w:tc>
        <w:tc>
          <w:tcPr>
            <w:tcW w:w="784"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03</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14</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45</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1</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03</w:t>
            </w:r>
          </w:p>
        </w:tc>
        <w:tc>
          <w:tcPr>
            <w:tcW w:w="3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14</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45</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240</w:t>
            </w:r>
          </w:p>
        </w:tc>
        <w:tc>
          <w:tcPr>
            <w:tcW w:w="49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1</w:t>
            </w:r>
          </w:p>
        </w:tc>
        <w:tc>
          <w:tcPr>
            <w:tcW w:w="784"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Сельское хозяйство и рыболовство</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04</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05</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128</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128</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04</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05</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47</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128</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128</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04</w:t>
            </w:r>
          </w:p>
        </w:tc>
        <w:tc>
          <w:tcPr>
            <w:tcW w:w="3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05</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47</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810</w:t>
            </w:r>
          </w:p>
        </w:tc>
        <w:tc>
          <w:tcPr>
            <w:tcW w:w="49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128</w:t>
            </w:r>
          </w:p>
        </w:tc>
        <w:tc>
          <w:tcPr>
            <w:tcW w:w="784"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128</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lastRenderedPageBreak/>
              <w:t>Дорожное хозяйство (дорожные фонды)</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04</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09</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3 124</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04</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09</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2 862</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Иные межбюджетные трансферты</w:t>
            </w:r>
          </w:p>
        </w:tc>
        <w:tc>
          <w:tcPr>
            <w:tcW w:w="4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04</w:t>
            </w:r>
          </w:p>
        </w:tc>
        <w:tc>
          <w:tcPr>
            <w:tcW w:w="3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09</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540</w:t>
            </w:r>
          </w:p>
        </w:tc>
        <w:tc>
          <w:tcPr>
            <w:tcW w:w="49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2 862</w:t>
            </w:r>
          </w:p>
        </w:tc>
        <w:tc>
          <w:tcPr>
            <w:tcW w:w="784"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073F5E">
              <w:rPr>
                <w:rFonts w:ascii="Times New Roman" w:eastAsia="Calibri" w:hAnsi="Times New Roman" w:cs="Times New Roman"/>
                <w:bCs/>
                <w:sz w:val="12"/>
                <w:szCs w:val="12"/>
              </w:rPr>
              <w:t>м.р</w:t>
            </w:r>
            <w:proofErr w:type="spellEnd"/>
            <w:r w:rsidRPr="00073F5E">
              <w:rPr>
                <w:rFonts w:ascii="Times New Roman" w:eastAsia="Calibri" w:hAnsi="Times New Roman" w:cs="Times New Roman"/>
                <w:bCs/>
                <w:sz w:val="12"/>
                <w:szCs w:val="12"/>
              </w:rPr>
              <w:t>. Сергиевский Самарской области"</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04</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09</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49</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262</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04</w:t>
            </w:r>
          </w:p>
        </w:tc>
        <w:tc>
          <w:tcPr>
            <w:tcW w:w="3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09</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49</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240</w:t>
            </w:r>
          </w:p>
        </w:tc>
        <w:tc>
          <w:tcPr>
            <w:tcW w:w="49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262</w:t>
            </w:r>
          </w:p>
        </w:tc>
        <w:tc>
          <w:tcPr>
            <w:tcW w:w="784"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Коммунальное хозяйство</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05</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02</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2 109</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05</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02</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39</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2 109</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05</w:t>
            </w:r>
          </w:p>
        </w:tc>
        <w:tc>
          <w:tcPr>
            <w:tcW w:w="3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02</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39</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810</w:t>
            </w:r>
          </w:p>
        </w:tc>
        <w:tc>
          <w:tcPr>
            <w:tcW w:w="49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2 109</w:t>
            </w:r>
          </w:p>
        </w:tc>
        <w:tc>
          <w:tcPr>
            <w:tcW w:w="784"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Благоустройство</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05</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03</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22 928</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1 921</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05</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03</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39</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9 585</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9</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05</w:t>
            </w:r>
          </w:p>
        </w:tc>
        <w:tc>
          <w:tcPr>
            <w:tcW w:w="3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03</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39</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240</w:t>
            </w:r>
          </w:p>
        </w:tc>
        <w:tc>
          <w:tcPr>
            <w:tcW w:w="49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9 585</w:t>
            </w:r>
          </w:p>
        </w:tc>
        <w:tc>
          <w:tcPr>
            <w:tcW w:w="784"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9</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05</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03</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9 775</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Иные межбюджетные трансферты</w:t>
            </w:r>
          </w:p>
        </w:tc>
        <w:tc>
          <w:tcPr>
            <w:tcW w:w="4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05</w:t>
            </w:r>
          </w:p>
        </w:tc>
        <w:tc>
          <w:tcPr>
            <w:tcW w:w="3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03</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540</w:t>
            </w:r>
          </w:p>
        </w:tc>
        <w:tc>
          <w:tcPr>
            <w:tcW w:w="49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9 775</w:t>
            </w:r>
          </w:p>
        </w:tc>
        <w:tc>
          <w:tcPr>
            <w:tcW w:w="784"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05</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03</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50</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1 357</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Иные межбюджетные трансферты</w:t>
            </w:r>
          </w:p>
        </w:tc>
        <w:tc>
          <w:tcPr>
            <w:tcW w:w="4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05</w:t>
            </w:r>
          </w:p>
        </w:tc>
        <w:tc>
          <w:tcPr>
            <w:tcW w:w="3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03</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50</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540</w:t>
            </w:r>
          </w:p>
        </w:tc>
        <w:tc>
          <w:tcPr>
            <w:tcW w:w="49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1 357</w:t>
            </w:r>
          </w:p>
        </w:tc>
        <w:tc>
          <w:tcPr>
            <w:tcW w:w="784"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05</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03</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53</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5</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05</w:t>
            </w:r>
          </w:p>
        </w:tc>
        <w:tc>
          <w:tcPr>
            <w:tcW w:w="3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03</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53</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240</w:t>
            </w:r>
          </w:p>
        </w:tc>
        <w:tc>
          <w:tcPr>
            <w:tcW w:w="49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5</w:t>
            </w:r>
          </w:p>
        </w:tc>
        <w:tc>
          <w:tcPr>
            <w:tcW w:w="784"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05</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03</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54</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2 206</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1 912</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05</w:t>
            </w:r>
          </w:p>
        </w:tc>
        <w:tc>
          <w:tcPr>
            <w:tcW w:w="3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03</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54</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240</w:t>
            </w:r>
          </w:p>
        </w:tc>
        <w:tc>
          <w:tcPr>
            <w:tcW w:w="49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2 206</w:t>
            </w:r>
          </w:p>
        </w:tc>
        <w:tc>
          <w:tcPr>
            <w:tcW w:w="784"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1 912</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06</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03</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83</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06</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03</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39</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83</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06</w:t>
            </w:r>
          </w:p>
        </w:tc>
        <w:tc>
          <w:tcPr>
            <w:tcW w:w="3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03</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39</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240</w:t>
            </w:r>
          </w:p>
        </w:tc>
        <w:tc>
          <w:tcPr>
            <w:tcW w:w="49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78</w:t>
            </w:r>
          </w:p>
        </w:tc>
        <w:tc>
          <w:tcPr>
            <w:tcW w:w="784"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Уплата налогов, сборов и иных платежей</w:t>
            </w:r>
          </w:p>
        </w:tc>
        <w:tc>
          <w:tcPr>
            <w:tcW w:w="4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06</w:t>
            </w:r>
          </w:p>
        </w:tc>
        <w:tc>
          <w:tcPr>
            <w:tcW w:w="3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03</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39</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850</w:t>
            </w:r>
          </w:p>
        </w:tc>
        <w:tc>
          <w:tcPr>
            <w:tcW w:w="49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5</w:t>
            </w:r>
          </w:p>
        </w:tc>
        <w:tc>
          <w:tcPr>
            <w:tcW w:w="784"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Молодежная политика и оздоровление детей</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07</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07</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152</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07</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07</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44</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152</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Иные межбюджетные трансферты</w:t>
            </w:r>
          </w:p>
        </w:tc>
        <w:tc>
          <w:tcPr>
            <w:tcW w:w="4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07</w:t>
            </w:r>
          </w:p>
        </w:tc>
        <w:tc>
          <w:tcPr>
            <w:tcW w:w="3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07</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44</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540</w:t>
            </w:r>
          </w:p>
        </w:tc>
        <w:tc>
          <w:tcPr>
            <w:tcW w:w="49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152</w:t>
            </w:r>
          </w:p>
        </w:tc>
        <w:tc>
          <w:tcPr>
            <w:tcW w:w="784"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Культура</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08</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01</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7 248</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922</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08</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01</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44</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5 930</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08</w:t>
            </w:r>
          </w:p>
        </w:tc>
        <w:tc>
          <w:tcPr>
            <w:tcW w:w="3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01</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44</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240</w:t>
            </w:r>
          </w:p>
        </w:tc>
        <w:tc>
          <w:tcPr>
            <w:tcW w:w="49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134</w:t>
            </w:r>
          </w:p>
        </w:tc>
        <w:tc>
          <w:tcPr>
            <w:tcW w:w="784"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Иные межбюджетные трансферты</w:t>
            </w:r>
          </w:p>
        </w:tc>
        <w:tc>
          <w:tcPr>
            <w:tcW w:w="4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08</w:t>
            </w:r>
          </w:p>
        </w:tc>
        <w:tc>
          <w:tcPr>
            <w:tcW w:w="3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01</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44</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540</w:t>
            </w:r>
          </w:p>
        </w:tc>
        <w:tc>
          <w:tcPr>
            <w:tcW w:w="49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5 796</w:t>
            </w:r>
          </w:p>
        </w:tc>
        <w:tc>
          <w:tcPr>
            <w:tcW w:w="784"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xml:space="preserve">Муниципальная  программа "Реконструкция, ремонт </w:t>
            </w:r>
            <w:r w:rsidRPr="00073F5E">
              <w:rPr>
                <w:rFonts w:ascii="Times New Roman" w:eastAsia="Calibri" w:hAnsi="Times New Roman" w:cs="Times New Roman"/>
                <w:bCs/>
                <w:sz w:val="12"/>
                <w:szCs w:val="12"/>
              </w:rPr>
              <w:lastRenderedPageBreak/>
              <w:t>и укрепление материально-технической  базы учреждений  сельског</w:t>
            </w:r>
            <w:proofErr w:type="gramStart"/>
            <w:r w:rsidRPr="00073F5E">
              <w:rPr>
                <w:rFonts w:ascii="Times New Roman" w:eastAsia="Calibri" w:hAnsi="Times New Roman" w:cs="Times New Roman"/>
                <w:bCs/>
                <w:sz w:val="12"/>
                <w:szCs w:val="12"/>
              </w:rPr>
              <w:t>о(</w:t>
            </w:r>
            <w:proofErr w:type="gramEnd"/>
            <w:r w:rsidRPr="00073F5E">
              <w:rPr>
                <w:rFonts w:ascii="Times New Roman" w:eastAsia="Calibri" w:hAnsi="Times New Roman" w:cs="Times New Roman"/>
                <w:bCs/>
                <w:sz w:val="12"/>
                <w:szCs w:val="12"/>
              </w:rPr>
              <w:t>городского) поселения муниципального района Сергиевский"</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08</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01</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46</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1 318</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922</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Иные межбюджетные трансферты</w:t>
            </w:r>
          </w:p>
        </w:tc>
        <w:tc>
          <w:tcPr>
            <w:tcW w:w="4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08</w:t>
            </w:r>
          </w:p>
        </w:tc>
        <w:tc>
          <w:tcPr>
            <w:tcW w:w="3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01</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46</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540</w:t>
            </w:r>
          </w:p>
        </w:tc>
        <w:tc>
          <w:tcPr>
            <w:tcW w:w="49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1 318</w:t>
            </w:r>
          </w:p>
        </w:tc>
        <w:tc>
          <w:tcPr>
            <w:tcW w:w="784"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922</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Пенсионное обеспечение</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10</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01</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77</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Непрограммные направления расходов местного бюджета</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10</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01</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99</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77</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Публичные нормативные социальные выплаты гражданам</w:t>
            </w:r>
          </w:p>
        </w:tc>
        <w:tc>
          <w:tcPr>
            <w:tcW w:w="4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10</w:t>
            </w:r>
          </w:p>
        </w:tc>
        <w:tc>
          <w:tcPr>
            <w:tcW w:w="3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01</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99</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310</w:t>
            </w:r>
          </w:p>
        </w:tc>
        <w:tc>
          <w:tcPr>
            <w:tcW w:w="49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77</w:t>
            </w:r>
          </w:p>
        </w:tc>
        <w:tc>
          <w:tcPr>
            <w:tcW w:w="784"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13</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01</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230</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13</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01</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38</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230</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297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Обслуживание муниципального долга</w:t>
            </w:r>
          </w:p>
        </w:tc>
        <w:tc>
          <w:tcPr>
            <w:tcW w:w="4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33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13</w:t>
            </w:r>
          </w:p>
        </w:tc>
        <w:tc>
          <w:tcPr>
            <w:tcW w:w="3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01</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38</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425"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730</w:t>
            </w:r>
          </w:p>
        </w:tc>
        <w:tc>
          <w:tcPr>
            <w:tcW w:w="49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230</w:t>
            </w:r>
          </w:p>
        </w:tc>
        <w:tc>
          <w:tcPr>
            <w:tcW w:w="784"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2977"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Итого</w:t>
            </w:r>
          </w:p>
        </w:tc>
        <w:tc>
          <w:tcPr>
            <w:tcW w:w="4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33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3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25"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567"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 </w:t>
            </w:r>
          </w:p>
        </w:tc>
        <w:tc>
          <w:tcPr>
            <w:tcW w:w="425"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9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44 161</w:t>
            </w:r>
          </w:p>
        </w:tc>
        <w:tc>
          <w:tcPr>
            <w:tcW w:w="784"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2 971</w:t>
            </w:r>
          </w:p>
        </w:tc>
      </w:tr>
    </w:tbl>
    <w:p w:rsidR="00073F5E" w:rsidRDefault="00073F5E" w:rsidP="003C0C77">
      <w:pPr>
        <w:tabs>
          <w:tab w:val="left" w:pos="284"/>
        </w:tabs>
        <w:spacing w:after="0" w:line="240" w:lineRule="auto"/>
        <w:rPr>
          <w:rFonts w:ascii="Times New Roman" w:eastAsia="Calibri" w:hAnsi="Times New Roman" w:cs="Times New Roman"/>
          <w:sz w:val="12"/>
          <w:szCs w:val="12"/>
        </w:rPr>
      </w:pPr>
    </w:p>
    <w:p w:rsidR="00073F5E" w:rsidRPr="003D336B" w:rsidRDefault="00073F5E" w:rsidP="00073F5E">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073F5E" w:rsidRDefault="00073F5E" w:rsidP="00073F5E">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073F5E" w:rsidRPr="003D336B" w:rsidRDefault="00073F5E" w:rsidP="00073F5E">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 xml:space="preserve">сельского поселения </w:t>
      </w:r>
      <w:r w:rsidRPr="00073F5E">
        <w:rPr>
          <w:rFonts w:ascii="Times New Roman" w:eastAsia="Calibri" w:hAnsi="Times New Roman" w:cs="Times New Roman"/>
          <w:i/>
          <w:sz w:val="12"/>
          <w:szCs w:val="12"/>
        </w:rPr>
        <w:t>Сергиевск</w:t>
      </w:r>
    </w:p>
    <w:p w:rsidR="00073F5E" w:rsidRDefault="00073F5E" w:rsidP="00073F5E">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073F5E" w:rsidRPr="003D336B" w:rsidRDefault="00073F5E" w:rsidP="00073F5E">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073F5E" w:rsidRPr="003D336B" w:rsidRDefault="00073F5E" w:rsidP="00073F5E">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№23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073F5E" w:rsidRPr="003616F4" w:rsidRDefault="00073F5E" w:rsidP="00073F5E">
      <w:pPr>
        <w:tabs>
          <w:tab w:val="left" w:pos="284"/>
        </w:tabs>
        <w:spacing w:after="0" w:line="240" w:lineRule="auto"/>
        <w:jc w:val="center"/>
        <w:rPr>
          <w:rFonts w:ascii="Times New Roman" w:eastAsia="Calibri" w:hAnsi="Times New Roman" w:cs="Times New Roman"/>
          <w:b/>
          <w:sz w:val="12"/>
          <w:szCs w:val="12"/>
        </w:rPr>
      </w:pPr>
      <w:proofErr w:type="gramStart"/>
      <w:r w:rsidRPr="003616F4">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073F5E" w:rsidRPr="003616F4" w:rsidRDefault="00073F5E" w:rsidP="00073F5E">
      <w:pPr>
        <w:tabs>
          <w:tab w:val="left" w:pos="284"/>
        </w:tabs>
        <w:spacing w:after="0" w:line="240" w:lineRule="auto"/>
        <w:jc w:val="center"/>
        <w:rPr>
          <w:rFonts w:ascii="Times New Roman" w:eastAsia="Calibri" w:hAnsi="Times New Roman" w:cs="Times New Roman"/>
          <w:b/>
          <w:sz w:val="12"/>
          <w:szCs w:val="12"/>
        </w:rPr>
      </w:pPr>
      <w:r w:rsidRPr="003616F4">
        <w:rPr>
          <w:rFonts w:ascii="Times New Roman" w:eastAsia="Calibri" w:hAnsi="Times New Roman" w:cs="Times New Roman"/>
          <w:b/>
          <w:sz w:val="12"/>
          <w:szCs w:val="12"/>
        </w:rPr>
        <w:t xml:space="preserve">сельского поселения </w:t>
      </w:r>
      <w:r w:rsidRPr="00073F5E">
        <w:rPr>
          <w:rFonts w:ascii="Times New Roman" w:eastAsia="Calibri" w:hAnsi="Times New Roman" w:cs="Times New Roman"/>
          <w:b/>
          <w:sz w:val="12"/>
          <w:szCs w:val="12"/>
        </w:rPr>
        <w:t xml:space="preserve">Сергиевск </w:t>
      </w:r>
      <w:r w:rsidRPr="003616F4">
        <w:rPr>
          <w:rFonts w:ascii="Times New Roman" w:eastAsia="Calibri" w:hAnsi="Times New Roman" w:cs="Times New Roman"/>
          <w:b/>
          <w:sz w:val="12"/>
          <w:szCs w:val="12"/>
        </w:rPr>
        <w:t xml:space="preserve">муниципального района Сергиевский и непрограммным направлениям </w:t>
      </w:r>
    </w:p>
    <w:p w:rsidR="00073F5E" w:rsidRPr="003616F4" w:rsidRDefault="00073F5E" w:rsidP="00073F5E">
      <w:pPr>
        <w:tabs>
          <w:tab w:val="left" w:pos="284"/>
        </w:tabs>
        <w:spacing w:after="0" w:line="240" w:lineRule="auto"/>
        <w:jc w:val="center"/>
        <w:rPr>
          <w:rFonts w:ascii="Times New Roman" w:eastAsia="Calibri" w:hAnsi="Times New Roman" w:cs="Times New Roman"/>
          <w:b/>
          <w:sz w:val="12"/>
          <w:szCs w:val="12"/>
        </w:rPr>
      </w:pPr>
      <w:r w:rsidRPr="003616F4">
        <w:rPr>
          <w:rFonts w:ascii="Times New Roman" w:eastAsia="Calibri" w:hAnsi="Times New Roman" w:cs="Times New Roman"/>
          <w:b/>
          <w:sz w:val="12"/>
          <w:szCs w:val="12"/>
        </w:rPr>
        <w:t xml:space="preserve">деятельности), группам и подгруппам </w:t>
      </w:r>
      <w:proofErr w:type="gramStart"/>
      <w:r w:rsidRPr="003616F4">
        <w:rPr>
          <w:rFonts w:ascii="Times New Roman" w:eastAsia="Calibri" w:hAnsi="Times New Roman" w:cs="Times New Roman"/>
          <w:b/>
          <w:sz w:val="12"/>
          <w:szCs w:val="12"/>
        </w:rPr>
        <w:t>видов расходов классификации расходов местного бюджета</w:t>
      </w:r>
      <w:proofErr w:type="gramEnd"/>
      <w:r w:rsidRPr="003616F4">
        <w:rPr>
          <w:rFonts w:ascii="Times New Roman" w:eastAsia="Calibri" w:hAnsi="Times New Roman" w:cs="Times New Roman"/>
          <w:b/>
          <w:sz w:val="12"/>
          <w:szCs w:val="12"/>
        </w:rPr>
        <w:t xml:space="preserve"> на 2018 год</w:t>
      </w:r>
    </w:p>
    <w:p w:rsidR="00073F5E" w:rsidRPr="003616F4" w:rsidRDefault="00073F5E" w:rsidP="00073F5E">
      <w:pPr>
        <w:tabs>
          <w:tab w:val="left" w:pos="284"/>
        </w:tabs>
        <w:spacing w:after="0" w:line="240" w:lineRule="auto"/>
        <w:jc w:val="right"/>
        <w:rPr>
          <w:rFonts w:ascii="Times New Roman" w:eastAsia="Calibri" w:hAnsi="Times New Roman" w:cs="Times New Roman"/>
          <w:sz w:val="12"/>
          <w:szCs w:val="12"/>
        </w:rPr>
      </w:pPr>
      <w:r w:rsidRPr="003616F4">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4111"/>
        <w:gridCol w:w="425"/>
        <w:gridCol w:w="284"/>
        <w:gridCol w:w="424"/>
        <w:gridCol w:w="562"/>
        <w:gridCol w:w="396"/>
        <w:gridCol w:w="562"/>
        <w:gridCol w:w="749"/>
      </w:tblGrid>
      <w:tr w:rsidR="00073F5E" w:rsidRPr="00073F5E" w:rsidTr="00073F5E">
        <w:trPr>
          <w:trHeight w:val="20"/>
        </w:trPr>
        <w:tc>
          <w:tcPr>
            <w:tcW w:w="4111"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Наименование</w:t>
            </w:r>
          </w:p>
        </w:tc>
        <w:tc>
          <w:tcPr>
            <w:tcW w:w="1695" w:type="dxa"/>
            <w:gridSpan w:val="4"/>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ЦСР</w:t>
            </w:r>
          </w:p>
        </w:tc>
        <w:tc>
          <w:tcPr>
            <w:tcW w:w="39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ВР</w:t>
            </w:r>
          </w:p>
        </w:tc>
        <w:tc>
          <w:tcPr>
            <w:tcW w:w="562"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Сумма</w:t>
            </w:r>
          </w:p>
        </w:tc>
        <w:tc>
          <w:tcPr>
            <w:tcW w:w="749" w:type="dxa"/>
            <w:hideMark/>
          </w:tcPr>
          <w:p w:rsidR="00073F5E" w:rsidRPr="00073F5E" w:rsidRDefault="00073F5E" w:rsidP="00073F5E">
            <w:pPr>
              <w:tabs>
                <w:tab w:val="left" w:pos="284"/>
              </w:tabs>
              <w:rPr>
                <w:rFonts w:ascii="Times New Roman" w:eastAsia="Calibri" w:hAnsi="Times New Roman" w:cs="Times New Roman"/>
                <w:bCs/>
                <w:sz w:val="10"/>
                <w:szCs w:val="10"/>
              </w:rPr>
            </w:pPr>
            <w:r w:rsidRPr="00073F5E">
              <w:rPr>
                <w:rFonts w:ascii="Times New Roman" w:eastAsia="Calibri" w:hAnsi="Times New Roman" w:cs="Times New Roman"/>
                <w:bCs/>
                <w:sz w:val="10"/>
                <w:szCs w:val="10"/>
              </w:rPr>
              <w:t xml:space="preserve">в </w:t>
            </w:r>
            <w:proofErr w:type="spellStart"/>
            <w:r w:rsidRPr="00073F5E">
              <w:rPr>
                <w:rFonts w:ascii="Times New Roman" w:eastAsia="Calibri" w:hAnsi="Times New Roman" w:cs="Times New Roman"/>
                <w:bCs/>
                <w:sz w:val="10"/>
                <w:szCs w:val="10"/>
              </w:rPr>
              <w:t>т.ч</w:t>
            </w:r>
            <w:proofErr w:type="spellEnd"/>
            <w:r w:rsidRPr="00073F5E">
              <w:rPr>
                <w:rFonts w:ascii="Times New Roman" w:eastAsia="Calibri" w:hAnsi="Times New Roman" w:cs="Times New Roman"/>
                <w:bCs/>
                <w:sz w:val="10"/>
                <w:szCs w:val="10"/>
              </w:rPr>
              <w:t>. за счет безвозмездных поступлений</w:t>
            </w:r>
          </w:p>
        </w:tc>
      </w:tr>
      <w:tr w:rsidR="00073F5E" w:rsidRPr="00073F5E" w:rsidTr="00073F5E">
        <w:trPr>
          <w:trHeight w:val="20"/>
        </w:trPr>
        <w:tc>
          <w:tcPr>
            <w:tcW w:w="4111"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38</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42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w:t>
            </w:r>
          </w:p>
        </w:tc>
        <w:tc>
          <w:tcPr>
            <w:tcW w:w="562"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00000</w:t>
            </w:r>
          </w:p>
        </w:tc>
        <w:tc>
          <w:tcPr>
            <w:tcW w:w="39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5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6 253</w:t>
            </w:r>
          </w:p>
        </w:tc>
        <w:tc>
          <w:tcPr>
            <w:tcW w:w="749"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4111"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38</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2"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39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120</w:t>
            </w:r>
          </w:p>
        </w:tc>
        <w:tc>
          <w:tcPr>
            <w:tcW w:w="5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2 754</w:t>
            </w:r>
          </w:p>
        </w:tc>
        <w:tc>
          <w:tcPr>
            <w:tcW w:w="749"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4111"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38</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2"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39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240</w:t>
            </w:r>
          </w:p>
        </w:tc>
        <w:tc>
          <w:tcPr>
            <w:tcW w:w="5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1 271</w:t>
            </w:r>
          </w:p>
        </w:tc>
        <w:tc>
          <w:tcPr>
            <w:tcW w:w="749"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4111"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38</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2"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39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540</w:t>
            </w:r>
          </w:p>
        </w:tc>
        <w:tc>
          <w:tcPr>
            <w:tcW w:w="5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1 982</w:t>
            </w:r>
          </w:p>
        </w:tc>
        <w:tc>
          <w:tcPr>
            <w:tcW w:w="749"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4111"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Обслуживание муниципального долга</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38</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2"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39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730</w:t>
            </w:r>
          </w:p>
        </w:tc>
        <w:tc>
          <w:tcPr>
            <w:tcW w:w="5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230</w:t>
            </w:r>
          </w:p>
        </w:tc>
        <w:tc>
          <w:tcPr>
            <w:tcW w:w="749"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4111"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Уплата налогов, сборов и иных платежей</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38</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2"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39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850</w:t>
            </w:r>
          </w:p>
        </w:tc>
        <w:tc>
          <w:tcPr>
            <w:tcW w:w="5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16</w:t>
            </w:r>
          </w:p>
        </w:tc>
        <w:tc>
          <w:tcPr>
            <w:tcW w:w="749"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4111"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39</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42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w:t>
            </w:r>
          </w:p>
        </w:tc>
        <w:tc>
          <w:tcPr>
            <w:tcW w:w="562"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00000</w:t>
            </w:r>
          </w:p>
        </w:tc>
        <w:tc>
          <w:tcPr>
            <w:tcW w:w="39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5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11 777</w:t>
            </w:r>
          </w:p>
        </w:tc>
        <w:tc>
          <w:tcPr>
            <w:tcW w:w="749"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9</w:t>
            </w:r>
          </w:p>
        </w:tc>
      </w:tr>
      <w:tr w:rsidR="00073F5E" w:rsidRPr="00073F5E" w:rsidTr="00073F5E">
        <w:trPr>
          <w:trHeight w:val="20"/>
        </w:trPr>
        <w:tc>
          <w:tcPr>
            <w:tcW w:w="4111"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39</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2"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39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240</w:t>
            </w:r>
          </w:p>
        </w:tc>
        <w:tc>
          <w:tcPr>
            <w:tcW w:w="5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9 663</w:t>
            </w:r>
          </w:p>
        </w:tc>
        <w:tc>
          <w:tcPr>
            <w:tcW w:w="749"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9</w:t>
            </w:r>
          </w:p>
        </w:tc>
      </w:tr>
      <w:tr w:rsidR="00073F5E" w:rsidRPr="00073F5E" w:rsidTr="00073F5E">
        <w:trPr>
          <w:trHeight w:val="20"/>
        </w:trPr>
        <w:tc>
          <w:tcPr>
            <w:tcW w:w="4111"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39</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2"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39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810</w:t>
            </w:r>
          </w:p>
        </w:tc>
        <w:tc>
          <w:tcPr>
            <w:tcW w:w="5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2 109</w:t>
            </w:r>
          </w:p>
        </w:tc>
        <w:tc>
          <w:tcPr>
            <w:tcW w:w="749"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4111"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Уплата налогов, сборов и иных платежей</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39</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2"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39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850</w:t>
            </w:r>
          </w:p>
        </w:tc>
        <w:tc>
          <w:tcPr>
            <w:tcW w:w="5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5</w:t>
            </w:r>
          </w:p>
        </w:tc>
        <w:tc>
          <w:tcPr>
            <w:tcW w:w="749"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4111"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40</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42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w:t>
            </w:r>
          </w:p>
        </w:tc>
        <w:tc>
          <w:tcPr>
            <w:tcW w:w="562"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00000</w:t>
            </w:r>
          </w:p>
        </w:tc>
        <w:tc>
          <w:tcPr>
            <w:tcW w:w="39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5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1 285</w:t>
            </w:r>
          </w:p>
        </w:tc>
        <w:tc>
          <w:tcPr>
            <w:tcW w:w="749"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4111"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40</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2"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39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240</w:t>
            </w:r>
          </w:p>
        </w:tc>
        <w:tc>
          <w:tcPr>
            <w:tcW w:w="5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350</w:t>
            </w:r>
          </w:p>
        </w:tc>
        <w:tc>
          <w:tcPr>
            <w:tcW w:w="749"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4111"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40</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2"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39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540</w:t>
            </w:r>
          </w:p>
        </w:tc>
        <w:tc>
          <w:tcPr>
            <w:tcW w:w="5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935</w:t>
            </w:r>
          </w:p>
        </w:tc>
        <w:tc>
          <w:tcPr>
            <w:tcW w:w="749"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4111"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41</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42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w:t>
            </w:r>
          </w:p>
        </w:tc>
        <w:tc>
          <w:tcPr>
            <w:tcW w:w="562"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00000</w:t>
            </w:r>
          </w:p>
        </w:tc>
        <w:tc>
          <w:tcPr>
            <w:tcW w:w="39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5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572</w:t>
            </w:r>
          </w:p>
        </w:tc>
        <w:tc>
          <w:tcPr>
            <w:tcW w:w="749"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4111"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41</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2"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39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240</w:t>
            </w:r>
          </w:p>
        </w:tc>
        <w:tc>
          <w:tcPr>
            <w:tcW w:w="5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272</w:t>
            </w:r>
          </w:p>
        </w:tc>
        <w:tc>
          <w:tcPr>
            <w:tcW w:w="749"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4111"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41</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2"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39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540</w:t>
            </w:r>
          </w:p>
        </w:tc>
        <w:tc>
          <w:tcPr>
            <w:tcW w:w="5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300</w:t>
            </w:r>
          </w:p>
        </w:tc>
        <w:tc>
          <w:tcPr>
            <w:tcW w:w="749"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4111"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42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w:t>
            </w:r>
          </w:p>
        </w:tc>
        <w:tc>
          <w:tcPr>
            <w:tcW w:w="562"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00000</w:t>
            </w:r>
          </w:p>
        </w:tc>
        <w:tc>
          <w:tcPr>
            <w:tcW w:w="39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5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12 637</w:t>
            </w:r>
          </w:p>
        </w:tc>
        <w:tc>
          <w:tcPr>
            <w:tcW w:w="749"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4111"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2"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39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540</w:t>
            </w:r>
          </w:p>
        </w:tc>
        <w:tc>
          <w:tcPr>
            <w:tcW w:w="5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12 637</w:t>
            </w:r>
          </w:p>
        </w:tc>
        <w:tc>
          <w:tcPr>
            <w:tcW w:w="749"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4111"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44</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42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w:t>
            </w:r>
          </w:p>
        </w:tc>
        <w:tc>
          <w:tcPr>
            <w:tcW w:w="562"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00000</w:t>
            </w:r>
          </w:p>
        </w:tc>
        <w:tc>
          <w:tcPr>
            <w:tcW w:w="39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5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6 082</w:t>
            </w:r>
          </w:p>
        </w:tc>
        <w:tc>
          <w:tcPr>
            <w:tcW w:w="749"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4111"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44</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2"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39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240</w:t>
            </w:r>
          </w:p>
        </w:tc>
        <w:tc>
          <w:tcPr>
            <w:tcW w:w="5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134</w:t>
            </w:r>
          </w:p>
        </w:tc>
        <w:tc>
          <w:tcPr>
            <w:tcW w:w="749"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4111"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lastRenderedPageBreak/>
              <w:t>Иные межбюджетные трансферты</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44</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2"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39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540</w:t>
            </w:r>
          </w:p>
        </w:tc>
        <w:tc>
          <w:tcPr>
            <w:tcW w:w="5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5 948</w:t>
            </w:r>
          </w:p>
        </w:tc>
        <w:tc>
          <w:tcPr>
            <w:tcW w:w="749"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4111"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45</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42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w:t>
            </w:r>
          </w:p>
        </w:tc>
        <w:tc>
          <w:tcPr>
            <w:tcW w:w="562"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00000</w:t>
            </w:r>
          </w:p>
        </w:tc>
        <w:tc>
          <w:tcPr>
            <w:tcW w:w="39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5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1</w:t>
            </w:r>
          </w:p>
        </w:tc>
        <w:tc>
          <w:tcPr>
            <w:tcW w:w="749"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4111"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45</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2"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39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240</w:t>
            </w:r>
          </w:p>
        </w:tc>
        <w:tc>
          <w:tcPr>
            <w:tcW w:w="5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1</w:t>
            </w:r>
          </w:p>
        </w:tc>
        <w:tc>
          <w:tcPr>
            <w:tcW w:w="749"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4111"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073F5E">
              <w:rPr>
                <w:rFonts w:ascii="Times New Roman" w:eastAsia="Calibri" w:hAnsi="Times New Roman" w:cs="Times New Roman"/>
                <w:bCs/>
                <w:sz w:val="12"/>
                <w:szCs w:val="12"/>
              </w:rPr>
              <w:t>о(</w:t>
            </w:r>
            <w:proofErr w:type="gramEnd"/>
            <w:r w:rsidRPr="00073F5E">
              <w:rPr>
                <w:rFonts w:ascii="Times New Roman" w:eastAsia="Calibri" w:hAnsi="Times New Roman" w:cs="Times New Roman"/>
                <w:bCs/>
                <w:sz w:val="12"/>
                <w:szCs w:val="12"/>
              </w:rPr>
              <w:t>городского) поселения муниципального района Сергиевский"</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46</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42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w:t>
            </w:r>
          </w:p>
        </w:tc>
        <w:tc>
          <w:tcPr>
            <w:tcW w:w="562"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00000</w:t>
            </w:r>
          </w:p>
        </w:tc>
        <w:tc>
          <w:tcPr>
            <w:tcW w:w="39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5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1 509</w:t>
            </w:r>
          </w:p>
        </w:tc>
        <w:tc>
          <w:tcPr>
            <w:tcW w:w="749"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922</w:t>
            </w:r>
          </w:p>
        </w:tc>
      </w:tr>
      <w:tr w:rsidR="00073F5E" w:rsidRPr="00073F5E" w:rsidTr="00073F5E">
        <w:trPr>
          <w:trHeight w:val="20"/>
        </w:trPr>
        <w:tc>
          <w:tcPr>
            <w:tcW w:w="4111"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46</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2"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39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240</w:t>
            </w:r>
          </w:p>
        </w:tc>
        <w:tc>
          <w:tcPr>
            <w:tcW w:w="5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191</w:t>
            </w:r>
          </w:p>
        </w:tc>
        <w:tc>
          <w:tcPr>
            <w:tcW w:w="749"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4111"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46</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2"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39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540</w:t>
            </w:r>
          </w:p>
        </w:tc>
        <w:tc>
          <w:tcPr>
            <w:tcW w:w="5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1 318</w:t>
            </w:r>
          </w:p>
        </w:tc>
        <w:tc>
          <w:tcPr>
            <w:tcW w:w="749"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922</w:t>
            </w:r>
          </w:p>
        </w:tc>
      </w:tr>
      <w:tr w:rsidR="00073F5E" w:rsidRPr="00073F5E" w:rsidTr="00073F5E">
        <w:trPr>
          <w:trHeight w:val="20"/>
        </w:trPr>
        <w:tc>
          <w:tcPr>
            <w:tcW w:w="4111"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47</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42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w:t>
            </w:r>
          </w:p>
        </w:tc>
        <w:tc>
          <w:tcPr>
            <w:tcW w:w="562"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00000</w:t>
            </w:r>
          </w:p>
        </w:tc>
        <w:tc>
          <w:tcPr>
            <w:tcW w:w="39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5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128</w:t>
            </w:r>
          </w:p>
        </w:tc>
        <w:tc>
          <w:tcPr>
            <w:tcW w:w="749"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128</w:t>
            </w:r>
          </w:p>
        </w:tc>
      </w:tr>
      <w:tr w:rsidR="00073F5E" w:rsidRPr="00073F5E" w:rsidTr="00073F5E">
        <w:trPr>
          <w:trHeight w:val="20"/>
        </w:trPr>
        <w:tc>
          <w:tcPr>
            <w:tcW w:w="4111"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47</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2"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39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810</w:t>
            </w:r>
          </w:p>
        </w:tc>
        <w:tc>
          <w:tcPr>
            <w:tcW w:w="5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128</w:t>
            </w:r>
          </w:p>
        </w:tc>
        <w:tc>
          <w:tcPr>
            <w:tcW w:w="749"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128</w:t>
            </w:r>
          </w:p>
        </w:tc>
      </w:tr>
      <w:tr w:rsidR="00073F5E" w:rsidRPr="00073F5E" w:rsidTr="00073F5E">
        <w:trPr>
          <w:trHeight w:val="20"/>
        </w:trPr>
        <w:tc>
          <w:tcPr>
            <w:tcW w:w="4111"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073F5E">
              <w:rPr>
                <w:rFonts w:ascii="Times New Roman" w:eastAsia="Calibri" w:hAnsi="Times New Roman" w:cs="Times New Roman"/>
                <w:bCs/>
                <w:sz w:val="12"/>
                <w:szCs w:val="12"/>
              </w:rPr>
              <w:t>м.р</w:t>
            </w:r>
            <w:proofErr w:type="spellEnd"/>
            <w:r w:rsidRPr="00073F5E">
              <w:rPr>
                <w:rFonts w:ascii="Times New Roman" w:eastAsia="Calibri" w:hAnsi="Times New Roman" w:cs="Times New Roman"/>
                <w:bCs/>
                <w:sz w:val="12"/>
                <w:szCs w:val="12"/>
              </w:rPr>
              <w:t>. Сергиевский Самарской области"</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49</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42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w:t>
            </w:r>
          </w:p>
        </w:tc>
        <w:tc>
          <w:tcPr>
            <w:tcW w:w="562"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00000</w:t>
            </w:r>
          </w:p>
        </w:tc>
        <w:tc>
          <w:tcPr>
            <w:tcW w:w="39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5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262</w:t>
            </w:r>
          </w:p>
        </w:tc>
        <w:tc>
          <w:tcPr>
            <w:tcW w:w="749"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4111"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49</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2"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39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240</w:t>
            </w:r>
          </w:p>
        </w:tc>
        <w:tc>
          <w:tcPr>
            <w:tcW w:w="5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262</w:t>
            </w:r>
          </w:p>
        </w:tc>
        <w:tc>
          <w:tcPr>
            <w:tcW w:w="749"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4111"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50</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42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w:t>
            </w:r>
          </w:p>
        </w:tc>
        <w:tc>
          <w:tcPr>
            <w:tcW w:w="562"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00000</w:t>
            </w:r>
          </w:p>
        </w:tc>
        <w:tc>
          <w:tcPr>
            <w:tcW w:w="39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5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1 357</w:t>
            </w:r>
          </w:p>
        </w:tc>
        <w:tc>
          <w:tcPr>
            <w:tcW w:w="749"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4111"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50</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2"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39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540</w:t>
            </w:r>
          </w:p>
        </w:tc>
        <w:tc>
          <w:tcPr>
            <w:tcW w:w="5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1 357</w:t>
            </w:r>
          </w:p>
        </w:tc>
        <w:tc>
          <w:tcPr>
            <w:tcW w:w="749"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4111"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53</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42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w:t>
            </w:r>
          </w:p>
        </w:tc>
        <w:tc>
          <w:tcPr>
            <w:tcW w:w="562"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00000</w:t>
            </w:r>
          </w:p>
        </w:tc>
        <w:tc>
          <w:tcPr>
            <w:tcW w:w="39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5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5</w:t>
            </w:r>
          </w:p>
        </w:tc>
        <w:tc>
          <w:tcPr>
            <w:tcW w:w="749"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4111"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53</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2"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39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240</w:t>
            </w:r>
          </w:p>
        </w:tc>
        <w:tc>
          <w:tcPr>
            <w:tcW w:w="5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5</w:t>
            </w:r>
          </w:p>
        </w:tc>
        <w:tc>
          <w:tcPr>
            <w:tcW w:w="749"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4111"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54</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42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w:t>
            </w:r>
          </w:p>
        </w:tc>
        <w:tc>
          <w:tcPr>
            <w:tcW w:w="562"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00000</w:t>
            </w:r>
          </w:p>
        </w:tc>
        <w:tc>
          <w:tcPr>
            <w:tcW w:w="39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5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2 206</w:t>
            </w:r>
          </w:p>
        </w:tc>
        <w:tc>
          <w:tcPr>
            <w:tcW w:w="749"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1 912</w:t>
            </w:r>
          </w:p>
        </w:tc>
      </w:tr>
      <w:tr w:rsidR="00073F5E" w:rsidRPr="00073F5E" w:rsidTr="00073F5E">
        <w:trPr>
          <w:trHeight w:val="20"/>
        </w:trPr>
        <w:tc>
          <w:tcPr>
            <w:tcW w:w="4111"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54</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2"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39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240</w:t>
            </w:r>
          </w:p>
        </w:tc>
        <w:tc>
          <w:tcPr>
            <w:tcW w:w="5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2 206</w:t>
            </w:r>
          </w:p>
        </w:tc>
        <w:tc>
          <w:tcPr>
            <w:tcW w:w="749"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1 912</w:t>
            </w:r>
          </w:p>
        </w:tc>
      </w:tr>
      <w:tr w:rsidR="00073F5E" w:rsidRPr="00073F5E" w:rsidTr="00073F5E">
        <w:trPr>
          <w:trHeight w:val="20"/>
        </w:trPr>
        <w:tc>
          <w:tcPr>
            <w:tcW w:w="4111"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Непрограммные направления расходов местного бюджета</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99</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42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w:t>
            </w:r>
          </w:p>
        </w:tc>
        <w:tc>
          <w:tcPr>
            <w:tcW w:w="562" w:type="dxa"/>
            <w:tcBorders>
              <w:lef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00000</w:t>
            </w:r>
          </w:p>
        </w:tc>
        <w:tc>
          <w:tcPr>
            <w:tcW w:w="39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5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87</w:t>
            </w:r>
          </w:p>
        </w:tc>
        <w:tc>
          <w:tcPr>
            <w:tcW w:w="749"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073F5E">
        <w:trPr>
          <w:trHeight w:val="20"/>
        </w:trPr>
        <w:tc>
          <w:tcPr>
            <w:tcW w:w="4111"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Публичные нормативные социальные выплаты гражданам</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99</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2"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39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310</w:t>
            </w:r>
          </w:p>
        </w:tc>
        <w:tc>
          <w:tcPr>
            <w:tcW w:w="5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77</w:t>
            </w:r>
          </w:p>
        </w:tc>
        <w:tc>
          <w:tcPr>
            <w:tcW w:w="749"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4111"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Резервные средства</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99</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c>
          <w:tcPr>
            <w:tcW w:w="42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w:t>
            </w:r>
          </w:p>
        </w:tc>
        <w:tc>
          <w:tcPr>
            <w:tcW w:w="562"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00000</w:t>
            </w:r>
          </w:p>
        </w:tc>
        <w:tc>
          <w:tcPr>
            <w:tcW w:w="396"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870</w:t>
            </w:r>
          </w:p>
        </w:tc>
        <w:tc>
          <w:tcPr>
            <w:tcW w:w="562"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10</w:t>
            </w:r>
          </w:p>
        </w:tc>
        <w:tc>
          <w:tcPr>
            <w:tcW w:w="749"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w:t>
            </w:r>
          </w:p>
        </w:tc>
      </w:tr>
      <w:tr w:rsidR="00073F5E" w:rsidRPr="00073F5E" w:rsidTr="00073F5E">
        <w:trPr>
          <w:trHeight w:val="20"/>
        </w:trPr>
        <w:tc>
          <w:tcPr>
            <w:tcW w:w="4111"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Итого</w:t>
            </w:r>
          </w:p>
        </w:tc>
        <w:tc>
          <w:tcPr>
            <w:tcW w:w="425" w:type="dxa"/>
            <w:tcBorders>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28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424" w:type="dxa"/>
            <w:tcBorders>
              <w:left w:val="nil"/>
              <w:right w:val="nil"/>
            </w:tcBorders>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562" w:type="dxa"/>
            <w:tcBorders>
              <w:left w:val="nil"/>
            </w:tcBorders>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 </w:t>
            </w:r>
          </w:p>
        </w:tc>
        <w:tc>
          <w:tcPr>
            <w:tcW w:w="396"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w:t>
            </w:r>
          </w:p>
        </w:tc>
        <w:tc>
          <w:tcPr>
            <w:tcW w:w="562"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44 161</w:t>
            </w:r>
          </w:p>
        </w:tc>
        <w:tc>
          <w:tcPr>
            <w:tcW w:w="749" w:type="dxa"/>
            <w:noWrap/>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2 971</w:t>
            </w:r>
          </w:p>
        </w:tc>
      </w:tr>
    </w:tbl>
    <w:p w:rsidR="00BB2818" w:rsidRDefault="00BB2818" w:rsidP="003C0C77">
      <w:pPr>
        <w:tabs>
          <w:tab w:val="left" w:pos="284"/>
        </w:tabs>
        <w:spacing w:after="0" w:line="240" w:lineRule="auto"/>
        <w:rPr>
          <w:rFonts w:ascii="Times New Roman" w:eastAsia="Calibri" w:hAnsi="Times New Roman" w:cs="Times New Roman"/>
          <w:sz w:val="12"/>
          <w:szCs w:val="12"/>
        </w:rPr>
      </w:pPr>
    </w:p>
    <w:p w:rsidR="008C7737" w:rsidRDefault="008C7737" w:rsidP="003C0C77">
      <w:pPr>
        <w:tabs>
          <w:tab w:val="left" w:pos="284"/>
        </w:tabs>
        <w:spacing w:after="0" w:line="240" w:lineRule="auto"/>
        <w:rPr>
          <w:rFonts w:ascii="Times New Roman" w:eastAsia="Calibri" w:hAnsi="Times New Roman" w:cs="Times New Roman"/>
          <w:sz w:val="12"/>
          <w:szCs w:val="12"/>
        </w:rPr>
      </w:pPr>
    </w:p>
    <w:p w:rsidR="008C7737" w:rsidRDefault="008C7737" w:rsidP="003C0C77">
      <w:pPr>
        <w:tabs>
          <w:tab w:val="left" w:pos="284"/>
        </w:tabs>
        <w:spacing w:after="0" w:line="240" w:lineRule="auto"/>
        <w:rPr>
          <w:rFonts w:ascii="Times New Roman" w:eastAsia="Calibri" w:hAnsi="Times New Roman" w:cs="Times New Roman"/>
          <w:sz w:val="12"/>
          <w:szCs w:val="12"/>
        </w:rPr>
      </w:pPr>
    </w:p>
    <w:p w:rsidR="00073F5E" w:rsidRPr="003D336B" w:rsidRDefault="00073F5E" w:rsidP="00073F5E">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073F5E" w:rsidRDefault="00073F5E" w:rsidP="00073F5E">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073F5E" w:rsidRPr="003D336B" w:rsidRDefault="00073F5E" w:rsidP="00073F5E">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 xml:space="preserve">сельского поселения </w:t>
      </w:r>
      <w:r w:rsidRPr="00073F5E">
        <w:rPr>
          <w:rFonts w:ascii="Times New Roman" w:eastAsia="Calibri" w:hAnsi="Times New Roman" w:cs="Times New Roman"/>
          <w:i/>
          <w:sz w:val="12"/>
          <w:szCs w:val="12"/>
        </w:rPr>
        <w:t>Сергиевск</w:t>
      </w:r>
    </w:p>
    <w:p w:rsidR="00073F5E" w:rsidRDefault="00073F5E" w:rsidP="00073F5E">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073F5E" w:rsidRPr="003D336B" w:rsidRDefault="00073F5E" w:rsidP="00073F5E">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073F5E" w:rsidRPr="003D336B" w:rsidRDefault="00073F5E" w:rsidP="00073F5E">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№23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073F5E" w:rsidRDefault="00073F5E" w:rsidP="00073F5E">
      <w:pPr>
        <w:tabs>
          <w:tab w:val="left" w:pos="284"/>
        </w:tabs>
        <w:spacing w:after="0" w:line="240" w:lineRule="auto"/>
        <w:jc w:val="center"/>
        <w:rPr>
          <w:rFonts w:ascii="Times New Roman" w:eastAsia="Calibri" w:hAnsi="Times New Roman" w:cs="Times New Roman"/>
          <w:b/>
          <w:sz w:val="12"/>
          <w:szCs w:val="12"/>
        </w:rPr>
      </w:pPr>
      <w:r w:rsidRPr="003C0C77">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7513" w:type="dxa"/>
        <w:tblInd w:w="108" w:type="dxa"/>
        <w:tblLayout w:type="fixed"/>
        <w:tblLook w:val="04A0" w:firstRow="1" w:lastRow="0" w:firstColumn="1" w:lastColumn="0" w:noHBand="0" w:noVBand="1"/>
      </w:tblPr>
      <w:tblGrid>
        <w:gridCol w:w="567"/>
        <w:gridCol w:w="1418"/>
        <w:gridCol w:w="4819"/>
        <w:gridCol w:w="709"/>
      </w:tblGrid>
      <w:tr w:rsidR="00073F5E" w:rsidRPr="00073F5E" w:rsidTr="00073F5E">
        <w:trPr>
          <w:trHeight w:val="20"/>
        </w:trPr>
        <w:tc>
          <w:tcPr>
            <w:tcW w:w="567" w:type="dxa"/>
            <w:hideMark/>
          </w:tcPr>
          <w:p w:rsidR="00073F5E" w:rsidRPr="00073F5E" w:rsidRDefault="00073F5E" w:rsidP="00073F5E">
            <w:pPr>
              <w:tabs>
                <w:tab w:val="left" w:pos="284"/>
              </w:tabs>
              <w:rPr>
                <w:rFonts w:ascii="Times New Roman" w:eastAsia="Calibri" w:hAnsi="Times New Roman" w:cs="Times New Roman"/>
                <w:bCs/>
                <w:sz w:val="10"/>
                <w:szCs w:val="10"/>
              </w:rPr>
            </w:pPr>
            <w:r w:rsidRPr="00073F5E">
              <w:rPr>
                <w:rFonts w:ascii="Times New Roman" w:eastAsia="Calibri" w:hAnsi="Times New Roman" w:cs="Times New Roman"/>
                <w:bCs/>
                <w:sz w:val="10"/>
                <w:szCs w:val="10"/>
              </w:rPr>
              <w:t>Код администратора</w:t>
            </w:r>
          </w:p>
        </w:tc>
        <w:tc>
          <w:tcPr>
            <w:tcW w:w="1418"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Код</w:t>
            </w:r>
          </w:p>
        </w:tc>
        <w:tc>
          <w:tcPr>
            <w:tcW w:w="4819"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xml:space="preserve">Наименование </w:t>
            </w:r>
          </w:p>
        </w:tc>
        <w:tc>
          <w:tcPr>
            <w:tcW w:w="709"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073F5E">
              <w:rPr>
                <w:rFonts w:ascii="Times New Roman" w:eastAsia="Calibri" w:hAnsi="Times New Roman" w:cs="Times New Roman"/>
                <w:bCs/>
                <w:sz w:val="12"/>
                <w:szCs w:val="12"/>
              </w:rPr>
              <w:t>рублей</w:t>
            </w:r>
          </w:p>
        </w:tc>
      </w:tr>
      <w:tr w:rsidR="00073F5E" w:rsidRPr="00073F5E" w:rsidTr="00073F5E">
        <w:trPr>
          <w:trHeight w:val="20"/>
        </w:trPr>
        <w:tc>
          <w:tcPr>
            <w:tcW w:w="56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1418"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01 00 00 00 00 0000 000</w:t>
            </w:r>
          </w:p>
        </w:tc>
        <w:tc>
          <w:tcPr>
            <w:tcW w:w="4819"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4479</w:t>
            </w:r>
          </w:p>
        </w:tc>
      </w:tr>
      <w:tr w:rsidR="00073F5E" w:rsidRPr="00073F5E" w:rsidTr="00073F5E">
        <w:trPr>
          <w:trHeight w:val="20"/>
        </w:trPr>
        <w:tc>
          <w:tcPr>
            <w:tcW w:w="56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1418"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01 03 00 00 00 0000 000</w:t>
            </w:r>
          </w:p>
        </w:tc>
        <w:tc>
          <w:tcPr>
            <w:tcW w:w="4819"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3268</w:t>
            </w:r>
          </w:p>
        </w:tc>
      </w:tr>
      <w:tr w:rsidR="00073F5E" w:rsidRPr="00073F5E" w:rsidTr="00073F5E">
        <w:trPr>
          <w:trHeight w:val="20"/>
        </w:trPr>
        <w:tc>
          <w:tcPr>
            <w:tcW w:w="56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1418"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01 03 01 00 00 0000 700</w:t>
            </w:r>
          </w:p>
        </w:tc>
        <w:tc>
          <w:tcPr>
            <w:tcW w:w="4819"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3268</w:t>
            </w:r>
          </w:p>
        </w:tc>
      </w:tr>
      <w:tr w:rsidR="00073F5E" w:rsidRPr="00073F5E" w:rsidTr="00073F5E">
        <w:trPr>
          <w:trHeight w:val="20"/>
        </w:trPr>
        <w:tc>
          <w:tcPr>
            <w:tcW w:w="56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1418"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01 03 01 00 10 0000 710</w:t>
            </w:r>
          </w:p>
        </w:tc>
        <w:tc>
          <w:tcPr>
            <w:tcW w:w="4819"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3268</w:t>
            </w:r>
          </w:p>
        </w:tc>
      </w:tr>
      <w:tr w:rsidR="00073F5E" w:rsidRPr="00073F5E" w:rsidTr="00073F5E">
        <w:trPr>
          <w:trHeight w:val="20"/>
        </w:trPr>
        <w:tc>
          <w:tcPr>
            <w:tcW w:w="56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1418"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01 05 00 00 00 0000 000</w:t>
            </w:r>
          </w:p>
        </w:tc>
        <w:tc>
          <w:tcPr>
            <w:tcW w:w="4819"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1211</w:t>
            </w:r>
          </w:p>
        </w:tc>
      </w:tr>
      <w:tr w:rsidR="00073F5E" w:rsidRPr="00073F5E" w:rsidTr="00073F5E">
        <w:trPr>
          <w:trHeight w:val="20"/>
        </w:trPr>
        <w:tc>
          <w:tcPr>
            <w:tcW w:w="56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1418"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01 05 00 00 00 0000 500</w:t>
            </w:r>
          </w:p>
        </w:tc>
        <w:tc>
          <w:tcPr>
            <w:tcW w:w="4819"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-42950</w:t>
            </w:r>
          </w:p>
        </w:tc>
      </w:tr>
      <w:tr w:rsidR="00073F5E" w:rsidRPr="00073F5E" w:rsidTr="00073F5E">
        <w:trPr>
          <w:trHeight w:val="20"/>
        </w:trPr>
        <w:tc>
          <w:tcPr>
            <w:tcW w:w="56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1418"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01 05 02 00 00 0000 500</w:t>
            </w:r>
          </w:p>
        </w:tc>
        <w:tc>
          <w:tcPr>
            <w:tcW w:w="4819"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Увеличение прочих остатков средств бюджетов</w:t>
            </w:r>
          </w:p>
        </w:tc>
        <w:tc>
          <w:tcPr>
            <w:tcW w:w="709"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-42950</w:t>
            </w:r>
          </w:p>
        </w:tc>
      </w:tr>
      <w:tr w:rsidR="00073F5E" w:rsidRPr="00073F5E" w:rsidTr="00073F5E">
        <w:trPr>
          <w:trHeight w:val="20"/>
        </w:trPr>
        <w:tc>
          <w:tcPr>
            <w:tcW w:w="56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1418"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01 05 02 01 00 0000 510</w:t>
            </w:r>
          </w:p>
        </w:tc>
        <w:tc>
          <w:tcPr>
            <w:tcW w:w="4819"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-42950</w:t>
            </w:r>
          </w:p>
        </w:tc>
      </w:tr>
      <w:tr w:rsidR="00073F5E" w:rsidRPr="00073F5E" w:rsidTr="00073F5E">
        <w:trPr>
          <w:trHeight w:val="20"/>
        </w:trPr>
        <w:tc>
          <w:tcPr>
            <w:tcW w:w="56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1418"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01 05 02 01 10 0000 510</w:t>
            </w:r>
          </w:p>
        </w:tc>
        <w:tc>
          <w:tcPr>
            <w:tcW w:w="4819"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-42950</w:t>
            </w:r>
          </w:p>
        </w:tc>
      </w:tr>
      <w:tr w:rsidR="00073F5E" w:rsidRPr="00073F5E" w:rsidTr="00073F5E">
        <w:trPr>
          <w:trHeight w:val="20"/>
        </w:trPr>
        <w:tc>
          <w:tcPr>
            <w:tcW w:w="56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1418"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01 05 00 00 00 0000 600</w:t>
            </w:r>
          </w:p>
        </w:tc>
        <w:tc>
          <w:tcPr>
            <w:tcW w:w="4819"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Уменьшение остатков средств бюджетов</w:t>
            </w:r>
          </w:p>
        </w:tc>
        <w:tc>
          <w:tcPr>
            <w:tcW w:w="709"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44161</w:t>
            </w:r>
          </w:p>
        </w:tc>
      </w:tr>
      <w:tr w:rsidR="00073F5E" w:rsidRPr="00073F5E" w:rsidTr="00073F5E">
        <w:trPr>
          <w:trHeight w:val="20"/>
        </w:trPr>
        <w:tc>
          <w:tcPr>
            <w:tcW w:w="56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1418"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01 05 02 00 00 0000 600</w:t>
            </w:r>
          </w:p>
        </w:tc>
        <w:tc>
          <w:tcPr>
            <w:tcW w:w="4819"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Уменьшение прочих остатков средств бюджетов</w:t>
            </w:r>
          </w:p>
        </w:tc>
        <w:tc>
          <w:tcPr>
            <w:tcW w:w="709"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44161</w:t>
            </w:r>
          </w:p>
        </w:tc>
      </w:tr>
      <w:tr w:rsidR="00073F5E" w:rsidRPr="00073F5E" w:rsidTr="00073F5E">
        <w:trPr>
          <w:trHeight w:val="20"/>
        </w:trPr>
        <w:tc>
          <w:tcPr>
            <w:tcW w:w="56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1418"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01 05 02 01 00 0000 610</w:t>
            </w:r>
          </w:p>
        </w:tc>
        <w:tc>
          <w:tcPr>
            <w:tcW w:w="4819"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44161</w:t>
            </w:r>
          </w:p>
        </w:tc>
      </w:tr>
      <w:tr w:rsidR="00073F5E" w:rsidRPr="00073F5E" w:rsidTr="00073F5E">
        <w:trPr>
          <w:trHeight w:val="20"/>
        </w:trPr>
        <w:tc>
          <w:tcPr>
            <w:tcW w:w="56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1418"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01 05 02 01 10 0000 610</w:t>
            </w:r>
          </w:p>
        </w:tc>
        <w:tc>
          <w:tcPr>
            <w:tcW w:w="4819"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44161</w:t>
            </w:r>
          </w:p>
        </w:tc>
      </w:tr>
    </w:tbl>
    <w:p w:rsidR="00BB2818" w:rsidRDefault="00BB2818" w:rsidP="003C0C77">
      <w:pPr>
        <w:tabs>
          <w:tab w:val="left" w:pos="284"/>
        </w:tabs>
        <w:spacing w:after="0" w:line="240" w:lineRule="auto"/>
        <w:rPr>
          <w:rFonts w:ascii="Times New Roman" w:eastAsia="Calibri" w:hAnsi="Times New Roman" w:cs="Times New Roman"/>
          <w:sz w:val="12"/>
          <w:szCs w:val="12"/>
        </w:rPr>
      </w:pPr>
    </w:p>
    <w:p w:rsidR="00073F5E" w:rsidRPr="003D336B" w:rsidRDefault="00073F5E" w:rsidP="00073F5E">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№9</w:t>
      </w:r>
    </w:p>
    <w:p w:rsidR="00073F5E" w:rsidRDefault="00073F5E" w:rsidP="00073F5E">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073F5E" w:rsidRPr="003D336B" w:rsidRDefault="00073F5E" w:rsidP="00073F5E">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 xml:space="preserve">сельского поселения </w:t>
      </w:r>
      <w:r w:rsidRPr="00073F5E">
        <w:rPr>
          <w:rFonts w:ascii="Times New Roman" w:eastAsia="Calibri" w:hAnsi="Times New Roman" w:cs="Times New Roman"/>
          <w:i/>
          <w:sz w:val="12"/>
          <w:szCs w:val="12"/>
        </w:rPr>
        <w:t>Сергиевск</w:t>
      </w:r>
    </w:p>
    <w:p w:rsidR="00073F5E" w:rsidRDefault="00073F5E" w:rsidP="00073F5E">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073F5E" w:rsidRPr="003D336B" w:rsidRDefault="00073F5E" w:rsidP="00073F5E">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073F5E" w:rsidRPr="003D336B" w:rsidRDefault="00073F5E" w:rsidP="00073F5E">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lastRenderedPageBreak/>
        <w:t>№23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BB2818" w:rsidRPr="00073F5E" w:rsidRDefault="00073F5E" w:rsidP="00073F5E">
      <w:pPr>
        <w:tabs>
          <w:tab w:val="left" w:pos="284"/>
        </w:tabs>
        <w:spacing w:after="0" w:line="240" w:lineRule="auto"/>
        <w:jc w:val="center"/>
        <w:rPr>
          <w:rFonts w:ascii="Times New Roman" w:eastAsia="Calibri" w:hAnsi="Times New Roman" w:cs="Times New Roman"/>
          <w:b/>
          <w:sz w:val="12"/>
          <w:szCs w:val="12"/>
        </w:rPr>
      </w:pPr>
      <w:r w:rsidRPr="00073F5E">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2019 и 2020 годов</w:t>
      </w:r>
    </w:p>
    <w:tbl>
      <w:tblPr>
        <w:tblStyle w:val="af4"/>
        <w:tblW w:w="0" w:type="auto"/>
        <w:tblInd w:w="108" w:type="dxa"/>
        <w:tblLayout w:type="fixed"/>
        <w:tblLook w:val="04A0" w:firstRow="1" w:lastRow="0" w:firstColumn="1" w:lastColumn="0" w:noHBand="0" w:noVBand="1"/>
      </w:tblPr>
      <w:tblGrid>
        <w:gridCol w:w="426"/>
        <w:gridCol w:w="1417"/>
        <w:gridCol w:w="4536"/>
        <w:gridCol w:w="567"/>
        <w:gridCol w:w="567"/>
      </w:tblGrid>
      <w:tr w:rsidR="00073F5E" w:rsidRPr="00073F5E" w:rsidTr="00905CC6">
        <w:trPr>
          <w:trHeight w:val="20"/>
        </w:trPr>
        <w:tc>
          <w:tcPr>
            <w:tcW w:w="426" w:type="dxa"/>
            <w:vMerge w:val="restart"/>
            <w:hideMark/>
          </w:tcPr>
          <w:p w:rsidR="00073F5E" w:rsidRPr="00073F5E" w:rsidRDefault="00073F5E" w:rsidP="00073F5E">
            <w:pPr>
              <w:tabs>
                <w:tab w:val="left" w:pos="284"/>
              </w:tabs>
              <w:rPr>
                <w:rFonts w:ascii="Times New Roman" w:eastAsia="Calibri" w:hAnsi="Times New Roman" w:cs="Times New Roman"/>
                <w:bCs/>
                <w:sz w:val="10"/>
                <w:szCs w:val="10"/>
              </w:rPr>
            </w:pPr>
            <w:r w:rsidRPr="00073F5E">
              <w:rPr>
                <w:rFonts w:ascii="Times New Roman" w:eastAsia="Calibri" w:hAnsi="Times New Roman" w:cs="Times New Roman"/>
                <w:bCs/>
                <w:sz w:val="10"/>
                <w:szCs w:val="10"/>
              </w:rPr>
              <w:t>Код администратора</w:t>
            </w:r>
          </w:p>
        </w:tc>
        <w:tc>
          <w:tcPr>
            <w:tcW w:w="1417" w:type="dxa"/>
            <w:vMerge w:val="restart"/>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Код</w:t>
            </w:r>
          </w:p>
        </w:tc>
        <w:tc>
          <w:tcPr>
            <w:tcW w:w="4536" w:type="dxa"/>
            <w:vMerge w:val="restart"/>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xml:space="preserve">Наименование </w:t>
            </w:r>
          </w:p>
        </w:tc>
        <w:tc>
          <w:tcPr>
            <w:tcW w:w="1134" w:type="dxa"/>
            <w:gridSpan w:val="2"/>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Сумма, тыс. рублей</w:t>
            </w:r>
          </w:p>
        </w:tc>
      </w:tr>
      <w:tr w:rsidR="00073F5E" w:rsidRPr="00073F5E" w:rsidTr="00905CC6">
        <w:trPr>
          <w:trHeight w:val="20"/>
        </w:trPr>
        <w:tc>
          <w:tcPr>
            <w:tcW w:w="426" w:type="dxa"/>
            <w:vMerge/>
            <w:hideMark/>
          </w:tcPr>
          <w:p w:rsidR="00073F5E" w:rsidRPr="00073F5E" w:rsidRDefault="00073F5E" w:rsidP="00073F5E">
            <w:pPr>
              <w:tabs>
                <w:tab w:val="left" w:pos="284"/>
              </w:tabs>
              <w:rPr>
                <w:rFonts w:ascii="Times New Roman" w:eastAsia="Calibri" w:hAnsi="Times New Roman" w:cs="Times New Roman"/>
                <w:bCs/>
                <w:sz w:val="12"/>
                <w:szCs w:val="12"/>
              </w:rPr>
            </w:pPr>
          </w:p>
        </w:tc>
        <w:tc>
          <w:tcPr>
            <w:tcW w:w="1417" w:type="dxa"/>
            <w:vMerge/>
            <w:hideMark/>
          </w:tcPr>
          <w:p w:rsidR="00073F5E" w:rsidRPr="00073F5E" w:rsidRDefault="00073F5E" w:rsidP="00073F5E">
            <w:pPr>
              <w:tabs>
                <w:tab w:val="left" w:pos="284"/>
              </w:tabs>
              <w:rPr>
                <w:rFonts w:ascii="Times New Roman" w:eastAsia="Calibri" w:hAnsi="Times New Roman" w:cs="Times New Roman"/>
                <w:bCs/>
                <w:sz w:val="12"/>
                <w:szCs w:val="12"/>
              </w:rPr>
            </w:pPr>
          </w:p>
        </w:tc>
        <w:tc>
          <w:tcPr>
            <w:tcW w:w="4536" w:type="dxa"/>
            <w:vMerge/>
            <w:hideMark/>
          </w:tcPr>
          <w:p w:rsidR="00073F5E" w:rsidRPr="00073F5E" w:rsidRDefault="00073F5E" w:rsidP="00073F5E">
            <w:pPr>
              <w:tabs>
                <w:tab w:val="left" w:pos="284"/>
              </w:tabs>
              <w:rPr>
                <w:rFonts w:ascii="Times New Roman" w:eastAsia="Calibri" w:hAnsi="Times New Roman" w:cs="Times New Roman"/>
                <w:bCs/>
                <w:sz w:val="12"/>
                <w:szCs w:val="12"/>
              </w:rPr>
            </w:pPr>
          </w:p>
        </w:tc>
        <w:tc>
          <w:tcPr>
            <w:tcW w:w="56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2019 год</w:t>
            </w:r>
          </w:p>
        </w:tc>
        <w:tc>
          <w:tcPr>
            <w:tcW w:w="56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2020 год</w:t>
            </w:r>
          </w:p>
        </w:tc>
      </w:tr>
      <w:tr w:rsidR="00073F5E" w:rsidRPr="00073F5E" w:rsidTr="00905CC6">
        <w:trPr>
          <w:trHeight w:val="20"/>
        </w:trPr>
        <w:tc>
          <w:tcPr>
            <w:tcW w:w="426"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141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01 00 00 00 00 0000 000</w:t>
            </w:r>
          </w:p>
        </w:tc>
        <w:tc>
          <w:tcPr>
            <w:tcW w:w="4536"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56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905CC6">
        <w:trPr>
          <w:trHeight w:val="20"/>
        </w:trPr>
        <w:tc>
          <w:tcPr>
            <w:tcW w:w="426"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141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01 03 00 00 00 0000 000</w:t>
            </w:r>
          </w:p>
        </w:tc>
        <w:tc>
          <w:tcPr>
            <w:tcW w:w="4536"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56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905CC6">
        <w:trPr>
          <w:trHeight w:val="20"/>
        </w:trPr>
        <w:tc>
          <w:tcPr>
            <w:tcW w:w="426"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141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01 03 01 00 00 0000 700</w:t>
            </w:r>
          </w:p>
        </w:tc>
        <w:tc>
          <w:tcPr>
            <w:tcW w:w="4536"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3268</w:t>
            </w:r>
          </w:p>
        </w:tc>
        <w:tc>
          <w:tcPr>
            <w:tcW w:w="56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3268</w:t>
            </w:r>
          </w:p>
        </w:tc>
      </w:tr>
      <w:tr w:rsidR="00073F5E" w:rsidRPr="00073F5E" w:rsidTr="00905CC6">
        <w:trPr>
          <w:trHeight w:val="20"/>
        </w:trPr>
        <w:tc>
          <w:tcPr>
            <w:tcW w:w="426"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1417"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01 03 01 00 10 0000 710</w:t>
            </w:r>
          </w:p>
        </w:tc>
        <w:tc>
          <w:tcPr>
            <w:tcW w:w="4536"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3268</w:t>
            </w:r>
          </w:p>
        </w:tc>
        <w:tc>
          <w:tcPr>
            <w:tcW w:w="56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3268</w:t>
            </w:r>
          </w:p>
        </w:tc>
      </w:tr>
      <w:tr w:rsidR="00073F5E" w:rsidRPr="00073F5E" w:rsidTr="00905CC6">
        <w:trPr>
          <w:trHeight w:val="20"/>
        </w:trPr>
        <w:tc>
          <w:tcPr>
            <w:tcW w:w="426"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141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01 03 01 00 00 0000 800</w:t>
            </w:r>
          </w:p>
        </w:tc>
        <w:tc>
          <w:tcPr>
            <w:tcW w:w="4536"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56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3268</w:t>
            </w:r>
          </w:p>
        </w:tc>
        <w:tc>
          <w:tcPr>
            <w:tcW w:w="56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3268</w:t>
            </w:r>
          </w:p>
        </w:tc>
      </w:tr>
      <w:tr w:rsidR="00073F5E" w:rsidRPr="00073F5E" w:rsidTr="00905CC6">
        <w:trPr>
          <w:trHeight w:val="20"/>
        </w:trPr>
        <w:tc>
          <w:tcPr>
            <w:tcW w:w="426"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1417"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01 03 01 00 10 0000 810</w:t>
            </w:r>
          </w:p>
        </w:tc>
        <w:tc>
          <w:tcPr>
            <w:tcW w:w="4536"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56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3268</w:t>
            </w:r>
          </w:p>
        </w:tc>
        <w:tc>
          <w:tcPr>
            <w:tcW w:w="56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3268</w:t>
            </w:r>
          </w:p>
        </w:tc>
      </w:tr>
      <w:tr w:rsidR="00073F5E" w:rsidRPr="00073F5E" w:rsidTr="00905CC6">
        <w:trPr>
          <w:trHeight w:val="20"/>
        </w:trPr>
        <w:tc>
          <w:tcPr>
            <w:tcW w:w="426"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141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01 05 00 00 00 0000 000</w:t>
            </w:r>
          </w:p>
        </w:tc>
        <w:tc>
          <w:tcPr>
            <w:tcW w:w="4536"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c>
          <w:tcPr>
            <w:tcW w:w="56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w:t>
            </w:r>
          </w:p>
        </w:tc>
      </w:tr>
      <w:tr w:rsidR="00073F5E" w:rsidRPr="00073F5E" w:rsidTr="00905CC6">
        <w:trPr>
          <w:trHeight w:val="20"/>
        </w:trPr>
        <w:tc>
          <w:tcPr>
            <w:tcW w:w="426"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141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01 05 00 00 00 0000 500</w:t>
            </w:r>
          </w:p>
        </w:tc>
        <w:tc>
          <w:tcPr>
            <w:tcW w:w="4536"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-38219</w:t>
            </w:r>
          </w:p>
        </w:tc>
        <w:tc>
          <w:tcPr>
            <w:tcW w:w="56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-40081</w:t>
            </w:r>
          </w:p>
        </w:tc>
      </w:tr>
      <w:tr w:rsidR="00073F5E" w:rsidRPr="00073F5E" w:rsidTr="00905CC6">
        <w:trPr>
          <w:trHeight w:val="20"/>
        </w:trPr>
        <w:tc>
          <w:tcPr>
            <w:tcW w:w="426"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141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01 05 02 00 00 0000 500</w:t>
            </w:r>
          </w:p>
        </w:tc>
        <w:tc>
          <w:tcPr>
            <w:tcW w:w="4536"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Увеличение прочих остатков средств бюджетов</w:t>
            </w:r>
          </w:p>
        </w:tc>
        <w:tc>
          <w:tcPr>
            <w:tcW w:w="56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-38219</w:t>
            </w:r>
          </w:p>
        </w:tc>
        <w:tc>
          <w:tcPr>
            <w:tcW w:w="56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-40081</w:t>
            </w:r>
          </w:p>
        </w:tc>
      </w:tr>
      <w:tr w:rsidR="00073F5E" w:rsidRPr="00073F5E" w:rsidTr="00905CC6">
        <w:trPr>
          <w:trHeight w:val="20"/>
        </w:trPr>
        <w:tc>
          <w:tcPr>
            <w:tcW w:w="426"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141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01 05 02 01 00 0000 510</w:t>
            </w:r>
          </w:p>
        </w:tc>
        <w:tc>
          <w:tcPr>
            <w:tcW w:w="4536"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-38219</w:t>
            </w:r>
          </w:p>
        </w:tc>
        <w:tc>
          <w:tcPr>
            <w:tcW w:w="56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-40081</w:t>
            </w:r>
          </w:p>
        </w:tc>
      </w:tr>
      <w:tr w:rsidR="00073F5E" w:rsidRPr="00073F5E" w:rsidTr="00905CC6">
        <w:trPr>
          <w:trHeight w:val="20"/>
        </w:trPr>
        <w:tc>
          <w:tcPr>
            <w:tcW w:w="426"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1417"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01 05 02 01 10 0000 510</w:t>
            </w:r>
          </w:p>
        </w:tc>
        <w:tc>
          <w:tcPr>
            <w:tcW w:w="4536"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-38219</w:t>
            </w:r>
          </w:p>
        </w:tc>
        <w:tc>
          <w:tcPr>
            <w:tcW w:w="56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-40081</w:t>
            </w:r>
          </w:p>
        </w:tc>
      </w:tr>
      <w:tr w:rsidR="00073F5E" w:rsidRPr="00073F5E" w:rsidTr="00905CC6">
        <w:trPr>
          <w:trHeight w:val="20"/>
        </w:trPr>
        <w:tc>
          <w:tcPr>
            <w:tcW w:w="426"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431</w:t>
            </w:r>
          </w:p>
        </w:tc>
        <w:tc>
          <w:tcPr>
            <w:tcW w:w="1417"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01 05 00 00 00 0000 600</w:t>
            </w:r>
          </w:p>
        </w:tc>
        <w:tc>
          <w:tcPr>
            <w:tcW w:w="4536" w:type="dxa"/>
            <w:hideMark/>
          </w:tcPr>
          <w:p w:rsidR="00073F5E" w:rsidRPr="00073F5E" w:rsidRDefault="00073F5E" w:rsidP="00073F5E">
            <w:pPr>
              <w:tabs>
                <w:tab w:val="left" w:pos="284"/>
              </w:tabs>
              <w:rPr>
                <w:rFonts w:ascii="Times New Roman" w:eastAsia="Calibri" w:hAnsi="Times New Roman" w:cs="Times New Roman"/>
                <w:bCs/>
                <w:sz w:val="12"/>
                <w:szCs w:val="12"/>
              </w:rPr>
            </w:pPr>
            <w:r w:rsidRPr="00073F5E">
              <w:rPr>
                <w:rFonts w:ascii="Times New Roman" w:eastAsia="Calibri" w:hAnsi="Times New Roman" w:cs="Times New Roman"/>
                <w:bCs/>
                <w:sz w:val="12"/>
                <w:szCs w:val="12"/>
              </w:rPr>
              <w:t>Уменьшение остатков средств бюджетов</w:t>
            </w:r>
          </w:p>
        </w:tc>
        <w:tc>
          <w:tcPr>
            <w:tcW w:w="56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38219</w:t>
            </w:r>
          </w:p>
        </w:tc>
        <w:tc>
          <w:tcPr>
            <w:tcW w:w="56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40081</w:t>
            </w:r>
          </w:p>
        </w:tc>
      </w:tr>
      <w:tr w:rsidR="00073F5E" w:rsidRPr="00073F5E" w:rsidTr="00905CC6">
        <w:trPr>
          <w:trHeight w:val="20"/>
        </w:trPr>
        <w:tc>
          <w:tcPr>
            <w:tcW w:w="426"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141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01 05 02 00 00 0000 600</w:t>
            </w:r>
          </w:p>
        </w:tc>
        <w:tc>
          <w:tcPr>
            <w:tcW w:w="4536"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Уменьшение прочих остатков средств бюджетов</w:t>
            </w:r>
          </w:p>
        </w:tc>
        <w:tc>
          <w:tcPr>
            <w:tcW w:w="56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38219</w:t>
            </w:r>
          </w:p>
        </w:tc>
        <w:tc>
          <w:tcPr>
            <w:tcW w:w="56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40081</w:t>
            </w:r>
          </w:p>
        </w:tc>
      </w:tr>
      <w:tr w:rsidR="00073F5E" w:rsidRPr="00073F5E" w:rsidTr="00905CC6">
        <w:trPr>
          <w:trHeight w:val="20"/>
        </w:trPr>
        <w:tc>
          <w:tcPr>
            <w:tcW w:w="426"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141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01 05 02 01 00 0000 610</w:t>
            </w:r>
          </w:p>
        </w:tc>
        <w:tc>
          <w:tcPr>
            <w:tcW w:w="4536"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38219</w:t>
            </w:r>
          </w:p>
        </w:tc>
        <w:tc>
          <w:tcPr>
            <w:tcW w:w="56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40081</w:t>
            </w:r>
          </w:p>
        </w:tc>
      </w:tr>
      <w:tr w:rsidR="00073F5E" w:rsidRPr="00073F5E" w:rsidTr="00905CC6">
        <w:trPr>
          <w:trHeight w:val="20"/>
        </w:trPr>
        <w:tc>
          <w:tcPr>
            <w:tcW w:w="426"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431</w:t>
            </w:r>
          </w:p>
        </w:tc>
        <w:tc>
          <w:tcPr>
            <w:tcW w:w="1417" w:type="dxa"/>
            <w:noWrap/>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01 05 02 01 10 0000 610</w:t>
            </w:r>
          </w:p>
        </w:tc>
        <w:tc>
          <w:tcPr>
            <w:tcW w:w="4536"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38219</w:t>
            </w:r>
          </w:p>
        </w:tc>
        <w:tc>
          <w:tcPr>
            <w:tcW w:w="567" w:type="dxa"/>
            <w:hideMark/>
          </w:tcPr>
          <w:p w:rsidR="00073F5E" w:rsidRPr="00073F5E" w:rsidRDefault="00073F5E" w:rsidP="00073F5E">
            <w:pPr>
              <w:tabs>
                <w:tab w:val="left" w:pos="284"/>
              </w:tabs>
              <w:rPr>
                <w:rFonts w:ascii="Times New Roman" w:eastAsia="Calibri" w:hAnsi="Times New Roman" w:cs="Times New Roman"/>
                <w:sz w:val="12"/>
                <w:szCs w:val="12"/>
              </w:rPr>
            </w:pPr>
            <w:r w:rsidRPr="00073F5E">
              <w:rPr>
                <w:rFonts w:ascii="Times New Roman" w:eastAsia="Calibri" w:hAnsi="Times New Roman" w:cs="Times New Roman"/>
                <w:sz w:val="12"/>
                <w:szCs w:val="12"/>
              </w:rPr>
              <w:t>40081</w:t>
            </w:r>
          </w:p>
        </w:tc>
      </w:tr>
    </w:tbl>
    <w:p w:rsidR="002B58D1" w:rsidRDefault="002B58D1" w:rsidP="003C0C77">
      <w:pPr>
        <w:tabs>
          <w:tab w:val="left" w:pos="284"/>
        </w:tabs>
        <w:spacing w:after="0" w:line="240" w:lineRule="auto"/>
        <w:rPr>
          <w:rFonts w:ascii="Times New Roman" w:eastAsia="Calibri" w:hAnsi="Times New Roman" w:cs="Times New Roman"/>
          <w:sz w:val="12"/>
          <w:szCs w:val="12"/>
        </w:rPr>
      </w:pPr>
    </w:p>
    <w:p w:rsidR="00905CC6" w:rsidRPr="003D336B" w:rsidRDefault="00905CC6" w:rsidP="00905CC6">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№10</w:t>
      </w:r>
    </w:p>
    <w:p w:rsidR="00905CC6" w:rsidRDefault="00905CC6" w:rsidP="00905CC6">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905CC6" w:rsidRPr="003D336B" w:rsidRDefault="00905CC6" w:rsidP="00905CC6">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 xml:space="preserve">сельского поселения </w:t>
      </w:r>
      <w:r w:rsidRPr="00073F5E">
        <w:rPr>
          <w:rFonts w:ascii="Times New Roman" w:eastAsia="Calibri" w:hAnsi="Times New Roman" w:cs="Times New Roman"/>
          <w:i/>
          <w:sz w:val="12"/>
          <w:szCs w:val="12"/>
        </w:rPr>
        <w:t>Сергиевск</w:t>
      </w:r>
    </w:p>
    <w:p w:rsidR="00905CC6" w:rsidRDefault="00905CC6" w:rsidP="00905CC6">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905CC6" w:rsidRPr="003D336B" w:rsidRDefault="00905CC6" w:rsidP="00905CC6">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905CC6" w:rsidRPr="003D336B" w:rsidRDefault="00905CC6" w:rsidP="00905CC6">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№23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905CC6" w:rsidRPr="00905CC6" w:rsidRDefault="00905CC6" w:rsidP="00905CC6">
      <w:pPr>
        <w:tabs>
          <w:tab w:val="left" w:pos="284"/>
        </w:tabs>
        <w:spacing w:after="0" w:line="240" w:lineRule="auto"/>
        <w:jc w:val="center"/>
        <w:rPr>
          <w:rFonts w:ascii="Times New Roman" w:eastAsia="Calibri" w:hAnsi="Times New Roman" w:cs="Times New Roman"/>
          <w:b/>
          <w:sz w:val="12"/>
          <w:szCs w:val="12"/>
        </w:rPr>
      </w:pPr>
      <w:r w:rsidRPr="00905CC6">
        <w:rPr>
          <w:rFonts w:ascii="Times New Roman" w:eastAsia="Calibri" w:hAnsi="Times New Roman" w:cs="Times New Roman"/>
          <w:b/>
          <w:sz w:val="12"/>
          <w:szCs w:val="12"/>
        </w:rPr>
        <w:t xml:space="preserve">ПРОГРАММА МУНИЦИПАЛЬНЫХ ВНУТРЕННИХ ЗАИМСТВОВАНИЙ </w:t>
      </w:r>
    </w:p>
    <w:p w:rsidR="00905CC6" w:rsidRPr="00905CC6" w:rsidRDefault="00905CC6" w:rsidP="00905CC6">
      <w:pPr>
        <w:tabs>
          <w:tab w:val="left" w:pos="284"/>
        </w:tabs>
        <w:spacing w:after="0" w:line="240" w:lineRule="auto"/>
        <w:jc w:val="center"/>
        <w:rPr>
          <w:rFonts w:ascii="Times New Roman" w:eastAsia="Calibri" w:hAnsi="Times New Roman" w:cs="Times New Roman"/>
          <w:b/>
          <w:sz w:val="12"/>
          <w:szCs w:val="12"/>
        </w:rPr>
      </w:pPr>
      <w:r w:rsidRPr="00905CC6">
        <w:rPr>
          <w:rFonts w:ascii="Times New Roman" w:eastAsia="Calibri" w:hAnsi="Times New Roman" w:cs="Times New Roman"/>
          <w:b/>
          <w:sz w:val="12"/>
          <w:szCs w:val="12"/>
        </w:rPr>
        <w:t>МЕСТНОГО БЮДЖЕТА НА 2018 ГОД И ПЛАНОВЫЙ ПЕРИОД 2019</w:t>
      </w:r>
      <w:proofErr w:type="gramStart"/>
      <w:r w:rsidRPr="00905CC6">
        <w:rPr>
          <w:rFonts w:ascii="Times New Roman" w:eastAsia="Calibri" w:hAnsi="Times New Roman" w:cs="Times New Roman"/>
          <w:b/>
          <w:sz w:val="12"/>
          <w:szCs w:val="12"/>
        </w:rPr>
        <w:t xml:space="preserve"> И</w:t>
      </w:r>
      <w:proofErr w:type="gramEnd"/>
      <w:r w:rsidRPr="00905CC6">
        <w:rPr>
          <w:rFonts w:ascii="Times New Roman" w:eastAsia="Calibri" w:hAnsi="Times New Roman" w:cs="Times New Roman"/>
          <w:b/>
          <w:sz w:val="12"/>
          <w:szCs w:val="12"/>
        </w:rPr>
        <w:t xml:space="preserve"> 2020 ГОДОВ</w:t>
      </w:r>
    </w:p>
    <w:p w:rsidR="00905CC6" w:rsidRPr="00905CC6" w:rsidRDefault="00905CC6" w:rsidP="00905CC6">
      <w:pPr>
        <w:tabs>
          <w:tab w:val="left" w:pos="284"/>
        </w:tabs>
        <w:spacing w:after="0" w:line="240" w:lineRule="auto"/>
        <w:jc w:val="center"/>
        <w:rPr>
          <w:rFonts w:ascii="Times New Roman" w:eastAsia="Calibri" w:hAnsi="Times New Roman" w:cs="Times New Roman"/>
          <w:b/>
          <w:sz w:val="12"/>
          <w:szCs w:val="12"/>
        </w:rPr>
      </w:pPr>
      <w:r w:rsidRPr="00905CC6">
        <w:rPr>
          <w:rFonts w:ascii="Times New Roman" w:eastAsia="Calibri" w:hAnsi="Times New Roman" w:cs="Times New Roman"/>
          <w:b/>
          <w:sz w:val="12"/>
          <w:szCs w:val="12"/>
        </w:rPr>
        <w:t>Программа муниципальных внутренних заимствований местного бюджета  на 2018 год</w:t>
      </w:r>
    </w:p>
    <w:tbl>
      <w:tblPr>
        <w:tblStyle w:val="713"/>
        <w:tblW w:w="7513" w:type="dxa"/>
        <w:tblInd w:w="108" w:type="dxa"/>
        <w:tblLook w:val="04A0" w:firstRow="1" w:lastRow="0" w:firstColumn="1" w:lastColumn="0" w:noHBand="0" w:noVBand="1"/>
      </w:tblPr>
      <w:tblGrid>
        <w:gridCol w:w="426"/>
        <w:gridCol w:w="3685"/>
        <w:gridCol w:w="1701"/>
        <w:gridCol w:w="1701"/>
      </w:tblGrid>
      <w:tr w:rsidR="00905CC6" w:rsidRPr="00905CC6" w:rsidTr="002D6086">
        <w:trPr>
          <w:trHeight w:val="314"/>
        </w:trPr>
        <w:tc>
          <w:tcPr>
            <w:tcW w:w="426" w:type="dxa"/>
            <w:hideMark/>
          </w:tcPr>
          <w:p w:rsidR="00905CC6" w:rsidRPr="00905CC6" w:rsidRDefault="00905CC6" w:rsidP="00905CC6">
            <w:pPr>
              <w:tabs>
                <w:tab w:val="left" w:pos="284"/>
              </w:tabs>
              <w:rPr>
                <w:rFonts w:ascii="Times New Roman" w:hAnsi="Times New Roman"/>
                <w:sz w:val="12"/>
                <w:szCs w:val="12"/>
              </w:rPr>
            </w:pPr>
            <w:r w:rsidRPr="00905CC6">
              <w:rPr>
                <w:rFonts w:ascii="Times New Roman" w:hAnsi="Times New Roman"/>
                <w:sz w:val="12"/>
                <w:szCs w:val="12"/>
              </w:rPr>
              <w:t xml:space="preserve">№ </w:t>
            </w:r>
            <w:proofErr w:type="gramStart"/>
            <w:r w:rsidRPr="00905CC6">
              <w:rPr>
                <w:rFonts w:ascii="Times New Roman" w:hAnsi="Times New Roman"/>
                <w:sz w:val="12"/>
                <w:szCs w:val="12"/>
              </w:rPr>
              <w:t>п</w:t>
            </w:r>
            <w:proofErr w:type="gramEnd"/>
            <w:r w:rsidRPr="00905CC6">
              <w:rPr>
                <w:rFonts w:ascii="Times New Roman" w:hAnsi="Times New Roman"/>
                <w:sz w:val="12"/>
                <w:szCs w:val="12"/>
              </w:rPr>
              <w:t>/п</w:t>
            </w:r>
          </w:p>
        </w:tc>
        <w:tc>
          <w:tcPr>
            <w:tcW w:w="3685" w:type="dxa"/>
          </w:tcPr>
          <w:p w:rsidR="00905CC6" w:rsidRPr="00905CC6" w:rsidRDefault="00905CC6" w:rsidP="00905CC6">
            <w:pPr>
              <w:tabs>
                <w:tab w:val="left" w:pos="284"/>
              </w:tabs>
              <w:rPr>
                <w:rFonts w:ascii="Times New Roman" w:hAnsi="Times New Roman"/>
                <w:sz w:val="12"/>
                <w:szCs w:val="12"/>
              </w:rPr>
            </w:pPr>
            <w:r w:rsidRPr="00905CC6">
              <w:rPr>
                <w:rFonts w:ascii="Times New Roman" w:hAnsi="Times New Roman"/>
                <w:sz w:val="12"/>
                <w:szCs w:val="12"/>
              </w:rPr>
              <w:t xml:space="preserve">Вид и наименование заимствования </w:t>
            </w:r>
          </w:p>
        </w:tc>
        <w:tc>
          <w:tcPr>
            <w:tcW w:w="1701" w:type="dxa"/>
          </w:tcPr>
          <w:p w:rsidR="00905CC6" w:rsidRPr="00905CC6" w:rsidRDefault="00905CC6" w:rsidP="00905CC6">
            <w:pPr>
              <w:tabs>
                <w:tab w:val="left" w:pos="284"/>
              </w:tabs>
              <w:rPr>
                <w:rFonts w:ascii="Times New Roman" w:hAnsi="Times New Roman"/>
                <w:sz w:val="12"/>
                <w:szCs w:val="12"/>
              </w:rPr>
            </w:pPr>
            <w:r w:rsidRPr="00905CC6">
              <w:rPr>
                <w:rFonts w:ascii="Times New Roman" w:hAnsi="Times New Roman"/>
                <w:sz w:val="12"/>
                <w:szCs w:val="12"/>
              </w:rPr>
              <w:t>Привлечение средств в 2018 году, тыс. рублей</w:t>
            </w:r>
          </w:p>
        </w:tc>
        <w:tc>
          <w:tcPr>
            <w:tcW w:w="1701" w:type="dxa"/>
          </w:tcPr>
          <w:p w:rsidR="00905CC6" w:rsidRPr="00905CC6" w:rsidRDefault="00905CC6" w:rsidP="00905CC6">
            <w:pPr>
              <w:tabs>
                <w:tab w:val="left" w:pos="284"/>
              </w:tabs>
              <w:rPr>
                <w:rFonts w:ascii="Times New Roman" w:hAnsi="Times New Roman"/>
                <w:sz w:val="12"/>
                <w:szCs w:val="12"/>
              </w:rPr>
            </w:pPr>
            <w:r w:rsidRPr="00905CC6">
              <w:rPr>
                <w:rFonts w:ascii="Times New Roman" w:hAnsi="Times New Roman"/>
                <w:sz w:val="12"/>
                <w:szCs w:val="12"/>
              </w:rPr>
              <w:t>Погашение основного долга в 2018 году, тыс. рублей</w:t>
            </w:r>
          </w:p>
        </w:tc>
      </w:tr>
      <w:tr w:rsidR="00905CC6" w:rsidRPr="00905CC6" w:rsidTr="002D6086">
        <w:trPr>
          <w:trHeight w:val="20"/>
        </w:trPr>
        <w:tc>
          <w:tcPr>
            <w:tcW w:w="426" w:type="dxa"/>
            <w:hideMark/>
          </w:tcPr>
          <w:p w:rsidR="00905CC6" w:rsidRPr="00905CC6" w:rsidRDefault="00905CC6" w:rsidP="00905CC6">
            <w:pPr>
              <w:tabs>
                <w:tab w:val="left" w:pos="284"/>
              </w:tabs>
              <w:rPr>
                <w:rFonts w:ascii="Times New Roman" w:hAnsi="Times New Roman"/>
                <w:sz w:val="12"/>
                <w:szCs w:val="12"/>
              </w:rPr>
            </w:pPr>
            <w:r w:rsidRPr="00905CC6">
              <w:rPr>
                <w:rFonts w:ascii="Times New Roman" w:hAnsi="Times New Roman"/>
                <w:sz w:val="12"/>
                <w:szCs w:val="12"/>
              </w:rPr>
              <w:t>1.</w:t>
            </w:r>
          </w:p>
        </w:tc>
        <w:tc>
          <w:tcPr>
            <w:tcW w:w="3685" w:type="dxa"/>
            <w:hideMark/>
          </w:tcPr>
          <w:p w:rsidR="00905CC6" w:rsidRPr="00905CC6" w:rsidRDefault="00905CC6" w:rsidP="00905CC6">
            <w:pPr>
              <w:tabs>
                <w:tab w:val="left" w:pos="284"/>
              </w:tabs>
              <w:rPr>
                <w:rFonts w:ascii="Times New Roman" w:hAnsi="Times New Roman"/>
                <w:sz w:val="12"/>
                <w:szCs w:val="12"/>
              </w:rPr>
            </w:pPr>
            <w:r w:rsidRPr="00905CC6">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905CC6" w:rsidRPr="00905CC6" w:rsidRDefault="00905CC6" w:rsidP="00905CC6">
            <w:pPr>
              <w:tabs>
                <w:tab w:val="left" w:pos="284"/>
              </w:tabs>
              <w:rPr>
                <w:rFonts w:ascii="Times New Roman" w:hAnsi="Times New Roman"/>
                <w:sz w:val="12"/>
                <w:szCs w:val="12"/>
              </w:rPr>
            </w:pPr>
            <w:r>
              <w:rPr>
                <w:rFonts w:ascii="Times New Roman" w:hAnsi="Times New Roman"/>
                <w:sz w:val="12"/>
                <w:szCs w:val="12"/>
              </w:rPr>
              <w:t>3268</w:t>
            </w:r>
          </w:p>
        </w:tc>
        <w:tc>
          <w:tcPr>
            <w:tcW w:w="1701" w:type="dxa"/>
            <w:hideMark/>
          </w:tcPr>
          <w:p w:rsidR="00905CC6" w:rsidRPr="00905CC6" w:rsidRDefault="00905CC6" w:rsidP="00905CC6">
            <w:pPr>
              <w:tabs>
                <w:tab w:val="left" w:pos="284"/>
              </w:tabs>
              <w:rPr>
                <w:rFonts w:ascii="Times New Roman" w:hAnsi="Times New Roman"/>
                <w:sz w:val="12"/>
                <w:szCs w:val="12"/>
              </w:rPr>
            </w:pPr>
            <w:r>
              <w:rPr>
                <w:rFonts w:ascii="Times New Roman" w:hAnsi="Times New Roman"/>
                <w:sz w:val="12"/>
                <w:szCs w:val="12"/>
              </w:rPr>
              <w:t>0</w:t>
            </w:r>
          </w:p>
        </w:tc>
      </w:tr>
    </w:tbl>
    <w:p w:rsidR="00905CC6" w:rsidRPr="00905CC6" w:rsidRDefault="00905CC6" w:rsidP="00905CC6">
      <w:pPr>
        <w:tabs>
          <w:tab w:val="left" w:pos="284"/>
        </w:tabs>
        <w:spacing w:after="0" w:line="240" w:lineRule="auto"/>
        <w:jc w:val="center"/>
        <w:rPr>
          <w:rFonts w:ascii="Times New Roman" w:eastAsia="Calibri" w:hAnsi="Times New Roman" w:cs="Times New Roman"/>
          <w:b/>
          <w:sz w:val="12"/>
          <w:szCs w:val="12"/>
        </w:rPr>
      </w:pPr>
      <w:r w:rsidRPr="00905CC6">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713"/>
        <w:tblW w:w="7513" w:type="dxa"/>
        <w:tblInd w:w="108" w:type="dxa"/>
        <w:tblLook w:val="04A0" w:firstRow="1" w:lastRow="0" w:firstColumn="1" w:lastColumn="0" w:noHBand="0" w:noVBand="1"/>
      </w:tblPr>
      <w:tblGrid>
        <w:gridCol w:w="426"/>
        <w:gridCol w:w="3685"/>
        <w:gridCol w:w="1701"/>
        <w:gridCol w:w="1701"/>
      </w:tblGrid>
      <w:tr w:rsidR="00905CC6" w:rsidRPr="00905CC6" w:rsidTr="002D6086">
        <w:trPr>
          <w:trHeight w:val="314"/>
        </w:trPr>
        <w:tc>
          <w:tcPr>
            <w:tcW w:w="426" w:type="dxa"/>
            <w:hideMark/>
          </w:tcPr>
          <w:p w:rsidR="00905CC6" w:rsidRPr="00905CC6" w:rsidRDefault="00905CC6" w:rsidP="00905CC6">
            <w:pPr>
              <w:tabs>
                <w:tab w:val="left" w:pos="284"/>
              </w:tabs>
              <w:rPr>
                <w:rFonts w:ascii="Times New Roman" w:hAnsi="Times New Roman"/>
                <w:sz w:val="12"/>
                <w:szCs w:val="12"/>
              </w:rPr>
            </w:pPr>
            <w:r w:rsidRPr="00905CC6">
              <w:rPr>
                <w:rFonts w:ascii="Times New Roman" w:hAnsi="Times New Roman"/>
                <w:sz w:val="12"/>
                <w:szCs w:val="12"/>
              </w:rPr>
              <w:t xml:space="preserve">№ </w:t>
            </w:r>
            <w:proofErr w:type="gramStart"/>
            <w:r w:rsidRPr="00905CC6">
              <w:rPr>
                <w:rFonts w:ascii="Times New Roman" w:hAnsi="Times New Roman"/>
                <w:sz w:val="12"/>
                <w:szCs w:val="12"/>
              </w:rPr>
              <w:t>п</w:t>
            </w:r>
            <w:proofErr w:type="gramEnd"/>
            <w:r w:rsidRPr="00905CC6">
              <w:rPr>
                <w:rFonts w:ascii="Times New Roman" w:hAnsi="Times New Roman"/>
                <w:sz w:val="12"/>
                <w:szCs w:val="12"/>
              </w:rPr>
              <w:t>/п</w:t>
            </w:r>
          </w:p>
        </w:tc>
        <w:tc>
          <w:tcPr>
            <w:tcW w:w="3685" w:type="dxa"/>
          </w:tcPr>
          <w:p w:rsidR="00905CC6" w:rsidRPr="00905CC6" w:rsidRDefault="00905CC6" w:rsidP="00905CC6">
            <w:pPr>
              <w:tabs>
                <w:tab w:val="left" w:pos="284"/>
              </w:tabs>
              <w:rPr>
                <w:rFonts w:ascii="Times New Roman" w:hAnsi="Times New Roman"/>
                <w:sz w:val="12"/>
                <w:szCs w:val="12"/>
              </w:rPr>
            </w:pPr>
            <w:r w:rsidRPr="00905CC6">
              <w:rPr>
                <w:rFonts w:ascii="Times New Roman" w:hAnsi="Times New Roman"/>
                <w:sz w:val="12"/>
                <w:szCs w:val="12"/>
              </w:rPr>
              <w:t xml:space="preserve">Вид и наименование заимствования </w:t>
            </w:r>
          </w:p>
        </w:tc>
        <w:tc>
          <w:tcPr>
            <w:tcW w:w="1701" w:type="dxa"/>
          </w:tcPr>
          <w:p w:rsidR="00905CC6" w:rsidRPr="00905CC6" w:rsidRDefault="00905CC6" w:rsidP="00905CC6">
            <w:pPr>
              <w:tabs>
                <w:tab w:val="left" w:pos="284"/>
              </w:tabs>
              <w:rPr>
                <w:rFonts w:ascii="Times New Roman" w:hAnsi="Times New Roman"/>
                <w:sz w:val="12"/>
                <w:szCs w:val="12"/>
              </w:rPr>
            </w:pPr>
            <w:r w:rsidRPr="00905CC6">
              <w:rPr>
                <w:rFonts w:ascii="Times New Roman" w:hAnsi="Times New Roman"/>
                <w:sz w:val="12"/>
                <w:szCs w:val="12"/>
              </w:rPr>
              <w:t>Привлечение средств в 2019 году, тыс. рублей</w:t>
            </w:r>
          </w:p>
        </w:tc>
        <w:tc>
          <w:tcPr>
            <w:tcW w:w="1701" w:type="dxa"/>
          </w:tcPr>
          <w:p w:rsidR="00905CC6" w:rsidRPr="00905CC6" w:rsidRDefault="00905CC6" w:rsidP="00905CC6">
            <w:pPr>
              <w:tabs>
                <w:tab w:val="left" w:pos="284"/>
              </w:tabs>
              <w:rPr>
                <w:rFonts w:ascii="Times New Roman" w:hAnsi="Times New Roman"/>
                <w:sz w:val="12"/>
                <w:szCs w:val="12"/>
              </w:rPr>
            </w:pPr>
            <w:r w:rsidRPr="00905CC6">
              <w:rPr>
                <w:rFonts w:ascii="Times New Roman" w:hAnsi="Times New Roman"/>
                <w:sz w:val="12"/>
                <w:szCs w:val="12"/>
              </w:rPr>
              <w:t>Погашение основного долга в 2019 году, тыс. рублей</w:t>
            </w:r>
          </w:p>
        </w:tc>
      </w:tr>
      <w:tr w:rsidR="00905CC6" w:rsidRPr="00905CC6" w:rsidTr="002D6086">
        <w:trPr>
          <w:trHeight w:val="20"/>
        </w:trPr>
        <w:tc>
          <w:tcPr>
            <w:tcW w:w="426" w:type="dxa"/>
            <w:hideMark/>
          </w:tcPr>
          <w:p w:rsidR="00905CC6" w:rsidRPr="00905CC6" w:rsidRDefault="00905CC6" w:rsidP="00905CC6">
            <w:pPr>
              <w:tabs>
                <w:tab w:val="left" w:pos="284"/>
              </w:tabs>
              <w:rPr>
                <w:rFonts w:ascii="Times New Roman" w:hAnsi="Times New Roman"/>
                <w:sz w:val="12"/>
                <w:szCs w:val="12"/>
              </w:rPr>
            </w:pPr>
            <w:r w:rsidRPr="00905CC6">
              <w:rPr>
                <w:rFonts w:ascii="Times New Roman" w:hAnsi="Times New Roman"/>
                <w:sz w:val="12"/>
                <w:szCs w:val="12"/>
              </w:rPr>
              <w:t>1.</w:t>
            </w:r>
          </w:p>
        </w:tc>
        <w:tc>
          <w:tcPr>
            <w:tcW w:w="3685" w:type="dxa"/>
            <w:hideMark/>
          </w:tcPr>
          <w:p w:rsidR="00905CC6" w:rsidRPr="00905CC6" w:rsidRDefault="00905CC6" w:rsidP="00905CC6">
            <w:pPr>
              <w:tabs>
                <w:tab w:val="left" w:pos="284"/>
              </w:tabs>
              <w:rPr>
                <w:rFonts w:ascii="Times New Roman" w:hAnsi="Times New Roman"/>
                <w:sz w:val="12"/>
                <w:szCs w:val="12"/>
              </w:rPr>
            </w:pPr>
            <w:r w:rsidRPr="00905CC6">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905CC6" w:rsidRPr="00905CC6" w:rsidRDefault="00905CC6" w:rsidP="00905CC6">
            <w:pPr>
              <w:tabs>
                <w:tab w:val="left" w:pos="284"/>
              </w:tabs>
              <w:rPr>
                <w:rFonts w:ascii="Times New Roman" w:hAnsi="Times New Roman"/>
                <w:sz w:val="12"/>
                <w:szCs w:val="12"/>
              </w:rPr>
            </w:pPr>
            <w:r w:rsidRPr="00905CC6">
              <w:rPr>
                <w:rFonts w:ascii="Times New Roman" w:hAnsi="Times New Roman"/>
                <w:sz w:val="12"/>
                <w:szCs w:val="12"/>
              </w:rPr>
              <w:t>3268</w:t>
            </w:r>
          </w:p>
        </w:tc>
        <w:tc>
          <w:tcPr>
            <w:tcW w:w="1701" w:type="dxa"/>
            <w:hideMark/>
          </w:tcPr>
          <w:p w:rsidR="00905CC6" w:rsidRPr="00905CC6" w:rsidRDefault="00905CC6" w:rsidP="00905CC6">
            <w:pPr>
              <w:tabs>
                <w:tab w:val="left" w:pos="284"/>
              </w:tabs>
              <w:rPr>
                <w:rFonts w:ascii="Times New Roman" w:hAnsi="Times New Roman"/>
                <w:sz w:val="12"/>
                <w:szCs w:val="12"/>
              </w:rPr>
            </w:pPr>
            <w:r w:rsidRPr="00905CC6">
              <w:rPr>
                <w:rFonts w:ascii="Times New Roman" w:hAnsi="Times New Roman"/>
                <w:sz w:val="12"/>
                <w:szCs w:val="12"/>
              </w:rPr>
              <w:t>3268</w:t>
            </w:r>
          </w:p>
        </w:tc>
      </w:tr>
    </w:tbl>
    <w:p w:rsidR="00905CC6" w:rsidRPr="00905CC6" w:rsidRDefault="00905CC6" w:rsidP="00905CC6">
      <w:pPr>
        <w:tabs>
          <w:tab w:val="left" w:pos="284"/>
        </w:tabs>
        <w:spacing w:after="0" w:line="240" w:lineRule="auto"/>
        <w:jc w:val="center"/>
        <w:rPr>
          <w:rFonts w:ascii="Times New Roman" w:eastAsia="Calibri" w:hAnsi="Times New Roman" w:cs="Times New Roman"/>
          <w:b/>
          <w:sz w:val="12"/>
          <w:szCs w:val="12"/>
        </w:rPr>
      </w:pPr>
      <w:r w:rsidRPr="00905CC6">
        <w:rPr>
          <w:rFonts w:ascii="Times New Roman" w:eastAsia="Calibri" w:hAnsi="Times New Roman" w:cs="Times New Roman"/>
          <w:b/>
          <w:sz w:val="12"/>
          <w:szCs w:val="12"/>
        </w:rPr>
        <w:t>Программа муниципальных внутренних заимствований местного бюджета  на 2020 год</w:t>
      </w:r>
    </w:p>
    <w:tbl>
      <w:tblPr>
        <w:tblStyle w:val="713"/>
        <w:tblW w:w="7513" w:type="dxa"/>
        <w:tblInd w:w="108" w:type="dxa"/>
        <w:tblLook w:val="04A0" w:firstRow="1" w:lastRow="0" w:firstColumn="1" w:lastColumn="0" w:noHBand="0" w:noVBand="1"/>
      </w:tblPr>
      <w:tblGrid>
        <w:gridCol w:w="426"/>
        <w:gridCol w:w="3685"/>
        <w:gridCol w:w="1701"/>
        <w:gridCol w:w="1701"/>
      </w:tblGrid>
      <w:tr w:rsidR="00905CC6" w:rsidRPr="00905CC6" w:rsidTr="002D6086">
        <w:trPr>
          <w:trHeight w:val="314"/>
        </w:trPr>
        <w:tc>
          <w:tcPr>
            <w:tcW w:w="426" w:type="dxa"/>
            <w:hideMark/>
          </w:tcPr>
          <w:p w:rsidR="00905CC6" w:rsidRPr="00905CC6" w:rsidRDefault="00905CC6" w:rsidP="00905CC6">
            <w:pPr>
              <w:tabs>
                <w:tab w:val="left" w:pos="284"/>
              </w:tabs>
              <w:rPr>
                <w:rFonts w:ascii="Times New Roman" w:hAnsi="Times New Roman"/>
                <w:sz w:val="12"/>
                <w:szCs w:val="12"/>
              </w:rPr>
            </w:pPr>
            <w:r w:rsidRPr="00905CC6">
              <w:rPr>
                <w:rFonts w:ascii="Times New Roman" w:hAnsi="Times New Roman"/>
                <w:sz w:val="12"/>
                <w:szCs w:val="12"/>
              </w:rPr>
              <w:t xml:space="preserve">№ </w:t>
            </w:r>
            <w:proofErr w:type="gramStart"/>
            <w:r w:rsidRPr="00905CC6">
              <w:rPr>
                <w:rFonts w:ascii="Times New Roman" w:hAnsi="Times New Roman"/>
                <w:sz w:val="12"/>
                <w:szCs w:val="12"/>
              </w:rPr>
              <w:t>п</w:t>
            </w:r>
            <w:proofErr w:type="gramEnd"/>
            <w:r w:rsidRPr="00905CC6">
              <w:rPr>
                <w:rFonts w:ascii="Times New Roman" w:hAnsi="Times New Roman"/>
                <w:sz w:val="12"/>
                <w:szCs w:val="12"/>
              </w:rPr>
              <w:t>/п</w:t>
            </w:r>
          </w:p>
        </w:tc>
        <w:tc>
          <w:tcPr>
            <w:tcW w:w="3685" w:type="dxa"/>
          </w:tcPr>
          <w:p w:rsidR="00905CC6" w:rsidRPr="00905CC6" w:rsidRDefault="00905CC6" w:rsidP="00905CC6">
            <w:pPr>
              <w:tabs>
                <w:tab w:val="left" w:pos="284"/>
              </w:tabs>
              <w:rPr>
                <w:rFonts w:ascii="Times New Roman" w:hAnsi="Times New Roman"/>
                <w:sz w:val="12"/>
                <w:szCs w:val="12"/>
              </w:rPr>
            </w:pPr>
            <w:r w:rsidRPr="00905CC6">
              <w:rPr>
                <w:rFonts w:ascii="Times New Roman" w:hAnsi="Times New Roman"/>
                <w:sz w:val="12"/>
                <w:szCs w:val="12"/>
              </w:rPr>
              <w:t xml:space="preserve">Вид и наименование заимствования </w:t>
            </w:r>
          </w:p>
        </w:tc>
        <w:tc>
          <w:tcPr>
            <w:tcW w:w="1701" w:type="dxa"/>
          </w:tcPr>
          <w:p w:rsidR="00905CC6" w:rsidRPr="00905CC6" w:rsidRDefault="00905CC6" w:rsidP="00905CC6">
            <w:pPr>
              <w:tabs>
                <w:tab w:val="left" w:pos="284"/>
              </w:tabs>
              <w:rPr>
                <w:rFonts w:ascii="Times New Roman" w:hAnsi="Times New Roman"/>
                <w:sz w:val="12"/>
                <w:szCs w:val="12"/>
              </w:rPr>
            </w:pPr>
            <w:r w:rsidRPr="00905CC6">
              <w:rPr>
                <w:rFonts w:ascii="Times New Roman" w:hAnsi="Times New Roman"/>
                <w:sz w:val="12"/>
                <w:szCs w:val="12"/>
              </w:rPr>
              <w:t>Привлечение средств в 2020 году, тыс. рублей</w:t>
            </w:r>
          </w:p>
        </w:tc>
        <w:tc>
          <w:tcPr>
            <w:tcW w:w="1701" w:type="dxa"/>
          </w:tcPr>
          <w:p w:rsidR="00905CC6" w:rsidRPr="00905CC6" w:rsidRDefault="00905CC6" w:rsidP="00905CC6">
            <w:pPr>
              <w:tabs>
                <w:tab w:val="left" w:pos="284"/>
              </w:tabs>
              <w:rPr>
                <w:rFonts w:ascii="Times New Roman" w:hAnsi="Times New Roman"/>
                <w:sz w:val="12"/>
                <w:szCs w:val="12"/>
              </w:rPr>
            </w:pPr>
            <w:r w:rsidRPr="00905CC6">
              <w:rPr>
                <w:rFonts w:ascii="Times New Roman" w:hAnsi="Times New Roman"/>
                <w:sz w:val="12"/>
                <w:szCs w:val="12"/>
              </w:rPr>
              <w:t>Погашение основного долга в 2020 году, тыс. рублей</w:t>
            </w:r>
          </w:p>
        </w:tc>
      </w:tr>
      <w:tr w:rsidR="00905CC6" w:rsidRPr="00905CC6" w:rsidTr="002D6086">
        <w:trPr>
          <w:trHeight w:val="20"/>
        </w:trPr>
        <w:tc>
          <w:tcPr>
            <w:tcW w:w="426" w:type="dxa"/>
            <w:hideMark/>
          </w:tcPr>
          <w:p w:rsidR="00905CC6" w:rsidRPr="00905CC6" w:rsidRDefault="00905CC6" w:rsidP="00905CC6">
            <w:pPr>
              <w:tabs>
                <w:tab w:val="left" w:pos="284"/>
              </w:tabs>
              <w:rPr>
                <w:rFonts w:ascii="Times New Roman" w:hAnsi="Times New Roman"/>
                <w:sz w:val="12"/>
                <w:szCs w:val="12"/>
              </w:rPr>
            </w:pPr>
            <w:r w:rsidRPr="00905CC6">
              <w:rPr>
                <w:rFonts w:ascii="Times New Roman" w:hAnsi="Times New Roman"/>
                <w:sz w:val="12"/>
                <w:szCs w:val="12"/>
              </w:rPr>
              <w:t>1.</w:t>
            </w:r>
          </w:p>
        </w:tc>
        <w:tc>
          <w:tcPr>
            <w:tcW w:w="3685" w:type="dxa"/>
            <w:hideMark/>
          </w:tcPr>
          <w:p w:rsidR="00905CC6" w:rsidRPr="00905CC6" w:rsidRDefault="00905CC6" w:rsidP="00905CC6">
            <w:pPr>
              <w:tabs>
                <w:tab w:val="left" w:pos="284"/>
              </w:tabs>
              <w:rPr>
                <w:rFonts w:ascii="Times New Roman" w:hAnsi="Times New Roman"/>
                <w:sz w:val="12"/>
                <w:szCs w:val="12"/>
              </w:rPr>
            </w:pPr>
            <w:r w:rsidRPr="00905CC6">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905CC6" w:rsidRPr="00905CC6" w:rsidRDefault="00905CC6" w:rsidP="00905CC6">
            <w:pPr>
              <w:tabs>
                <w:tab w:val="left" w:pos="284"/>
              </w:tabs>
              <w:rPr>
                <w:rFonts w:ascii="Times New Roman" w:hAnsi="Times New Roman"/>
                <w:sz w:val="12"/>
                <w:szCs w:val="12"/>
              </w:rPr>
            </w:pPr>
            <w:r w:rsidRPr="00905CC6">
              <w:rPr>
                <w:rFonts w:ascii="Times New Roman" w:hAnsi="Times New Roman"/>
                <w:sz w:val="12"/>
                <w:szCs w:val="12"/>
              </w:rPr>
              <w:t>3268</w:t>
            </w:r>
          </w:p>
        </w:tc>
        <w:tc>
          <w:tcPr>
            <w:tcW w:w="1701" w:type="dxa"/>
            <w:hideMark/>
          </w:tcPr>
          <w:p w:rsidR="00905CC6" w:rsidRPr="00905CC6" w:rsidRDefault="00905CC6" w:rsidP="00905CC6">
            <w:pPr>
              <w:rPr>
                <w:rFonts w:ascii="Times New Roman" w:hAnsi="Times New Roman"/>
                <w:sz w:val="12"/>
                <w:szCs w:val="12"/>
              </w:rPr>
            </w:pPr>
            <w:r w:rsidRPr="00905CC6">
              <w:rPr>
                <w:rFonts w:ascii="Times New Roman" w:hAnsi="Times New Roman"/>
                <w:sz w:val="12"/>
                <w:szCs w:val="12"/>
              </w:rPr>
              <w:t>3268</w:t>
            </w:r>
          </w:p>
        </w:tc>
      </w:tr>
    </w:tbl>
    <w:p w:rsidR="00905CC6" w:rsidRPr="00905CC6" w:rsidRDefault="00905CC6" w:rsidP="00905CC6">
      <w:pPr>
        <w:spacing w:after="0" w:line="240" w:lineRule="auto"/>
        <w:rPr>
          <w:rFonts w:ascii="Times New Roman" w:eastAsia="Times New Roman" w:hAnsi="Times New Roman" w:cs="Times New Roman"/>
          <w:sz w:val="12"/>
          <w:szCs w:val="12"/>
        </w:rPr>
      </w:pPr>
    </w:p>
    <w:p w:rsidR="00C425A1" w:rsidRPr="003D336B" w:rsidRDefault="00C425A1" w:rsidP="00C425A1">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C425A1" w:rsidRPr="003D336B" w:rsidRDefault="00C425A1" w:rsidP="00C425A1">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C425A1">
        <w:rPr>
          <w:rFonts w:ascii="Times New Roman" w:eastAsia="Calibri" w:hAnsi="Times New Roman" w:cs="Times New Roman"/>
          <w:b/>
          <w:sz w:val="12"/>
          <w:szCs w:val="12"/>
        </w:rPr>
        <w:t>СЕРНОВОДСК</w:t>
      </w:r>
    </w:p>
    <w:p w:rsidR="00C425A1" w:rsidRPr="003D336B" w:rsidRDefault="00C425A1" w:rsidP="00C425A1">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C425A1" w:rsidRPr="003D336B" w:rsidRDefault="00C425A1" w:rsidP="00C425A1">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C425A1" w:rsidRPr="003D336B" w:rsidRDefault="00C425A1" w:rsidP="00C425A1">
      <w:pPr>
        <w:tabs>
          <w:tab w:val="left" w:pos="284"/>
        </w:tabs>
        <w:spacing w:after="0" w:line="240" w:lineRule="auto"/>
        <w:jc w:val="center"/>
        <w:rPr>
          <w:rFonts w:ascii="Times New Roman" w:eastAsia="Calibri" w:hAnsi="Times New Roman" w:cs="Times New Roman"/>
          <w:sz w:val="12"/>
          <w:szCs w:val="12"/>
        </w:rPr>
      </w:pPr>
    </w:p>
    <w:p w:rsidR="00C425A1" w:rsidRPr="003D336B" w:rsidRDefault="00C425A1" w:rsidP="00C425A1">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C425A1" w:rsidRPr="003D336B" w:rsidRDefault="00C425A1" w:rsidP="00C425A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25 июля</w:t>
      </w:r>
      <w:r w:rsidRPr="003D336B">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3D336B">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3D336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№19</w:t>
      </w:r>
    </w:p>
    <w:p w:rsidR="00C425A1" w:rsidRPr="00070001" w:rsidRDefault="00C425A1" w:rsidP="00C425A1">
      <w:pPr>
        <w:tabs>
          <w:tab w:val="left" w:pos="284"/>
        </w:tabs>
        <w:spacing w:after="0" w:line="240" w:lineRule="auto"/>
        <w:jc w:val="center"/>
        <w:rPr>
          <w:rFonts w:ascii="Times New Roman" w:eastAsia="Calibri" w:hAnsi="Times New Roman" w:cs="Times New Roman"/>
          <w:b/>
          <w:sz w:val="12"/>
          <w:szCs w:val="12"/>
        </w:rPr>
      </w:pPr>
      <w:r w:rsidRPr="00070001">
        <w:rPr>
          <w:rFonts w:ascii="Times New Roman" w:eastAsia="Calibri" w:hAnsi="Times New Roman" w:cs="Times New Roman"/>
          <w:b/>
          <w:sz w:val="12"/>
          <w:szCs w:val="12"/>
        </w:rPr>
        <w:t xml:space="preserve">О внесении изменений и дополнений в бюджет </w:t>
      </w:r>
    </w:p>
    <w:p w:rsidR="00C425A1" w:rsidRDefault="00C425A1" w:rsidP="00C425A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Pr="00C425A1">
        <w:rPr>
          <w:rFonts w:ascii="Times New Roman" w:eastAsia="Calibri" w:hAnsi="Times New Roman" w:cs="Times New Roman"/>
          <w:b/>
          <w:sz w:val="12"/>
          <w:szCs w:val="12"/>
        </w:rPr>
        <w:t xml:space="preserve">Серноводск </w:t>
      </w:r>
      <w:r w:rsidRPr="00070001">
        <w:rPr>
          <w:rFonts w:ascii="Times New Roman" w:eastAsia="Calibri" w:hAnsi="Times New Roman" w:cs="Times New Roman"/>
          <w:b/>
          <w:sz w:val="12"/>
          <w:szCs w:val="12"/>
        </w:rPr>
        <w:t>на 2018 год и на плановый период 2019 и 2020 годов</w:t>
      </w:r>
    </w:p>
    <w:p w:rsidR="00C425A1" w:rsidRDefault="00C425A1" w:rsidP="00C425A1">
      <w:pPr>
        <w:tabs>
          <w:tab w:val="left" w:pos="284"/>
        </w:tabs>
        <w:spacing w:after="0" w:line="240" w:lineRule="auto"/>
        <w:jc w:val="center"/>
        <w:rPr>
          <w:rFonts w:ascii="Times New Roman" w:eastAsia="Calibri" w:hAnsi="Times New Roman" w:cs="Times New Roman"/>
          <w:sz w:val="12"/>
          <w:szCs w:val="12"/>
        </w:rPr>
      </w:pPr>
    </w:p>
    <w:p w:rsidR="00C425A1" w:rsidRPr="003D336B" w:rsidRDefault="00C425A1" w:rsidP="00C425A1">
      <w:pPr>
        <w:tabs>
          <w:tab w:val="left" w:pos="284"/>
        </w:tabs>
        <w:spacing w:after="0" w:line="240" w:lineRule="auto"/>
        <w:ind w:firstLine="284"/>
        <w:jc w:val="both"/>
        <w:rPr>
          <w:rFonts w:ascii="Times New Roman" w:eastAsia="Calibri" w:hAnsi="Times New Roman" w:cs="Times New Roman"/>
          <w:sz w:val="12"/>
          <w:szCs w:val="12"/>
        </w:rPr>
      </w:pPr>
      <w:r w:rsidRPr="003D336B">
        <w:rPr>
          <w:rFonts w:ascii="Times New Roman" w:eastAsia="Calibri" w:hAnsi="Times New Roman" w:cs="Times New Roman"/>
          <w:sz w:val="12"/>
          <w:szCs w:val="12"/>
        </w:rPr>
        <w:t>Пр</w:t>
      </w:r>
      <w:r>
        <w:rPr>
          <w:rFonts w:ascii="Times New Roman" w:eastAsia="Calibri" w:hAnsi="Times New Roman" w:cs="Times New Roman"/>
          <w:sz w:val="12"/>
          <w:szCs w:val="12"/>
        </w:rPr>
        <w:t xml:space="preserve">инято Собранием Представителей сельского поселения </w:t>
      </w:r>
      <w:r w:rsidRPr="00C425A1">
        <w:rPr>
          <w:rFonts w:ascii="Times New Roman" w:eastAsia="Calibri" w:hAnsi="Times New Roman" w:cs="Times New Roman"/>
          <w:sz w:val="12"/>
          <w:szCs w:val="12"/>
        </w:rPr>
        <w:t xml:space="preserve">Серноводск </w:t>
      </w:r>
      <w:r w:rsidRPr="003D336B">
        <w:rPr>
          <w:rFonts w:ascii="Times New Roman" w:eastAsia="Calibri" w:hAnsi="Times New Roman" w:cs="Times New Roman"/>
          <w:sz w:val="12"/>
          <w:szCs w:val="12"/>
        </w:rPr>
        <w:t>муниципального района Сергиевский</w:t>
      </w:r>
    </w:p>
    <w:p w:rsidR="00C425A1" w:rsidRPr="00C425A1" w:rsidRDefault="00C425A1" w:rsidP="00C425A1">
      <w:pPr>
        <w:tabs>
          <w:tab w:val="left" w:pos="284"/>
        </w:tabs>
        <w:spacing w:after="0" w:line="240" w:lineRule="auto"/>
        <w:ind w:firstLine="284"/>
        <w:jc w:val="both"/>
        <w:rPr>
          <w:rFonts w:ascii="Times New Roman" w:eastAsia="Calibri" w:hAnsi="Times New Roman" w:cs="Times New Roman"/>
          <w:sz w:val="12"/>
          <w:szCs w:val="12"/>
        </w:rPr>
      </w:pPr>
      <w:r w:rsidRPr="00C425A1">
        <w:rPr>
          <w:rFonts w:ascii="Times New Roman" w:eastAsia="Calibri" w:hAnsi="Times New Roman" w:cs="Times New Roman"/>
          <w:sz w:val="12"/>
          <w:szCs w:val="12"/>
        </w:rPr>
        <w:t>Рассмотрев представленный Администрацией сельского поселения Серноводск бюджет сельского поселения Серноводск  на 2018 год и на плановый период 2019 и 2020 годов, Собрание Представителей сельского поселения Серноводск</w:t>
      </w:r>
    </w:p>
    <w:p w:rsidR="00C425A1" w:rsidRPr="00C425A1" w:rsidRDefault="00C425A1" w:rsidP="00C425A1">
      <w:pPr>
        <w:tabs>
          <w:tab w:val="left" w:pos="284"/>
        </w:tabs>
        <w:spacing w:after="0" w:line="240" w:lineRule="auto"/>
        <w:ind w:firstLine="284"/>
        <w:jc w:val="both"/>
        <w:rPr>
          <w:rFonts w:ascii="Times New Roman" w:eastAsia="Calibri" w:hAnsi="Times New Roman" w:cs="Times New Roman"/>
          <w:b/>
          <w:sz w:val="12"/>
          <w:szCs w:val="12"/>
        </w:rPr>
      </w:pPr>
      <w:r w:rsidRPr="00C425A1">
        <w:rPr>
          <w:rFonts w:ascii="Times New Roman" w:eastAsia="Calibri" w:hAnsi="Times New Roman" w:cs="Times New Roman"/>
          <w:b/>
          <w:sz w:val="12"/>
          <w:szCs w:val="12"/>
        </w:rPr>
        <w:t>РЕШИЛО:</w:t>
      </w:r>
    </w:p>
    <w:p w:rsidR="00C425A1" w:rsidRPr="00C425A1" w:rsidRDefault="00C425A1" w:rsidP="00C425A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425A1">
        <w:rPr>
          <w:rFonts w:ascii="Times New Roman" w:eastAsia="Calibri" w:hAnsi="Times New Roman" w:cs="Times New Roman"/>
          <w:sz w:val="12"/>
          <w:szCs w:val="12"/>
        </w:rPr>
        <w:t>Внести в решение Собрания Представителей сельского поселения Серноводск от 27.12.2017г № 33 «О бюджете сельского поселения Серноводск на 2018 год и плановый период 2019 и 2020 годов» сл</w:t>
      </w:r>
      <w:r>
        <w:rPr>
          <w:rFonts w:ascii="Times New Roman" w:eastAsia="Calibri" w:hAnsi="Times New Roman" w:cs="Times New Roman"/>
          <w:sz w:val="12"/>
          <w:szCs w:val="12"/>
        </w:rPr>
        <w:t>едующие изменения и дополнения:</w:t>
      </w:r>
    </w:p>
    <w:p w:rsidR="00C425A1" w:rsidRPr="00C425A1" w:rsidRDefault="00C425A1" w:rsidP="00C425A1">
      <w:pPr>
        <w:tabs>
          <w:tab w:val="left" w:pos="284"/>
        </w:tabs>
        <w:spacing w:after="0" w:line="240" w:lineRule="auto"/>
        <w:ind w:firstLine="284"/>
        <w:jc w:val="both"/>
        <w:rPr>
          <w:rFonts w:ascii="Times New Roman" w:eastAsia="Calibri" w:hAnsi="Times New Roman" w:cs="Times New Roman"/>
          <w:sz w:val="12"/>
          <w:szCs w:val="12"/>
        </w:rPr>
      </w:pPr>
      <w:r w:rsidRPr="00C425A1">
        <w:rPr>
          <w:rFonts w:ascii="Times New Roman" w:eastAsia="Calibri" w:hAnsi="Times New Roman" w:cs="Times New Roman"/>
          <w:sz w:val="12"/>
          <w:szCs w:val="12"/>
        </w:rPr>
        <w:t>1.1. В статье 1 пункт 1 сумму «17 417» заменить суммой «17 428»;</w:t>
      </w:r>
    </w:p>
    <w:p w:rsidR="00C425A1" w:rsidRPr="00C425A1" w:rsidRDefault="00C425A1" w:rsidP="00C425A1">
      <w:pPr>
        <w:tabs>
          <w:tab w:val="left" w:pos="284"/>
        </w:tabs>
        <w:spacing w:after="0" w:line="240" w:lineRule="auto"/>
        <w:ind w:firstLine="284"/>
        <w:jc w:val="both"/>
        <w:rPr>
          <w:rFonts w:ascii="Times New Roman" w:eastAsia="Calibri" w:hAnsi="Times New Roman" w:cs="Times New Roman"/>
          <w:sz w:val="12"/>
          <w:szCs w:val="12"/>
        </w:rPr>
      </w:pPr>
      <w:r w:rsidRPr="00C425A1">
        <w:rPr>
          <w:rFonts w:ascii="Times New Roman" w:eastAsia="Calibri" w:hAnsi="Times New Roman" w:cs="Times New Roman"/>
          <w:sz w:val="12"/>
          <w:szCs w:val="12"/>
        </w:rPr>
        <w:lastRenderedPageBreak/>
        <w:t>сумму «1 478» заменить суммой «1 467».</w:t>
      </w:r>
    </w:p>
    <w:p w:rsidR="00C425A1" w:rsidRPr="00C425A1" w:rsidRDefault="00C425A1" w:rsidP="00C425A1">
      <w:pPr>
        <w:tabs>
          <w:tab w:val="left" w:pos="284"/>
        </w:tabs>
        <w:spacing w:after="0" w:line="240" w:lineRule="auto"/>
        <w:ind w:firstLine="284"/>
        <w:jc w:val="both"/>
        <w:rPr>
          <w:rFonts w:ascii="Times New Roman" w:eastAsia="Calibri" w:hAnsi="Times New Roman" w:cs="Times New Roman"/>
          <w:sz w:val="12"/>
          <w:szCs w:val="12"/>
        </w:rPr>
      </w:pPr>
      <w:r w:rsidRPr="00C425A1">
        <w:rPr>
          <w:rFonts w:ascii="Times New Roman" w:eastAsia="Calibri" w:hAnsi="Times New Roman" w:cs="Times New Roman"/>
          <w:sz w:val="12"/>
          <w:szCs w:val="12"/>
        </w:rPr>
        <w:t>1.2. В статье 4 сумму «11 891» заменить суммой «11 897».</w:t>
      </w:r>
    </w:p>
    <w:p w:rsidR="00C425A1" w:rsidRPr="00C425A1" w:rsidRDefault="00C425A1" w:rsidP="00C425A1">
      <w:pPr>
        <w:tabs>
          <w:tab w:val="left" w:pos="284"/>
        </w:tabs>
        <w:spacing w:after="0" w:line="240" w:lineRule="auto"/>
        <w:ind w:firstLine="284"/>
        <w:jc w:val="both"/>
        <w:rPr>
          <w:rFonts w:ascii="Times New Roman" w:eastAsia="Calibri" w:hAnsi="Times New Roman" w:cs="Times New Roman"/>
          <w:sz w:val="12"/>
          <w:szCs w:val="12"/>
        </w:rPr>
      </w:pPr>
      <w:r w:rsidRPr="00C425A1">
        <w:rPr>
          <w:rFonts w:ascii="Times New Roman" w:eastAsia="Calibri" w:hAnsi="Times New Roman" w:cs="Times New Roman"/>
          <w:sz w:val="12"/>
          <w:szCs w:val="12"/>
        </w:rPr>
        <w:t>1.3. В статье 5 сумму «11 891» заменить суммой «11 897».</w:t>
      </w:r>
    </w:p>
    <w:p w:rsidR="00C425A1" w:rsidRPr="00C425A1" w:rsidRDefault="00C425A1" w:rsidP="00C425A1">
      <w:pPr>
        <w:tabs>
          <w:tab w:val="left" w:pos="284"/>
        </w:tabs>
        <w:spacing w:after="0" w:line="240" w:lineRule="auto"/>
        <w:ind w:firstLine="284"/>
        <w:jc w:val="both"/>
        <w:rPr>
          <w:rFonts w:ascii="Times New Roman" w:eastAsia="Calibri" w:hAnsi="Times New Roman" w:cs="Times New Roman"/>
          <w:sz w:val="12"/>
          <w:szCs w:val="12"/>
        </w:rPr>
      </w:pPr>
      <w:r w:rsidRPr="00C425A1">
        <w:rPr>
          <w:rFonts w:ascii="Times New Roman" w:eastAsia="Calibri" w:hAnsi="Times New Roman" w:cs="Times New Roman"/>
          <w:sz w:val="12"/>
          <w:szCs w:val="12"/>
        </w:rPr>
        <w:t>1.4. В статье 14 пункт 1 сумму «60» заменить суммой «43»;</w:t>
      </w:r>
    </w:p>
    <w:p w:rsidR="00C425A1" w:rsidRPr="00C425A1" w:rsidRDefault="00C425A1" w:rsidP="00C425A1">
      <w:pPr>
        <w:tabs>
          <w:tab w:val="left" w:pos="284"/>
        </w:tabs>
        <w:spacing w:after="0" w:line="240" w:lineRule="auto"/>
        <w:ind w:firstLine="284"/>
        <w:jc w:val="both"/>
        <w:rPr>
          <w:rFonts w:ascii="Times New Roman" w:eastAsia="Calibri" w:hAnsi="Times New Roman" w:cs="Times New Roman"/>
          <w:sz w:val="12"/>
          <w:szCs w:val="12"/>
        </w:rPr>
      </w:pPr>
      <w:r w:rsidRPr="00C425A1">
        <w:rPr>
          <w:rFonts w:ascii="Times New Roman" w:eastAsia="Calibri" w:hAnsi="Times New Roman" w:cs="Times New Roman"/>
          <w:sz w:val="12"/>
          <w:szCs w:val="12"/>
        </w:rPr>
        <w:t>сумму «120» заменить суммой «86»;</w:t>
      </w:r>
    </w:p>
    <w:p w:rsidR="00C425A1" w:rsidRPr="00C425A1" w:rsidRDefault="00C425A1" w:rsidP="00C425A1">
      <w:pPr>
        <w:tabs>
          <w:tab w:val="left" w:pos="284"/>
        </w:tabs>
        <w:spacing w:after="0" w:line="240" w:lineRule="auto"/>
        <w:ind w:firstLine="284"/>
        <w:jc w:val="both"/>
        <w:rPr>
          <w:rFonts w:ascii="Times New Roman" w:eastAsia="Calibri" w:hAnsi="Times New Roman" w:cs="Times New Roman"/>
          <w:sz w:val="12"/>
          <w:szCs w:val="12"/>
        </w:rPr>
      </w:pPr>
      <w:r w:rsidRPr="00C425A1">
        <w:rPr>
          <w:rFonts w:ascii="Times New Roman" w:eastAsia="Calibri" w:hAnsi="Times New Roman" w:cs="Times New Roman"/>
          <w:sz w:val="12"/>
          <w:szCs w:val="12"/>
        </w:rPr>
        <w:t>сумму «120» заменить суммой «86».</w:t>
      </w:r>
    </w:p>
    <w:p w:rsidR="00C425A1" w:rsidRPr="00C425A1" w:rsidRDefault="00C425A1" w:rsidP="00C425A1">
      <w:pPr>
        <w:tabs>
          <w:tab w:val="left" w:pos="284"/>
        </w:tabs>
        <w:spacing w:after="0" w:line="240" w:lineRule="auto"/>
        <w:ind w:firstLine="284"/>
        <w:jc w:val="both"/>
        <w:rPr>
          <w:rFonts w:ascii="Times New Roman" w:eastAsia="Calibri" w:hAnsi="Times New Roman" w:cs="Times New Roman"/>
          <w:sz w:val="12"/>
          <w:szCs w:val="12"/>
        </w:rPr>
      </w:pPr>
      <w:r w:rsidRPr="00C425A1">
        <w:rPr>
          <w:rFonts w:ascii="Times New Roman" w:eastAsia="Calibri" w:hAnsi="Times New Roman" w:cs="Times New Roman"/>
          <w:sz w:val="12"/>
          <w:szCs w:val="12"/>
        </w:rPr>
        <w:t>пункт 2 сумму «60» заменить суммой «43»;</w:t>
      </w:r>
    </w:p>
    <w:p w:rsidR="00C425A1" w:rsidRPr="00C425A1" w:rsidRDefault="00C425A1" w:rsidP="00C425A1">
      <w:pPr>
        <w:tabs>
          <w:tab w:val="left" w:pos="284"/>
        </w:tabs>
        <w:spacing w:after="0" w:line="240" w:lineRule="auto"/>
        <w:ind w:firstLine="284"/>
        <w:jc w:val="both"/>
        <w:rPr>
          <w:rFonts w:ascii="Times New Roman" w:eastAsia="Calibri" w:hAnsi="Times New Roman" w:cs="Times New Roman"/>
          <w:sz w:val="12"/>
          <w:szCs w:val="12"/>
        </w:rPr>
      </w:pPr>
      <w:r w:rsidRPr="00C425A1">
        <w:rPr>
          <w:rFonts w:ascii="Times New Roman" w:eastAsia="Calibri" w:hAnsi="Times New Roman" w:cs="Times New Roman"/>
          <w:sz w:val="12"/>
          <w:szCs w:val="12"/>
        </w:rPr>
        <w:t>сумму «60» заменить суммой «43»;</w:t>
      </w:r>
    </w:p>
    <w:p w:rsidR="00C425A1" w:rsidRPr="00C425A1" w:rsidRDefault="00C425A1" w:rsidP="00C425A1">
      <w:pPr>
        <w:tabs>
          <w:tab w:val="left" w:pos="284"/>
        </w:tabs>
        <w:spacing w:after="0" w:line="240" w:lineRule="auto"/>
        <w:ind w:firstLine="284"/>
        <w:jc w:val="both"/>
        <w:rPr>
          <w:rFonts w:ascii="Times New Roman" w:eastAsia="Calibri" w:hAnsi="Times New Roman" w:cs="Times New Roman"/>
          <w:sz w:val="12"/>
          <w:szCs w:val="12"/>
        </w:rPr>
      </w:pPr>
      <w:r w:rsidRPr="00C425A1">
        <w:rPr>
          <w:rFonts w:ascii="Times New Roman" w:eastAsia="Calibri" w:hAnsi="Times New Roman" w:cs="Times New Roman"/>
          <w:sz w:val="12"/>
          <w:szCs w:val="12"/>
        </w:rPr>
        <w:t>сумму «60» заменить суммой «43».</w:t>
      </w:r>
    </w:p>
    <w:p w:rsidR="00C425A1" w:rsidRPr="00C425A1" w:rsidRDefault="00C425A1" w:rsidP="00C425A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C425A1">
        <w:rPr>
          <w:rFonts w:ascii="Times New Roman" w:eastAsia="Calibri" w:hAnsi="Times New Roman" w:cs="Times New Roman"/>
          <w:sz w:val="12"/>
          <w:szCs w:val="12"/>
        </w:rPr>
        <w:t>Приложение  8, 9, 10 изложить в новой редакции (прилагается).</w:t>
      </w:r>
    </w:p>
    <w:p w:rsidR="00C425A1" w:rsidRPr="00C425A1" w:rsidRDefault="00C425A1" w:rsidP="00C425A1">
      <w:pPr>
        <w:tabs>
          <w:tab w:val="left" w:pos="284"/>
        </w:tabs>
        <w:spacing w:after="0" w:line="240" w:lineRule="auto"/>
        <w:ind w:firstLine="284"/>
        <w:jc w:val="both"/>
        <w:rPr>
          <w:rFonts w:ascii="Times New Roman" w:eastAsia="Calibri" w:hAnsi="Times New Roman" w:cs="Times New Roman"/>
          <w:sz w:val="12"/>
          <w:szCs w:val="12"/>
        </w:rPr>
      </w:pPr>
      <w:r w:rsidRPr="00C425A1">
        <w:rPr>
          <w:rFonts w:ascii="Times New Roman" w:eastAsia="Calibri" w:hAnsi="Times New Roman" w:cs="Times New Roman"/>
          <w:sz w:val="12"/>
          <w:szCs w:val="12"/>
        </w:rPr>
        <w:t>2.  Настоящее решение опубликовать в газете «Сергиевский вестник».</w:t>
      </w:r>
    </w:p>
    <w:p w:rsidR="00C425A1" w:rsidRPr="00C425A1" w:rsidRDefault="00C425A1" w:rsidP="00C425A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C425A1">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C425A1" w:rsidRPr="00C425A1" w:rsidRDefault="00C425A1" w:rsidP="00C425A1">
      <w:pPr>
        <w:tabs>
          <w:tab w:val="left" w:pos="284"/>
        </w:tabs>
        <w:spacing w:after="0" w:line="240" w:lineRule="auto"/>
        <w:jc w:val="right"/>
        <w:rPr>
          <w:rFonts w:ascii="Times New Roman" w:eastAsia="Calibri" w:hAnsi="Times New Roman" w:cs="Times New Roman"/>
          <w:sz w:val="12"/>
          <w:szCs w:val="12"/>
        </w:rPr>
      </w:pPr>
      <w:r w:rsidRPr="00C425A1">
        <w:rPr>
          <w:rFonts w:ascii="Times New Roman" w:eastAsia="Calibri" w:hAnsi="Times New Roman" w:cs="Times New Roman"/>
          <w:sz w:val="12"/>
          <w:szCs w:val="12"/>
        </w:rPr>
        <w:t>Председатель Собрания представителей</w:t>
      </w:r>
    </w:p>
    <w:p w:rsidR="00C425A1" w:rsidRPr="00C425A1" w:rsidRDefault="00C425A1" w:rsidP="00C425A1">
      <w:pPr>
        <w:tabs>
          <w:tab w:val="left" w:pos="284"/>
        </w:tabs>
        <w:spacing w:after="0" w:line="240" w:lineRule="auto"/>
        <w:jc w:val="right"/>
        <w:rPr>
          <w:rFonts w:ascii="Times New Roman" w:eastAsia="Calibri" w:hAnsi="Times New Roman" w:cs="Times New Roman"/>
          <w:sz w:val="12"/>
          <w:szCs w:val="12"/>
        </w:rPr>
      </w:pPr>
      <w:r w:rsidRPr="00C425A1">
        <w:rPr>
          <w:rFonts w:ascii="Times New Roman" w:eastAsia="Calibri" w:hAnsi="Times New Roman" w:cs="Times New Roman"/>
          <w:sz w:val="12"/>
          <w:szCs w:val="12"/>
        </w:rPr>
        <w:t>сельского поселения  Серноводск</w:t>
      </w:r>
    </w:p>
    <w:p w:rsidR="00C425A1" w:rsidRDefault="00C425A1" w:rsidP="00C425A1">
      <w:pPr>
        <w:tabs>
          <w:tab w:val="left" w:pos="284"/>
        </w:tabs>
        <w:spacing w:after="0" w:line="240" w:lineRule="auto"/>
        <w:jc w:val="right"/>
        <w:rPr>
          <w:rFonts w:ascii="Times New Roman" w:eastAsia="Calibri" w:hAnsi="Times New Roman" w:cs="Times New Roman"/>
          <w:sz w:val="12"/>
          <w:szCs w:val="12"/>
        </w:rPr>
      </w:pPr>
      <w:r w:rsidRPr="00C425A1">
        <w:rPr>
          <w:rFonts w:ascii="Times New Roman" w:eastAsia="Calibri" w:hAnsi="Times New Roman" w:cs="Times New Roman"/>
          <w:sz w:val="12"/>
          <w:szCs w:val="12"/>
        </w:rPr>
        <w:t>муниципального района</w:t>
      </w:r>
    </w:p>
    <w:p w:rsidR="00C425A1" w:rsidRPr="00C425A1" w:rsidRDefault="00C425A1" w:rsidP="00C425A1">
      <w:pPr>
        <w:tabs>
          <w:tab w:val="left" w:pos="284"/>
        </w:tabs>
        <w:spacing w:after="0" w:line="240" w:lineRule="auto"/>
        <w:jc w:val="right"/>
        <w:rPr>
          <w:rFonts w:ascii="Times New Roman" w:eastAsia="Calibri" w:hAnsi="Times New Roman" w:cs="Times New Roman"/>
          <w:sz w:val="12"/>
          <w:szCs w:val="12"/>
        </w:rPr>
      </w:pPr>
      <w:r w:rsidRPr="00C425A1">
        <w:rPr>
          <w:rFonts w:ascii="Times New Roman" w:eastAsia="Calibri" w:hAnsi="Times New Roman" w:cs="Times New Roman"/>
          <w:sz w:val="12"/>
          <w:szCs w:val="12"/>
        </w:rPr>
        <w:t>С.А. Воякин</w:t>
      </w:r>
    </w:p>
    <w:p w:rsidR="00C425A1" w:rsidRPr="00C425A1" w:rsidRDefault="00C425A1" w:rsidP="00C425A1">
      <w:pPr>
        <w:tabs>
          <w:tab w:val="left" w:pos="284"/>
        </w:tabs>
        <w:spacing w:after="0" w:line="240" w:lineRule="auto"/>
        <w:jc w:val="right"/>
        <w:rPr>
          <w:rFonts w:ascii="Times New Roman" w:eastAsia="Calibri" w:hAnsi="Times New Roman" w:cs="Times New Roman"/>
          <w:sz w:val="12"/>
          <w:szCs w:val="12"/>
        </w:rPr>
      </w:pPr>
    </w:p>
    <w:p w:rsidR="00C425A1" w:rsidRPr="00C425A1" w:rsidRDefault="00C425A1" w:rsidP="00C425A1">
      <w:pPr>
        <w:tabs>
          <w:tab w:val="left" w:pos="284"/>
        </w:tabs>
        <w:spacing w:after="0" w:line="240" w:lineRule="auto"/>
        <w:jc w:val="right"/>
        <w:rPr>
          <w:rFonts w:ascii="Times New Roman" w:eastAsia="Calibri" w:hAnsi="Times New Roman" w:cs="Times New Roman"/>
          <w:sz w:val="12"/>
          <w:szCs w:val="12"/>
        </w:rPr>
      </w:pPr>
      <w:r w:rsidRPr="00C425A1">
        <w:rPr>
          <w:rFonts w:ascii="Times New Roman" w:eastAsia="Calibri" w:hAnsi="Times New Roman" w:cs="Times New Roman"/>
          <w:sz w:val="12"/>
          <w:szCs w:val="12"/>
        </w:rPr>
        <w:t>Глава сельского поселения  Серноводск</w:t>
      </w:r>
    </w:p>
    <w:p w:rsidR="00C425A1" w:rsidRDefault="00C425A1" w:rsidP="00C425A1">
      <w:pPr>
        <w:tabs>
          <w:tab w:val="left" w:pos="284"/>
        </w:tabs>
        <w:spacing w:after="0" w:line="240" w:lineRule="auto"/>
        <w:jc w:val="right"/>
        <w:rPr>
          <w:rFonts w:ascii="Times New Roman" w:eastAsia="Calibri" w:hAnsi="Times New Roman" w:cs="Times New Roman"/>
          <w:sz w:val="12"/>
          <w:szCs w:val="12"/>
        </w:rPr>
      </w:pPr>
      <w:r w:rsidRPr="00C425A1">
        <w:rPr>
          <w:rFonts w:ascii="Times New Roman" w:eastAsia="Calibri" w:hAnsi="Times New Roman" w:cs="Times New Roman"/>
          <w:sz w:val="12"/>
          <w:szCs w:val="12"/>
        </w:rPr>
        <w:t>муниципального района Сергиевский</w:t>
      </w:r>
    </w:p>
    <w:p w:rsidR="00905CC6" w:rsidRDefault="00C425A1" w:rsidP="00C425A1">
      <w:pPr>
        <w:tabs>
          <w:tab w:val="left" w:pos="284"/>
        </w:tabs>
        <w:spacing w:after="0" w:line="240" w:lineRule="auto"/>
        <w:jc w:val="right"/>
        <w:rPr>
          <w:rFonts w:ascii="Times New Roman" w:eastAsia="Calibri" w:hAnsi="Times New Roman" w:cs="Times New Roman"/>
          <w:sz w:val="12"/>
          <w:szCs w:val="12"/>
        </w:rPr>
      </w:pPr>
      <w:r w:rsidRPr="00C425A1">
        <w:rPr>
          <w:rFonts w:ascii="Times New Roman" w:eastAsia="Calibri" w:hAnsi="Times New Roman" w:cs="Times New Roman"/>
          <w:sz w:val="12"/>
          <w:szCs w:val="12"/>
        </w:rPr>
        <w:t xml:space="preserve">Г.Н. </w:t>
      </w:r>
      <w:proofErr w:type="spellStart"/>
      <w:r w:rsidRPr="00C425A1">
        <w:rPr>
          <w:rFonts w:ascii="Times New Roman" w:eastAsia="Calibri" w:hAnsi="Times New Roman" w:cs="Times New Roman"/>
          <w:sz w:val="12"/>
          <w:szCs w:val="12"/>
        </w:rPr>
        <w:t>Чебоксарова</w:t>
      </w:r>
      <w:proofErr w:type="spellEnd"/>
    </w:p>
    <w:p w:rsidR="00C425A1" w:rsidRDefault="00C425A1" w:rsidP="00C425A1">
      <w:pPr>
        <w:tabs>
          <w:tab w:val="left" w:pos="284"/>
        </w:tabs>
        <w:spacing w:after="0" w:line="240" w:lineRule="auto"/>
        <w:jc w:val="right"/>
        <w:rPr>
          <w:rFonts w:ascii="Times New Roman" w:eastAsia="Calibri" w:hAnsi="Times New Roman" w:cs="Times New Roman"/>
          <w:sz w:val="12"/>
          <w:szCs w:val="12"/>
        </w:rPr>
      </w:pPr>
    </w:p>
    <w:p w:rsidR="00C425A1" w:rsidRPr="003D336B" w:rsidRDefault="00C425A1" w:rsidP="00C425A1">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C425A1" w:rsidRDefault="00C425A1" w:rsidP="00C425A1">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C425A1" w:rsidRPr="003D336B" w:rsidRDefault="00C425A1" w:rsidP="00C425A1">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 xml:space="preserve">сельского поселения </w:t>
      </w:r>
      <w:r w:rsidRPr="00C425A1">
        <w:rPr>
          <w:rFonts w:ascii="Times New Roman" w:eastAsia="Calibri" w:hAnsi="Times New Roman" w:cs="Times New Roman"/>
          <w:i/>
          <w:sz w:val="12"/>
          <w:szCs w:val="12"/>
        </w:rPr>
        <w:t>Серноводск</w:t>
      </w:r>
    </w:p>
    <w:p w:rsidR="00C425A1" w:rsidRDefault="00C425A1" w:rsidP="00C425A1">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C425A1" w:rsidRPr="003D336B" w:rsidRDefault="00C425A1" w:rsidP="00C425A1">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C425A1" w:rsidRPr="003D336B" w:rsidRDefault="00C425A1" w:rsidP="00C425A1">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№19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C425A1" w:rsidRDefault="00C425A1" w:rsidP="00C425A1">
      <w:pPr>
        <w:tabs>
          <w:tab w:val="left" w:pos="284"/>
        </w:tabs>
        <w:spacing w:after="0" w:line="240" w:lineRule="auto"/>
        <w:jc w:val="center"/>
        <w:rPr>
          <w:rFonts w:ascii="Times New Roman" w:eastAsia="Calibri" w:hAnsi="Times New Roman" w:cs="Times New Roman"/>
          <w:b/>
          <w:sz w:val="12"/>
          <w:szCs w:val="12"/>
        </w:rPr>
      </w:pPr>
      <w:r w:rsidRPr="003C0C77">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567"/>
        <w:gridCol w:w="1418"/>
        <w:gridCol w:w="4819"/>
        <w:gridCol w:w="709"/>
      </w:tblGrid>
      <w:tr w:rsidR="00D67D84" w:rsidRPr="00C425A1" w:rsidTr="00D67D84">
        <w:trPr>
          <w:trHeight w:val="20"/>
        </w:trPr>
        <w:tc>
          <w:tcPr>
            <w:tcW w:w="567" w:type="dxa"/>
            <w:hideMark/>
          </w:tcPr>
          <w:p w:rsidR="00C425A1" w:rsidRPr="00C425A1" w:rsidRDefault="00C425A1" w:rsidP="00C425A1">
            <w:pPr>
              <w:tabs>
                <w:tab w:val="left" w:pos="284"/>
              </w:tabs>
              <w:rPr>
                <w:rFonts w:ascii="Times New Roman" w:eastAsia="Calibri" w:hAnsi="Times New Roman" w:cs="Times New Roman"/>
                <w:bCs/>
                <w:sz w:val="10"/>
                <w:szCs w:val="10"/>
              </w:rPr>
            </w:pPr>
            <w:r w:rsidRPr="00C425A1">
              <w:rPr>
                <w:rFonts w:ascii="Times New Roman" w:eastAsia="Calibri" w:hAnsi="Times New Roman" w:cs="Times New Roman"/>
                <w:bCs/>
                <w:sz w:val="10"/>
                <w:szCs w:val="10"/>
              </w:rPr>
              <w:t>Код администратора</w:t>
            </w:r>
          </w:p>
        </w:tc>
        <w:tc>
          <w:tcPr>
            <w:tcW w:w="1418" w:type="dxa"/>
            <w:hideMark/>
          </w:tcPr>
          <w:p w:rsidR="00C425A1" w:rsidRPr="00C425A1" w:rsidRDefault="00C425A1" w:rsidP="00C425A1">
            <w:pPr>
              <w:tabs>
                <w:tab w:val="left" w:pos="284"/>
              </w:tabs>
              <w:rPr>
                <w:rFonts w:ascii="Times New Roman" w:eastAsia="Calibri" w:hAnsi="Times New Roman" w:cs="Times New Roman"/>
                <w:bCs/>
                <w:sz w:val="12"/>
                <w:szCs w:val="12"/>
              </w:rPr>
            </w:pPr>
            <w:r w:rsidRPr="00C425A1">
              <w:rPr>
                <w:rFonts w:ascii="Times New Roman" w:eastAsia="Calibri" w:hAnsi="Times New Roman" w:cs="Times New Roman"/>
                <w:bCs/>
                <w:sz w:val="12"/>
                <w:szCs w:val="12"/>
              </w:rPr>
              <w:t>Код</w:t>
            </w:r>
          </w:p>
        </w:tc>
        <w:tc>
          <w:tcPr>
            <w:tcW w:w="4819" w:type="dxa"/>
            <w:hideMark/>
          </w:tcPr>
          <w:p w:rsidR="00C425A1" w:rsidRPr="00C425A1" w:rsidRDefault="00C425A1" w:rsidP="00C425A1">
            <w:pPr>
              <w:tabs>
                <w:tab w:val="left" w:pos="284"/>
              </w:tabs>
              <w:rPr>
                <w:rFonts w:ascii="Times New Roman" w:eastAsia="Calibri" w:hAnsi="Times New Roman" w:cs="Times New Roman"/>
                <w:bCs/>
                <w:sz w:val="12"/>
                <w:szCs w:val="12"/>
              </w:rPr>
            </w:pPr>
            <w:r w:rsidRPr="00C425A1">
              <w:rPr>
                <w:rFonts w:ascii="Times New Roman" w:eastAsia="Calibri" w:hAnsi="Times New Roman" w:cs="Times New Roman"/>
                <w:bCs/>
                <w:sz w:val="12"/>
                <w:szCs w:val="12"/>
              </w:rPr>
              <w:t xml:space="preserve">Наименование </w:t>
            </w:r>
          </w:p>
        </w:tc>
        <w:tc>
          <w:tcPr>
            <w:tcW w:w="709" w:type="dxa"/>
            <w:hideMark/>
          </w:tcPr>
          <w:p w:rsidR="00C425A1" w:rsidRPr="00C425A1" w:rsidRDefault="00C425A1" w:rsidP="00C425A1">
            <w:pPr>
              <w:tabs>
                <w:tab w:val="left" w:pos="284"/>
              </w:tabs>
              <w:rPr>
                <w:rFonts w:ascii="Times New Roman" w:eastAsia="Calibri" w:hAnsi="Times New Roman" w:cs="Times New Roman"/>
                <w:bCs/>
                <w:sz w:val="12"/>
                <w:szCs w:val="12"/>
              </w:rPr>
            </w:pPr>
            <w:r w:rsidRPr="00C425A1">
              <w:rPr>
                <w:rFonts w:ascii="Times New Roman" w:eastAsia="Calibri" w:hAnsi="Times New Roman" w:cs="Times New Roman"/>
                <w:bCs/>
                <w:sz w:val="12"/>
                <w:szCs w:val="12"/>
              </w:rPr>
              <w:t>Сумма, тыс.</w:t>
            </w:r>
            <w:r w:rsidR="00D67D84">
              <w:rPr>
                <w:rFonts w:ascii="Times New Roman" w:eastAsia="Calibri" w:hAnsi="Times New Roman" w:cs="Times New Roman"/>
                <w:bCs/>
                <w:sz w:val="12"/>
                <w:szCs w:val="12"/>
              </w:rPr>
              <w:t xml:space="preserve"> </w:t>
            </w:r>
            <w:r w:rsidRPr="00C425A1">
              <w:rPr>
                <w:rFonts w:ascii="Times New Roman" w:eastAsia="Calibri" w:hAnsi="Times New Roman" w:cs="Times New Roman"/>
                <w:bCs/>
                <w:sz w:val="12"/>
                <w:szCs w:val="12"/>
              </w:rPr>
              <w:t>рублей</w:t>
            </w:r>
          </w:p>
        </w:tc>
      </w:tr>
      <w:tr w:rsidR="00D67D84" w:rsidRPr="00C425A1" w:rsidTr="00D67D84">
        <w:trPr>
          <w:trHeight w:val="20"/>
        </w:trPr>
        <w:tc>
          <w:tcPr>
            <w:tcW w:w="567" w:type="dxa"/>
            <w:hideMark/>
          </w:tcPr>
          <w:p w:rsidR="00C425A1" w:rsidRPr="00C425A1" w:rsidRDefault="00C425A1" w:rsidP="00C425A1">
            <w:pPr>
              <w:tabs>
                <w:tab w:val="left" w:pos="284"/>
              </w:tabs>
              <w:rPr>
                <w:rFonts w:ascii="Times New Roman" w:eastAsia="Calibri" w:hAnsi="Times New Roman" w:cs="Times New Roman"/>
                <w:bCs/>
                <w:sz w:val="12"/>
                <w:szCs w:val="12"/>
              </w:rPr>
            </w:pPr>
            <w:r w:rsidRPr="00C425A1">
              <w:rPr>
                <w:rFonts w:ascii="Times New Roman" w:eastAsia="Calibri" w:hAnsi="Times New Roman" w:cs="Times New Roman"/>
                <w:bCs/>
                <w:sz w:val="12"/>
                <w:szCs w:val="12"/>
              </w:rPr>
              <w:t>432</w:t>
            </w:r>
          </w:p>
        </w:tc>
        <w:tc>
          <w:tcPr>
            <w:tcW w:w="1418" w:type="dxa"/>
            <w:hideMark/>
          </w:tcPr>
          <w:p w:rsidR="00C425A1" w:rsidRPr="00C425A1" w:rsidRDefault="00C425A1" w:rsidP="00C425A1">
            <w:pPr>
              <w:tabs>
                <w:tab w:val="left" w:pos="284"/>
              </w:tabs>
              <w:rPr>
                <w:rFonts w:ascii="Times New Roman" w:eastAsia="Calibri" w:hAnsi="Times New Roman" w:cs="Times New Roman"/>
                <w:bCs/>
                <w:sz w:val="12"/>
                <w:szCs w:val="12"/>
              </w:rPr>
            </w:pPr>
            <w:r w:rsidRPr="00C425A1">
              <w:rPr>
                <w:rFonts w:ascii="Times New Roman" w:eastAsia="Calibri" w:hAnsi="Times New Roman" w:cs="Times New Roman"/>
                <w:bCs/>
                <w:sz w:val="12"/>
                <w:szCs w:val="12"/>
              </w:rPr>
              <w:t>01 00 00 00 00 0000 000</w:t>
            </w:r>
          </w:p>
        </w:tc>
        <w:tc>
          <w:tcPr>
            <w:tcW w:w="4819" w:type="dxa"/>
            <w:hideMark/>
          </w:tcPr>
          <w:p w:rsidR="00C425A1" w:rsidRPr="00C425A1" w:rsidRDefault="00C425A1" w:rsidP="00C425A1">
            <w:pPr>
              <w:tabs>
                <w:tab w:val="left" w:pos="284"/>
              </w:tabs>
              <w:rPr>
                <w:rFonts w:ascii="Times New Roman" w:eastAsia="Calibri" w:hAnsi="Times New Roman" w:cs="Times New Roman"/>
                <w:bCs/>
                <w:sz w:val="12"/>
                <w:szCs w:val="12"/>
              </w:rPr>
            </w:pPr>
            <w:r w:rsidRPr="00C425A1">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C425A1" w:rsidRPr="00C425A1" w:rsidRDefault="00C425A1" w:rsidP="00C425A1">
            <w:pPr>
              <w:tabs>
                <w:tab w:val="left" w:pos="284"/>
              </w:tabs>
              <w:rPr>
                <w:rFonts w:ascii="Times New Roman" w:eastAsia="Calibri" w:hAnsi="Times New Roman" w:cs="Times New Roman"/>
                <w:bCs/>
                <w:sz w:val="12"/>
                <w:szCs w:val="12"/>
              </w:rPr>
            </w:pPr>
            <w:r w:rsidRPr="00C425A1">
              <w:rPr>
                <w:rFonts w:ascii="Times New Roman" w:eastAsia="Calibri" w:hAnsi="Times New Roman" w:cs="Times New Roman"/>
                <w:bCs/>
                <w:sz w:val="12"/>
                <w:szCs w:val="12"/>
              </w:rPr>
              <w:t>1467</w:t>
            </w:r>
          </w:p>
        </w:tc>
      </w:tr>
      <w:tr w:rsidR="00D67D84" w:rsidRPr="00C425A1" w:rsidTr="00D67D84">
        <w:trPr>
          <w:trHeight w:val="20"/>
        </w:trPr>
        <w:tc>
          <w:tcPr>
            <w:tcW w:w="567" w:type="dxa"/>
            <w:hideMark/>
          </w:tcPr>
          <w:p w:rsidR="00C425A1" w:rsidRPr="00C425A1" w:rsidRDefault="00C425A1" w:rsidP="00C425A1">
            <w:pPr>
              <w:tabs>
                <w:tab w:val="left" w:pos="284"/>
              </w:tabs>
              <w:rPr>
                <w:rFonts w:ascii="Times New Roman" w:eastAsia="Calibri" w:hAnsi="Times New Roman" w:cs="Times New Roman"/>
                <w:bCs/>
                <w:sz w:val="12"/>
                <w:szCs w:val="12"/>
              </w:rPr>
            </w:pPr>
            <w:r w:rsidRPr="00C425A1">
              <w:rPr>
                <w:rFonts w:ascii="Times New Roman" w:eastAsia="Calibri" w:hAnsi="Times New Roman" w:cs="Times New Roman"/>
                <w:bCs/>
                <w:sz w:val="12"/>
                <w:szCs w:val="12"/>
              </w:rPr>
              <w:t>432</w:t>
            </w:r>
          </w:p>
        </w:tc>
        <w:tc>
          <w:tcPr>
            <w:tcW w:w="1418" w:type="dxa"/>
            <w:hideMark/>
          </w:tcPr>
          <w:p w:rsidR="00C425A1" w:rsidRPr="00C425A1" w:rsidRDefault="00C425A1" w:rsidP="00C425A1">
            <w:pPr>
              <w:tabs>
                <w:tab w:val="left" w:pos="284"/>
              </w:tabs>
              <w:rPr>
                <w:rFonts w:ascii="Times New Roman" w:eastAsia="Calibri" w:hAnsi="Times New Roman" w:cs="Times New Roman"/>
                <w:bCs/>
                <w:sz w:val="12"/>
                <w:szCs w:val="12"/>
              </w:rPr>
            </w:pPr>
            <w:r w:rsidRPr="00C425A1">
              <w:rPr>
                <w:rFonts w:ascii="Times New Roman" w:eastAsia="Calibri" w:hAnsi="Times New Roman" w:cs="Times New Roman"/>
                <w:bCs/>
                <w:sz w:val="12"/>
                <w:szCs w:val="12"/>
              </w:rPr>
              <w:t>01 03 00 00 00 0000 000</w:t>
            </w:r>
          </w:p>
        </w:tc>
        <w:tc>
          <w:tcPr>
            <w:tcW w:w="4819" w:type="dxa"/>
            <w:hideMark/>
          </w:tcPr>
          <w:p w:rsidR="00C425A1" w:rsidRPr="00C425A1" w:rsidRDefault="00C425A1" w:rsidP="00C425A1">
            <w:pPr>
              <w:tabs>
                <w:tab w:val="left" w:pos="284"/>
              </w:tabs>
              <w:rPr>
                <w:rFonts w:ascii="Times New Roman" w:eastAsia="Calibri" w:hAnsi="Times New Roman" w:cs="Times New Roman"/>
                <w:bCs/>
                <w:sz w:val="12"/>
                <w:szCs w:val="12"/>
              </w:rPr>
            </w:pPr>
            <w:r w:rsidRPr="00C425A1">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C425A1" w:rsidRPr="00C425A1" w:rsidRDefault="00C425A1" w:rsidP="00C425A1">
            <w:pPr>
              <w:tabs>
                <w:tab w:val="left" w:pos="284"/>
              </w:tabs>
              <w:rPr>
                <w:rFonts w:ascii="Times New Roman" w:eastAsia="Calibri" w:hAnsi="Times New Roman" w:cs="Times New Roman"/>
                <w:bCs/>
                <w:sz w:val="12"/>
                <w:szCs w:val="12"/>
              </w:rPr>
            </w:pPr>
            <w:r w:rsidRPr="00C425A1">
              <w:rPr>
                <w:rFonts w:ascii="Times New Roman" w:eastAsia="Calibri" w:hAnsi="Times New Roman" w:cs="Times New Roman"/>
                <w:bCs/>
                <w:sz w:val="12"/>
                <w:szCs w:val="12"/>
              </w:rPr>
              <w:t>43</w:t>
            </w:r>
          </w:p>
        </w:tc>
      </w:tr>
      <w:tr w:rsidR="00D67D84" w:rsidRPr="00C425A1" w:rsidTr="00D67D84">
        <w:trPr>
          <w:trHeight w:val="20"/>
        </w:trPr>
        <w:tc>
          <w:tcPr>
            <w:tcW w:w="567" w:type="dxa"/>
            <w:hideMark/>
          </w:tcPr>
          <w:p w:rsidR="00C425A1" w:rsidRPr="00C425A1" w:rsidRDefault="00C425A1" w:rsidP="00C425A1">
            <w:pPr>
              <w:tabs>
                <w:tab w:val="left" w:pos="284"/>
              </w:tabs>
              <w:rPr>
                <w:rFonts w:ascii="Times New Roman" w:eastAsia="Calibri" w:hAnsi="Times New Roman" w:cs="Times New Roman"/>
                <w:sz w:val="12"/>
                <w:szCs w:val="12"/>
              </w:rPr>
            </w:pPr>
            <w:r w:rsidRPr="00C425A1">
              <w:rPr>
                <w:rFonts w:ascii="Times New Roman" w:eastAsia="Calibri" w:hAnsi="Times New Roman" w:cs="Times New Roman"/>
                <w:sz w:val="12"/>
                <w:szCs w:val="12"/>
              </w:rPr>
              <w:t>432</w:t>
            </w:r>
          </w:p>
        </w:tc>
        <w:tc>
          <w:tcPr>
            <w:tcW w:w="1418" w:type="dxa"/>
            <w:hideMark/>
          </w:tcPr>
          <w:p w:rsidR="00C425A1" w:rsidRPr="00C425A1" w:rsidRDefault="00C425A1" w:rsidP="00C425A1">
            <w:pPr>
              <w:tabs>
                <w:tab w:val="left" w:pos="284"/>
              </w:tabs>
              <w:rPr>
                <w:rFonts w:ascii="Times New Roman" w:eastAsia="Calibri" w:hAnsi="Times New Roman" w:cs="Times New Roman"/>
                <w:sz w:val="12"/>
                <w:szCs w:val="12"/>
              </w:rPr>
            </w:pPr>
            <w:r w:rsidRPr="00C425A1">
              <w:rPr>
                <w:rFonts w:ascii="Times New Roman" w:eastAsia="Calibri" w:hAnsi="Times New Roman" w:cs="Times New Roman"/>
                <w:sz w:val="12"/>
                <w:szCs w:val="12"/>
              </w:rPr>
              <w:t>01 03 01 00 00 0000 700</w:t>
            </w:r>
          </w:p>
        </w:tc>
        <w:tc>
          <w:tcPr>
            <w:tcW w:w="4819" w:type="dxa"/>
            <w:hideMark/>
          </w:tcPr>
          <w:p w:rsidR="00C425A1" w:rsidRPr="00C425A1" w:rsidRDefault="00C425A1" w:rsidP="00C425A1">
            <w:pPr>
              <w:tabs>
                <w:tab w:val="left" w:pos="284"/>
              </w:tabs>
              <w:rPr>
                <w:rFonts w:ascii="Times New Roman" w:eastAsia="Calibri" w:hAnsi="Times New Roman" w:cs="Times New Roman"/>
                <w:sz w:val="12"/>
                <w:szCs w:val="12"/>
              </w:rPr>
            </w:pPr>
            <w:r w:rsidRPr="00C425A1">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C425A1" w:rsidRPr="00C425A1" w:rsidRDefault="00C425A1" w:rsidP="00C425A1">
            <w:pPr>
              <w:tabs>
                <w:tab w:val="left" w:pos="284"/>
              </w:tabs>
              <w:rPr>
                <w:rFonts w:ascii="Times New Roman" w:eastAsia="Calibri" w:hAnsi="Times New Roman" w:cs="Times New Roman"/>
                <w:sz w:val="12"/>
                <w:szCs w:val="12"/>
              </w:rPr>
            </w:pPr>
            <w:r w:rsidRPr="00C425A1">
              <w:rPr>
                <w:rFonts w:ascii="Times New Roman" w:eastAsia="Calibri" w:hAnsi="Times New Roman" w:cs="Times New Roman"/>
                <w:sz w:val="12"/>
                <w:szCs w:val="12"/>
              </w:rPr>
              <w:t>43</w:t>
            </w:r>
          </w:p>
        </w:tc>
      </w:tr>
      <w:tr w:rsidR="00D67D84" w:rsidRPr="00C425A1" w:rsidTr="00D67D84">
        <w:trPr>
          <w:trHeight w:val="20"/>
        </w:trPr>
        <w:tc>
          <w:tcPr>
            <w:tcW w:w="567" w:type="dxa"/>
            <w:hideMark/>
          </w:tcPr>
          <w:p w:rsidR="00C425A1" w:rsidRPr="00C425A1" w:rsidRDefault="00C425A1" w:rsidP="00C425A1">
            <w:pPr>
              <w:tabs>
                <w:tab w:val="left" w:pos="284"/>
              </w:tabs>
              <w:rPr>
                <w:rFonts w:ascii="Times New Roman" w:eastAsia="Calibri" w:hAnsi="Times New Roman" w:cs="Times New Roman"/>
                <w:sz w:val="12"/>
                <w:szCs w:val="12"/>
              </w:rPr>
            </w:pPr>
            <w:r w:rsidRPr="00C425A1">
              <w:rPr>
                <w:rFonts w:ascii="Times New Roman" w:eastAsia="Calibri" w:hAnsi="Times New Roman" w:cs="Times New Roman"/>
                <w:sz w:val="12"/>
                <w:szCs w:val="12"/>
              </w:rPr>
              <w:t>432</w:t>
            </w:r>
          </w:p>
        </w:tc>
        <w:tc>
          <w:tcPr>
            <w:tcW w:w="1418" w:type="dxa"/>
            <w:noWrap/>
            <w:hideMark/>
          </w:tcPr>
          <w:p w:rsidR="00C425A1" w:rsidRPr="00C425A1" w:rsidRDefault="00C425A1" w:rsidP="00C425A1">
            <w:pPr>
              <w:tabs>
                <w:tab w:val="left" w:pos="284"/>
              </w:tabs>
              <w:rPr>
                <w:rFonts w:ascii="Times New Roman" w:eastAsia="Calibri" w:hAnsi="Times New Roman" w:cs="Times New Roman"/>
                <w:sz w:val="12"/>
                <w:szCs w:val="12"/>
              </w:rPr>
            </w:pPr>
            <w:r w:rsidRPr="00C425A1">
              <w:rPr>
                <w:rFonts w:ascii="Times New Roman" w:eastAsia="Calibri" w:hAnsi="Times New Roman" w:cs="Times New Roman"/>
                <w:sz w:val="12"/>
                <w:szCs w:val="12"/>
              </w:rPr>
              <w:t>01 03 01 00 10 0000 710</w:t>
            </w:r>
          </w:p>
        </w:tc>
        <w:tc>
          <w:tcPr>
            <w:tcW w:w="4819" w:type="dxa"/>
            <w:hideMark/>
          </w:tcPr>
          <w:p w:rsidR="00C425A1" w:rsidRPr="00C425A1" w:rsidRDefault="00C425A1" w:rsidP="00C425A1">
            <w:pPr>
              <w:tabs>
                <w:tab w:val="left" w:pos="284"/>
              </w:tabs>
              <w:rPr>
                <w:rFonts w:ascii="Times New Roman" w:eastAsia="Calibri" w:hAnsi="Times New Roman" w:cs="Times New Roman"/>
                <w:sz w:val="12"/>
                <w:szCs w:val="12"/>
              </w:rPr>
            </w:pPr>
            <w:r w:rsidRPr="00C425A1">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C425A1" w:rsidRPr="00C425A1" w:rsidRDefault="00C425A1" w:rsidP="00C425A1">
            <w:pPr>
              <w:tabs>
                <w:tab w:val="left" w:pos="284"/>
              </w:tabs>
              <w:rPr>
                <w:rFonts w:ascii="Times New Roman" w:eastAsia="Calibri" w:hAnsi="Times New Roman" w:cs="Times New Roman"/>
                <w:sz w:val="12"/>
                <w:szCs w:val="12"/>
              </w:rPr>
            </w:pPr>
            <w:r w:rsidRPr="00C425A1">
              <w:rPr>
                <w:rFonts w:ascii="Times New Roman" w:eastAsia="Calibri" w:hAnsi="Times New Roman" w:cs="Times New Roman"/>
                <w:sz w:val="12"/>
                <w:szCs w:val="12"/>
              </w:rPr>
              <w:t>43</w:t>
            </w:r>
          </w:p>
        </w:tc>
      </w:tr>
      <w:tr w:rsidR="00D67D84" w:rsidRPr="00C425A1" w:rsidTr="00D67D84">
        <w:trPr>
          <w:trHeight w:val="20"/>
        </w:trPr>
        <w:tc>
          <w:tcPr>
            <w:tcW w:w="567" w:type="dxa"/>
            <w:hideMark/>
          </w:tcPr>
          <w:p w:rsidR="00C425A1" w:rsidRPr="00C425A1" w:rsidRDefault="00C425A1" w:rsidP="00C425A1">
            <w:pPr>
              <w:tabs>
                <w:tab w:val="left" w:pos="284"/>
              </w:tabs>
              <w:rPr>
                <w:rFonts w:ascii="Times New Roman" w:eastAsia="Calibri" w:hAnsi="Times New Roman" w:cs="Times New Roman"/>
                <w:bCs/>
                <w:sz w:val="12"/>
                <w:szCs w:val="12"/>
              </w:rPr>
            </w:pPr>
            <w:r w:rsidRPr="00C425A1">
              <w:rPr>
                <w:rFonts w:ascii="Times New Roman" w:eastAsia="Calibri" w:hAnsi="Times New Roman" w:cs="Times New Roman"/>
                <w:bCs/>
                <w:sz w:val="12"/>
                <w:szCs w:val="12"/>
              </w:rPr>
              <w:t>432</w:t>
            </w:r>
          </w:p>
        </w:tc>
        <w:tc>
          <w:tcPr>
            <w:tcW w:w="1418" w:type="dxa"/>
            <w:hideMark/>
          </w:tcPr>
          <w:p w:rsidR="00C425A1" w:rsidRPr="00C425A1" w:rsidRDefault="00C425A1" w:rsidP="00C425A1">
            <w:pPr>
              <w:tabs>
                <w:tab w:val="left" w:pos="284"/>
              </w:tabs>
              <w:rPr>
                <w:rFonts w:ascii="Times New Roman" w:eastAsia="Calibri" w:hAnsi="Times New Roman" w:cs="Times New Roman"/>
                <w:bCs/>
                <w:sz w:val="12"/>
                <w:szCs w:val="12"/>
              </w:rPr>
            </w:pPr>
            <w:r w:rsidRPr="00C425A1">
              <w:rPr>
                <w:rFonts w:ascii="Times New Roman" w:eastAsia="Calibri" w:hAnsi="Times New Roman" w:cs="Times New Roman"/>
                <w:bCs/>
                <w:sz w:val="12"/>
                <w:szCs w:val="12"/>
              </w:rPr>
              <w:t>01 05 00 00 00 0000 000</w:t>
            </w:r>
          </w:p>
        </w:tc>
        <w:tc>
          <w:tcPr>
            <w:tcW w:w="4819" w:type="dxa"/>
            <w:hideMark/>
          </w:tcPr>
          <w:p w:rsidR="00C425A1" w:rsidRPr="00C425A1" w:rsidRDefault="00C425A1" w:rsidP="00C425A1">
            <w:pPr>
              <w:tabs>
                <w:tab w:val="left" w:pos="284"/>
              </w:tabs>
              <w:rPr>
                <w:rFonts w:ascii="Times New Roman" w:eastAsia="Calibri" w:hAnsi="Times New Roman" w:cs="Times New Roman"/>
                <w:bCs/>
                <w:sz w:val="12"/>
                <w:szCs w:val="12"/>
              </w:rPr>
            </w:pPr>
            <w:r w:rsidRPr="00C425A1">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C425A1" w:rsidRPr="00C425A1" w:rsidRDefault="00C425A1" w:rsidP="00C425A1">
            <w:pPr>
              <w:tabs>
                <w:tab w:val="left" w:pos="284"/>
              </w:tabs>
              <w:rPr>
                <w:rFonts w:ascii="Times New Roman" w:eastAsia="Calibri" w:hAnsi="Times New Roman" w:cs="Times New Roman"/>
                <w:bCs/>
                <w:sz w:val="12"/>
                <w:szCs w:val="12"/>
              </w:rPr>
            </w:pPr>
            <w:r w:rsidRPr="00C425A1">
              <w:rPr>
                <w:rFonts w:ascii="Times New Roman" w:eastAsia="Calibri" w:hAnsi="Times New Roman" w:cs="Times New Roman"/>
                <w:bCs/>
                <w:sz w:val="12"/>
                <w:szCs w:val="12"/>
              </w:rPr>
              <w:t>1424</w:t>
            </w:r>
          </w:p>
        </w:tc>
      </w:tr>
      <w:tr w:rsidR="00D67D84" w:rsidRPr="00C425A1" w:rsidTr="00D67D84">
        <w:trPr>
          <w:trHeight w:val="20"/>
        </w:trPr>
        <w:tc>
          <w:tcPr>
            <w:tcW w:w="567" w:type="dxa"/>
            <w:hideMark/>
          </w:tcPr>
          <w:p w:rsidR="00C425A1" w:rsidRPr="00C425A1" w:rsidRDefault="00C425A1" w:rsidP="00C425A1">
            <w:pPr>
              <w:tabs>
                <w:tab w:val="left" w:pos="284"/>
              </w:tabs>
              <w:rPr>
                <w:rFonts w:ascii="Times New Roman" w:eastAsia="Calibri" w:hAnsi="Times New Roman" w:cs="Times New Roman"/>
                <w:bCs/>
                <w:sz w:val="12"/>
                <w:szCs w:val="12"/>
              </w:rPr>
            </w:pPr>
            <w:r w:rsidRPr="00C425A1">
              <w:rPr>
                <w:rFonts w:ascii="Times New Roman" w:eastAsia="Calibri" w:hAnsi="Times New Roman" w:cs="Times New Roman"/>
                <w:bCs/>
                <w:sz w:val="12"/>
                <w:szCs w:val="12"/>
              </w:rPr>
              <w:t>432</w:t>
            </w:r>
          </w:p>
        </w:tc>
        <w:tc>
          <w:tcPr>
            <w:tcW w:w="1418" w:type="dxa"/>
            <w:hideMark/>
          </w:tcPr>
          <w:p w:rsidR="00C425A1" w:rsidRPr="00C425A1" w:rsidRDefault="00C425A1" w:rsidP="00C425A1">
            <w:pPr>
              <w:tabs>
                <w:tab w:val="left" w:pos="284"/>
              </w:tabs>
              <w:rPr>
                <w:rFonts w:ascii="Times New Roman" w:eastAsia="Calibri" w:hAnsi="Times New Roman" w:cs="Times New Roman"/>
                <w:bCs/>
                <w:sz w:val="12"/>
                <w:szCs w:val="12"/>
              </w:rPr>
            </w:pPr>
            <w:r w:rsidRPr="00C425A1">
              <w:rPr>
                <w:rFonts w:ascii="Times New Roman" w:eastAsia="Calibri" w:hAnsi="Times New Roman" w:cs="Times New Roman"/>
                <w:bCs/>
                <w:sz w:val="12"/>
                <w:szCs w:val="12"/>
              </w:rPr>
              <w:t>01 05 00 00 00 0000 500</w:t>
            </w:r>
          </w:p>
        </w:tc>
        <w:tc>
          <w:tcPr>
            <w:tcW w:w="4819" w:type="dxa"/>
            <w:hideMark/>
          </w:tcPr>
          <w:p w:rsidR="00C425A1" w:rsidRPr="00C425A1" w:rsidRDefault="00C425A1" w:rsidP="00C425A1">
            <w:pPr>
              <w:tabs>
                <w:tab w:val="left" w:pos="284"/>
              </w:tabs>
              <w:rPr>
                <w:rFonts w:ascii="Times New Roman" w:eastAsia="Calibri" w:hAnsi="Times New Roman" w:cs="Times New Roman"/>
                <w:bCs/>
                <w:sz w:val="12"/>
                <w:szCs w:val="12"/>
              </w:rPr>
            </w:pPr>
            <w:r w:rsidRPr="00C425A1">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C425A1" w:rsidRPr="00C425A1" w:rsidRDefault="00C425A1" w:rsidP="00C425A1">
            <w:pPr>
              <w:tabs>
                <w:tab w:val="left" w:pos="284"/>
              </w:tabs>
              <w:rPr>
                <w:rFonts w:ascii="Times New Roman" w:eastAsia="Calibri" w:hAnsi="Times New Roman" w:cs="Times New Roman"/>
                <w:sz w:val="12"/>
                <w:szCs w:val="12"/>
              </w:rPr>
            </w:pPr>
            <w:r w:rsidRPr="00C425A1">
              <w:rPr>
                <w:rFonts w:ascii="Times New Roman" w:eastAsia="Calibri" w:hAnsi="Times New Roman" w:cs="Times New Roman"/>
                <w:sz w:val="12"/>
                <w:szCs w:val="12"/>
              </w:rPr>
              <w:t>-17471</w:t>
            </w:r>
          </w:p>
        </w:tc>
      </w:tr>
      <w:tr w:rsidR="00D67D84" w:rsidRPr="00C425A1" w:rsidTr="00D67D84">
        <w:trPr>
          <w:trHeight w:val="20"/>
        </w:trPr>
        <w:tc>
          <w:tcPr>
            <w:tcW w:w="567" w:type="dxa"/>
            <w:hideMark/>
          </w:tcPr>
          <w:p w:rsidR="00C425A1" w:rsidRPr="00C425A1" w:rsidRDefault="00C425A1" w:rsidP="00C425A1">
            <w:pPr>
              <w:tabs>
                <w:tab w:val="left" w:pos="284"/>
              </w:tabs>
              <w:rPr>
                <w:rFonts w:ascii="Times New Roman" w:eastAsia="Calibri" w:hAnsi="Times New Roman" w:cs="Times New Roman"/>
                <w:sz w:val="12"/>
                <w:szCs w:val="12"/>
              </w:rPr>
            </w:pPr>
            <w:r w:rsidRPr="00C425A1">
              <w:rPr>
                <w:rFonts w:ascii="Times New Roman" w:eastAsia="Calibri" w:hAnsi="Times New Roman" w:cs="Times New Roman"/>
                <w:sz w:val="12"/>
                <w:szCs w:val="12"/>
              </w:rPr>
              <w:t>432</w:t>
            </w:r>
          </w:p>
        </w:tc>
        <w:tc>
          <w:tcPr>
            <w:tcW w:w="1418" w:type="dxa"/>
            <w:hideMark/>
          </w:tcPr>
          <w:p w:rsidR="00C425A1" w:rsidRPr="00C425A1" w:rsidRDefault="00C425A1" w:rsidP="00C425A1">
            <w:pPr>
              <w:tabs>
                <w:tab w:val="left" w:pos="284"/>
              </w:tabs>
              <w:rPr>
                <w:rFonts w:ascii="Times New Roman" w:eastAsia="Calibri" w:hAnsi="Times New Roman" w:cs="Times New Roman"/>
                <w:sz w:val="12"/>
                <w:szCs w:val="12"/>
              </w:rPr>
            </w:pPr>
            <w:r w:rsidRPr="00C425A1">
              <w:rPr>
                <w:rFonts w:ascii="Times New Roman" w:eastAsia="Calibri" w:hAnsi="Times New Roman" w:cs="Times New Roman"/>
                <w:sz w:val="12"/>
                <w:szCs w:val="12"/>
              </w:rPr>
              <w:t>01 05 02 00 00 0000 500</w:t>
            </w:r>
          </w:p>
        </w:tc>
        <w:tc>
          <w:tcPr>
            <w:tcW w:w="4819" w:type="dxa"/>
            <w:hideMark/>
          </w:tcPr>
          <w:p w:rsidR="00C425A1" w:rsidRPr="00C425A1" w:rsidRDefault="00C425A1" w:rsidP="00C425A1">
            <w:pPr>
              <w:tabs>
                <w:tab w:val="left" w:pos="284"/>
              </w:tabs>
              <w:rPr>
                <w:rFonts w:ascii="Times New Roman" w:eastAsia="Calibri" w:hAnsi="Times New Roman" w:cs="Times New Roman"/>
                <w:sz w:val="12"/>
                <w:szCs w:val="12"/>
              </w:rPr>
            </w:pPr>
            <w:r w:rsidRPr="00C425A1">
              <w:rPr>
                <w:rFonts w:ascii="Times New Roman" w:eastAsia="Calibri" w:hAnsi="Times New Roman" w:cs="Times New Roman"/>
                <w:sz w:val="12"/>
                <w:szCs w:val="12"/>
              </w:rPr>
              <w:t>Увеличение прочих остатков средств бюджетов</w:t>
            </w:r>
          </w:p>
        </w:tc>
        <w:tc>
          <w:tcPr>
            <w:tcW w:w="709" w:type="dxa"/>
            <w:hideMark/>
          </w:tcPr>
          <w:p w:rsidR="00C425A1" w:rsidRPr="00C425A1" w:rsidRDefault="00C425A1" w:rsidP="00C425A1">
            <w:pPr>
              <w:tabs>
                <w:tab w:val="left" w:pos="284"/>
              </w:tabs>
              <w:rPr>
                <w:rFonts w:ascii="Times New Roman" w:eastAsia="Calibri" w:hAnsi="Times New Roman" w:cs="Times New Roman"/>
                <w:sz w:val="12"/>
                <w:szCs w:val="12"/>
              </w:rPr>
            </w:pPr>
            <w:r w:rsidRPr="00C425A1">
              <w:rPr>
                <w:rFonts w:ascii="Times New Roman" w:eastAsia="Calibri" w:hAnsi="Times New Roman" w:cs="Times New Roman"/>
                <w:sz w:val="12"/>
                <w:szCs w:val="12"/>
              </w:rPr>
              <w:t>-17471</w:t>
            </w:r>
          </w:p>
        </w:tc>
      </w:tr>
      <w:tr w:rsidR="00D67D84" w:rsidRPr="00C425A1" w:rsidTr="00D67D84">
        <w:trPr>
          <w:trHeight w:val="20"/>
        </w:trPr>
        <w:tc>
          <w:tcPr>
            <w:tcW w:w="567" w:type="dxa"/>
            <w:hideMark/>
          </w:tcPr>
          <w:p w:rsidR="00C425A1" w:rsidRPr="00C425A1" w:rsidRDefault="00C425A1" w:rsidP="00C425A1">
            <w:pPr>
              <w:tabs>
                <w:tab w:val="left" w:pos="284"/>
              </w:tabs>
              <w:rPr>
                <w:rFonts w:ascii="Times New Roman" w:eastAsia="Calibri" w:hAnsi="Times New Roman" w:cs="Times New Roman"/>
                <w:sz w:val="12"/>
                <w:szCs w:val="12"/>
              </w:rPr>
            </w:pPr>
            <w:r w:rsidRPr="00C425A1">
              <w:rPr>
                <w:rFonts w:ascii="Times New Roman" w:eastAsia="Calibri" w:hAnsi="Times New Roman" w:cs="Times New Roman"/>
                <w:sz w:val="12"/>
                <w:szCs w:val="12"/>
              </w:rPr>
              <w:t>432</w:t>
            </w:r>
          </w:p>
        </w:tc>
        <w:tc>
          <w:tcPr>
            <w:tcW w:w="1418" w:type="dxa"/>
            <w:hideMark/>
          </w:tcPr>
          <w:p w:rsidR="00C425A1" w:rsidRPr="00C425A1" w:rsidRDefault="00C425A1" w:rsidP="00C425A1">
            <w:pPr>
              <w:tabs>
                <w:tab w:val="left" w:pos="284"/>
              </w:tabs>
              <w:rPr>
                <w:rFonts w:ascii="Times New Roman" w:eastAsia="Calibri" w:hAnsi="Times New Roman" w:cs="Times New Roman"/>
                <w:sz w:val="12"/>
                <w:szCs w:val="12"/>
              </w:rPr>
            </w:pPr>
            <w:r w:rsidRPr="00C425A1">
              <w:rPr>
                <w:rFonts w:ascii="Times New Roman" w:eastAsia="Calibri" w:hAnsi="Times New Roman" w:cs="Times New Roman"/>
                <w:sz w:val="12"/>
                <w:szCs w:val="12"/>
              </w:rPr>
              <w:t>01 05 02 01 00 0000 510</w:t>
            </w:r>
          </w:p>
        </w:tc>
        <w:tc>
          <w:tcPr>
            <w:tcW w:w="4819" w:type="dxa"/>
            <w:hideMark/>
          </w:tcPr>
          <w:p w:rsidR="00C425A1" w:rsidRPr="00C425A1" w:rsidRDefault="00C425A1" w:rsidP="00C425A1">
            <w:pPr>
              <w:tabs>
                <w:tab w:val="left" w:pos="284"/>
              </w:tabs>
              <w:rPr>
                <w:rFonts w:ascii="Times New Roman" w:eastAsia="Calibri" w:hAnsi="Times New Roman" w:cs="Times New Roman"/>
                <w:sz w:val="12"/>
                <w:szCs w:val="12"/>
              </w:rPr>
            </w:pPr>
            <w:r w:rsidRPr="00C425A1">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C425A1" w:rsidRPr="00C425A1" w:rsidRDefault="00C425A1" w:rsidP="00C425A1">
            <w:pPr>
              <w:tabs>
                <w:tab w:val="left" w:pos="284"/>
              </w:tabs>
              <w:rPr>
                <w:rFonts w:ascii="Times New Roman" w:eastAsia="Calibri" w:hAnsi="Times New Roman" w:cs="Times New Roman"/>
                <w:sz w:val="12"/>
                <w:szCs w:val="12"/>
              </w:rPr>
            </w:pPr>
            <w:r w:rsidRPr="00C425A1">
              <w:rPr>
                <w:rFonts w:ascii="Times New Roman" w:eastAsia="Calibri" w:hAnsi="Times New Roman" w:cs="Times New Roman"/>
                <w:sz w:val="12"/>
                <w:szCs w:val="12"/>
              </w:rPr>
              <w:t>-17471</w:t>
            </w:r>
          </w:p>
        </w:tc>
      </w:tr>
      <w:tr w:rsidR="00D67D84" w:rsidRPr="00C425A1" w:rsidTr="00D67D84">
        <w:trPr>
          <w:trHeight w:val="20"/>
        </w:trPr>
        <w:tc>
          <w:tcPr>
            <w:tcW w:w="567" w:type="dxa"/>
            <w:hideMark/>
          </w:tcPr>
          <w:p w:rsidR="00C425A1" w:rsidRPr="00C425A1" w:rsidRDefault="00C425A1" w:rsidP="00C425A1">
            <w:pPr>
              <w:tabs>
                <w:tab w:val="left" w:pos="284"/>
              </w:tabs>
              <w:rPr>
                <w:rFonts w:ascii="Times New Roman" w:eastAsia="Calibri" w:hAnsi="Times New Roman" w:cs="Times New Roman"/>
                <w:sz w:val="12"/>
                <w:szCs w:val="12"/>
              </w:rPr>
            </w:pPr>
            <w:r w:rsidRPr="00C425A1">
              <w:rPr>
                <w:rFonts w:ascii="Times New Roman" w:eastAsia="Calibri" w:hAnsi="Times New Roman" w:cs="Times New Roman"/>
                <w:sz w:val="12"/>
                <w:szCs w:val="12"/>
              </w:rPr>
              <w:t>432</w:t>
            </w:r>
          </w:p>
        </w:tc>
        <w:tc>
          <w:tcPr>
            <w:tcW w:w="1418" w:type="dxa"/>
            <w:noWrap/>
            <w:hideMark/>
          </w:tcPr>
          <w:p w:rsidR="00C425A1" w:rsidRPr="00C425A1" w:rsidRDefault="00C425A1" w:rsidP="00C425A1">
            <w:pPr>
              <w:tabs>
                <w:tab w:val="left" w:pos="284"/>
              </w:tabs>
              <w:rPr>
                <w:rFonts w:ascii="Times New Roman" w:eastAsia="Calibri" w:hAnsi="Times New Roman" w:cs="Times New Roman"/>
                <w:sz w:val="12"/>
                <w:szCs w:val="12"/>
              </w:rPr>
            </w:pPr>
            <w:r w:rsidRPr="00C425A1">
              <w:rPr>
                <w:rFonts w:ascii="Times New Roman" w:eastAsia="Calibri" w:hAnsi="Times New Roman" w:cs="Times New Roman"/>
                <w:sz w:val="12"/>
                <w:szCs w:val="12"/>
              </w:rPr>
              <w:t>01 05 02 01 10 0000 510</w:t>
            </w:r>
          </w:p>
        </w:tc>
        <w:tc>
          <w:tcPr>
            <w:tcW w:w="4819" w:type="dxa"/>
            <w:hideMark/>
          </w:tcPr>
          <w:p w:rsidR="00C425A1" w:rsidRPr="00C425A1" w:rsidRDefault="00C425A1" w:rsidP="00C425A1">
            <w:pPr>
              <w:tabs>
                <w:tab w:val="left" w:pos="284"/>
              </w:tabs>
              <w:rPr>
                <w:rFonts w:ascii="Times New Roman" w:eastAsia="Calibri" w:hAnsi="Times New Roman" w:cs="Times New Roman"/>
                <w:sz w:val="12"/>
                <w:szCs w:val="12"/>
              </w:rPr>
            </w:pPr>
            <w:r w:rsidRPr="00C425A1">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C425A1" w:rsidRPr="00C425A1" w:rsidRDefault="00C425A1" w:rsidP="00C425A1">
            <w:pPr>
              <w:tabs>
                <w:tab w:val="left" w:pos="284"/>
              </w:tabs>
              <w:rPr>
                <w:rFonts w:ascii="Times New Roman" w:eastAsia="Calibri" w:hAnsi="Times New Roman" w:cs="Times New Roman"/>
                <w:sz w:val="12"/>
                <w:szCs w:val="12"/>
              </w:rPr>
            </w:pPr>
            <w:r w:rsidRPr="00C425A1">
              <w:rPr>
                <w:rFonts w:ascii="Times New Roman" w:eastAsia="Calibri" w:hAnsi="Times New Roman" w:cs="Times New Roman"/>
                <w:sz w:val="12"/>
                <w:szCs w:val="12"/>
              </w:rPr>
              <w:t>-17471</w:t>
            </w:r>
          </w:p>
        </w:tc>
      </w:tr>
      <w:tr w:rsidR="00D67D84" w:rsidRPr="00C425A1" w:rsidTr="00D67D84">
        <w:trPr>
          <w:trHeight w:val="20"/>
        </w:trPr>
        <w:tc>
          <w:tcPr>
            <w:tcW w:w="567" w:type="dxa"/>
            <w:hideMark/>
          </w:tcPr>
          <w:p w:rsidR="00C425A1" w:rsidRPr="00C425A1" w:rsidRDefault="00C425A1" w:rsidP="00C425A1">
            <w:pPr>
              <w:tabs>
                <w:tab w:val="left" w:pos="284"/>
              </w:tabs>
              <w:rPr>
                <w:rFonts w:ascii="Times New Roman" w:eastAsia="Calibri" w:hAnsi="Times New Roman" w:cs="Times New Roman"/>
                <w:bCs/>
                <w:sz w:val="12"/>
                <w:szCs w:val="12"/>
              </w:rPr>
            </w:pPr>
            <w:r w:rsidRPr="00C425A1">
              <w:rPr>
                <w:rFonts w:ascii="Times New Roman" w:eastAsia="Calibri" w:hAnsi="Times New Roman" w:cs="Times New Roman"/>
                <w:bCs/>
                <w:sz w:val="12"/>
                <w:szCs w:val="12"/>
              </w:rPr>
              <w:t>432</w:t>
            </w:r>
          </w:p>
        </w:tc>
        <w:tc>
          <w:tcPr>
            <w:tcW w:w="1418" w:type="dxa"/>
            <w:hideMark/>
          </w:tcPr>
          <w:p w:rsidR="00C425A1" w:rsidRPr="00C425A1" w:rsidRDefault="00C425A1" w:rsidP="00C425A1">
            <w:pPr>
              <w:tabs>
                <w:tab w:val="left" w:pos="284"/>
              </w:tabs>
              <w:rPr>
                <w:rFonts w:ascii="Times New Roman" w:eastAsia="Calibri" w:hAnsi="Times New Roman" w:cs="Times New Roman"/>
                <w:bCs/>
                <w:sz w:val="12"/>
                <w:szCs w:val="12"/>
              </w:rPr>
            </w:pPr>
            <w:r w:rsidRPr="00C425A1">
              <w:rPr>
                <w:rFonts w:ascii="Times New Roman" w:eastAsia="Calibri" w:hAnsi="Times New Roman" w:cs="Times New Roman"/>
                <w:bCs/>
                <w:sz w:val="12"/>
                <w:szCs w:val="12"/>
              </w:rPr>
              <w:t>01 05 00 00 00 0000 600</w:t>
            </w:r>
          </w:p>
        </w:tc>
        <w:tc>
          <w:tcPr>
            <w:tcW w:w="4819" w:type="dxa"/>
            <w:hideMark/>
          </w:tcPr>
          <w:p w:rsidR="00C425A1" w:rsidRPr="00C425A1" w:rsidRDefault="00C425A1" w:rsidP="00C425A1">
            <w:pPr>
              <w:tabs>
                <w:tab w:val="left" w:pos="284"/>
              </w:tabs>
              <w:rPr>
                <w:rFonts w:ascii="Times New Roman" w:eastAsia="Calibri" w:hAnsi="Times New Roman" w:cs="Times New Roman"/>
                <w:bCs/>
                <w:sz w:val="12"/>
                <w:szCs w:val="12"/>
              </w:rPr>
            </w:pPr>
            <w:r w:rsidRPr="00C425A1">
              <w:rPr>
                <w:rFonts w:ascii="Times New Roman" w:eastAsia="Calibri" w:hAnsi="Times New Roman" w:cs="Times New Roman"/>
                <w:bCs/>
                <w:sz w:val="12"/>
                <w:szCs w:val="12"/>
              </w:rPr>
              <w:t>Уменьшение остатков средств бюджетов</w:t>
            </w:r>
          </w:p>
        </w:tc>
        <w:tc>
          <w:tcPr>
            <w:tcW w:w="709" w:type="dxa"/>
            <w:hideMark/>
          </w:tcPr>
          <w:p w:rsidR="00C425A1" w:rsidRPr="00C425A1" w:rsidRDefault="00C425A1" w:rsidP="00C425A1">
            <w:pPr>
              <w:tabs>
                <w:tab w:val="left" w:pos="284"/>
              </w:tabs>
              <w:rPr>
                <w:rFonts w:ascii="Times New Roman" w:eastAsia="Calibri" w:hAnsi="Times New Roman" w:cs="Times New Roman"/>
                <w:sz w:val="12"/>
                <w:szCs w:val="12"/>
              </w:rPr>
            </w:pPr>
            <w:r w:rsidRPr="00C425A1">
              <w:rPr>
                <w:rFonts w:ascii="Times New Roman" w:eastAsia="Calibri" w:hAnsi="Times New Roman" w:cs="Times New Roman"/>
                <w:sz w:val="12"/>
                <w:szCs w:val="12"/>
              </w:rPr>
              <w:t>18895</w:t>
            </w:r>
          </w:p>
        </w:tc>
      </w:tr>
      <w:tr w:rsidR="00D67D84" w:rsidRPr="00C425A1" w:rsidTr="00D67D84">
        <w:trPr>
          <w:trHeight w:val="20"/>
        </w:trPr>
        <w:tc>
          <w:tcPr>
            <w:tcW w:w="567" w:type="dxa"/>
            <w:hideMark/>
          </w:tcPr>
          <w:p w:rsidR="00C425A1" w:rsidRPr="00C425A1" w:rsidRDefault="00C425A1" w:rsidP="00C425A1">
            <w:pPr>
              <w:tabs>
                <w:tab w:val="left" w:pos="284"/>
              </w:tabs>
              <w:rPr>
                <w:rFonts w:ascii="Times New Roman" w:eastAsia="Calibri" w:hAnsi="Times New Roman" w:cs="Times New Roman"/>
                <w:sz w:val="12"/>
                <w:szCs w:val="12"/>
              </w:rPr>
            </w:pPr>
            <w:r w:rsidRPr="00C425A1">
              <w:rPr>
                <w:rFonts w:ascii="Times New Roman" w:eastAsia="Calibri" w:hAnsi="Times New Roman" w:cs="Times New Roman"/>
                <w:sz w:val="12"/>
                <w:szCs w:val="12"/>
              </w:rPr>
              <w:t>432</w:t>
            </w:r>
          </w:p>
        </w:tc>
        <w:tc>
          <w:tcPr>
            <w:tcW w:w="1418" w:type="dxa"/>
            <w:hideMark/>
          </w:tcPr>
          <w:p w:rsidR="00C425A1" w:rsidRPr="00C425A1" w:rsidRDefault="00C425A1" w:rsidP="00C425A1">
            <w:pPr>
              <w:tabs>
                <w:tab w:val="left" w:pos="284"/>
              </w:tabs>
              <w:rPr>
                <w:rFonts w:ascii="Times New Roman" w:eastAsia="Calibri" w:hAnsi="Times New Roman" w:cs="Times New Roman"/>
                <w:sz w:val="12"/>
                <w:szCs w:val="12"/>
              </w:rPr>
            </w:pPr>
            <w:r w:rsidRPr="00C425A1">
              <w:rPr>
                <w:rFonts w:ascii="Times New Roman" w:eastAsia="Calibri" w:hAnsi="Times New Roman" w:cs="Times New Roman"/>
                <w:sz w:val="12"/>
                <w:szCs w:val="12"/>
              </w:rPr>
              <w:t>01 05 02 00 00 0000 600</w:t>
            </w:r>
          </w:p>
        </w:tc>
        <w:tc>
          <w:tcPr>
            <w:tcW w:w="4819" w:type="dxa"/>
            <w:hideMark/>
          </w:tcPr>
          <w:p w:rsidR="00C425A1" w:rsidRPr="00C425A1" w:rsidRDefault="00C425A1" w:rsidP="00C425A1">
            <w:pPr>
              <w:tabs>
                <w:tab w:val="left" w:pos="284"/>
              </w:tabs>
              <w:rPr>
                <w:rFonts w:ascii="Times New Roman" w:eastAsia="Calibri" w:hAnsi="Times New Roman" w:cs="Times New Roman"/>
                <w:sz w:val="12"/>
                <w:szCs w:val="12"/>
              </w:rPr>
            </w:pPr>
            <w:r w:rsidRPr="00C425A1">
              <w:rPr>
                <w:rFonts w:ascii="Times New Roman" w:eastAsia="Calibri" w:hAnsi="Times New Roman" w:cs="Times New Roman"/>
                <w:sz w:val="12"/>
                <w:szCs w:val="12"/>
              </w:rPr>
              <w:t>Уменьшение прочих остатков средств бюджетов</w:t>
            </w:r>
          </w:p>
        </w:tc>
        <w:tc>
          <w:tcPr>
            <w:tcW w:w="709" w:type="dxa"/>
            <w:hideMark/>
          </w:tcPr>
          <w:p w:rsidR="00C425A1" w:rsidRPr="00C425A1" w:rsidRDefault="00C425A1" w:rsidP="00C425A1">
            <w:pPr>
              <w:tabs>
                <w:tab w:val="left" w:pos="284"/>
              </w:tabs>
              <w:rPr>
                <w:rFonts w:ascii="Times New Roman" w:eastAsia="Calibri" w:hAnsi="Times New Roman" w:cs="Times New Roman"/>
                <w:sz w:val="12"/>
                <w:szCs w:val="12"/>
              </w:rPr>
            </w:pPr>
            <w:r w:rsidRPr="00C425A1">
              <w:rPr>
                <w:rFonts w:ascii="Times New Roman" w:eastAsia="Calibri" w:hAnsi="Times New Roman" w:cs="Times New Roman"/>
                <w:sz w:val="12"/>
                <w:szCs w:val="12"/>
              </w:rPr>
              <w:t>18895</w:t>
            </w:r>
          </w:p>
        </w:tc>
      </w:tr>
      <w:tr w:rsidR="00D67D84" w:rsidRPr="00C425A1" w:rsidTr="00D67D84">
        <w:trPr>
          <w:trHeight w:val="20"/>
        </w:trPr>
        <w:tc>
          <w:tcPr>
            <w:tcW w:w="567" w:type="dxa"/>
            <w:hideMark/>
          </w:tcPr>
          <w:p w:rsidR="00C425A1" w:rsidRPr="00C425A1" w:rsidRDefault="00C425A1" w:rsidP="00C425A1">
            <w:pPr>
              <w:tabs>
                <w:tab w:val="left" w:pos="284"/>
              </w:tabs>
              <w:rPr>
                <w:rFonts w:ascii="Times New Roman" w:eastAsia="Calibri" w:hAnsi="Times New Roman" w:cs="Times New Roman"/>
                <w:sz w:val="12"/>
                <w:szCs w:val="12"/>
              </w:rPr>
            </w:pPr>
            <w:r w:rsidRPr="00C425A1">
              <w:rPr>
                <w:rFonts w:ascii="Times New Roman" w:eastAsia="Calibri" w:hAnsi="Times New Roman" w:cs="Times New Roman"/>
                <w:sz w:val="12"/>
                <w:szCs w:val="12"/>
              </w:rPr>
              <w:t>432</w:t>
            </w:r>
          </w:p>
        </w:tc>
        <w:tc>
          <w:tcPr>
            <w:tcW w:w="1418" w:type="dxa"/>
            <w:hideMark/>
          </w:tcPr>
          <w:p w:rsidR="00C425A1" w:rsidRPr="00C425A1" w:rsidRDefault="00C425A1" w:rsidP="00C425A1">
            <w:pPr>
              <w:tabs>
                <w:tab w:val="left" w:pos="284"/>
              </w:tabs>
              <w:rPr>
                <w:rFonts w:ascii="Times New Roman" w:eastAsia="Calibri" w:hAnsi="Times New Roman" w:cs="Times New Roman"/>
                <w:sz w:val="12"/>
                <w:szCs w:val="12"/>
              </w:rPr>
            </w:pPr>
            <w:r w:rsidRPr="00C425A1">
              <w:rPr>
                <w:rFonts w:ascii="Times New Roman" w:eastAsia="Calibri" w:hAnsi="Times New Roman" w:cs="Times New Roman"/>
                <w:sz w:val="12"/>
                <w:szCs w:val="12"/>
              </w:rPr>
              <w:t>01 05 02 01 00 0000 610</w:t>
            </w:r>
          </w:p>
        </w:tc>
        <w:tc>
          <w:tcPr>
            <w:tcW w:w="4819" w:type="dxa"/>
            <w:hideMark/>
          </w:tcPr>
          <w:p w:rsidR="00C425A1" w:rsidRPr="00C425A1" w:rsidRDefault="00C425A1" w:rsidP="00C425A1">
            <w:pPr>
              <w:tabs>
                <w:tab w:val="left" w:pos="284"/>
              </w:tabs>
              <w:rPr>
                <w:rFonts w:ascii="Times New Roman" w:eastAsia="Calibri" w:hAnsi="Times New Roman" w:cs="Times New Roman"/>
                <w:sz w:val="12"/>
                <w:szCs w:val="12"/>
              </w:rPr>
            </w:pPr>
            <w:r w:rsidRPr="00C425A1">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C425A1" w:rsidRPr="00C425A1" w:rsidRDefault="00C425A1" w:rsidP="00C425A1">
            <w:pPr>
              <w:tabs>
                <w:tab w:val="left" w:pos="284"/>
              </w:tabs>
              <w:rPr>
                <w:rFonts w:ascii="Times New Roman" w:eastAsia="Calibri" w:hAnsi="Times New Roman" w:cs="Times New Roman"/>
                <w:sz w:val="12"/>
                <w:szCs w:val="12"/>
              </w:rPr>
            </w:pPr>
            <w:r w:rsidRPr="00C425A1">
              <w:rPr>
                <w:rFonts w:ascii="Times New Roman" w:eastAsia="Calibri" w:hAnsi="Times New Roman" w:cs="Times New Roman"/>
                <w:sz w:val="12"/>
                <w:szCs w:val="12"/>
              </w:rPr>
              <w:t>18895</w:t>
            </w:r>
          </w:p>
        </w:tc>
      </w:tr>
      <w:tr w:rsidR="00D67D84" w:rsidRPr="00C425A1" w:rsidTr="00D67D84">
        <w:trPr>
          <w:trHeight w:val="20"/>
        </w:trPr>
        <w:tc>
          <w:tcPr>
            <w:tcW w:w="567" w:type="dxa"/>
            <w:hideMark/>
          </w:tcPr>
          <w:p w:rsidR="00C425A1" w:rsidRPr="00C425A1" w:rsidRDefault="00C425A1" w:rsidP="00C425A1">
            <w:pPr>
              <w:tabs>
                <w:tab w:val="left" w:pos="284"/>
              </w:tabs>
              <w:rPr>
                <w:rFonts w:ascii="Times New Roman" w:eastAsia="Calibri" w:hAnsi="Times New Roman" w:cs="Times New Roman"/>
                <w:sz w:val="12"/>
                <w:szCs w:val="12"/>
              </w:rPr>
            </w:pPr>
            <w:r w:rsidRPr="00C425A1">
              <w:rPr>
                <w:rFonts w:ascii="Times New Roman" w:eastAsia="Calibri" w:hAnsi="Times New Roman" w:cs="Times New Roman"/>
                <w:sz w:val="12"/>
                <w:szCs w:val="12"/>
              </w:rPr>
              <w:t>432</w:t>
            </w:r>
          </w:p>
        </w:tc>
        <w:tc>
          <w:tcPr>
            <w:tcW w:w="1418" w:type="dxa"/>
            <w:noWrap/>
            <w:hideMark/>
          </w:tcPr>
          <w:p w:rsidR="00C425A1" w:rsidRPr="00C425A1" w:rsidRDefault="00C425A1" w:rsidP="00C425A1">
            <w:pPr>
              <w:tabs>
                <w:tab w:val="left" w:pos="284"/>
              </w:tabs>
              <w:rPr>
                <w:rFonts w:ascii="Times New Roman" w:eastAsia="Calibri" w:hAnsi="Times New Roman" w:cs="Times New Roman"/>
                <w:sz w:val="12"/>
                <w:szCs w:val="12"/>
              </w:rPr>
            </w:pPr>
            <w:r w:rsidRPr="00C425A1">
              <w:rPr>
                <w:rFonts w:ascii="Times New Roman" w:eastAsia="Calibri" w:hAnsi="Times New Roman" w:cs="Times New Roman"/>
                <w:sz w:val="12"/>
                <w:szCs w:val="12"/>
              </w:rPr>
              <w:t>01 05 02 01 10 0000 610</w:t>
            </w:r>
          </w:p>
        </w:tc>
        <w:tc>
          <w:tcPr>
            <w:tcW w:w="4819" w:type="dxa"/>
            <w:hideMark/>
          </w:tcPr>
          <w:p w:rsidR="00C425A1" w:rsidRPr="00C425A1" w:rsidRDefault="00C425A1" w:rsidP="00C425A1">
            <w:pPr>
              <w:tabs>
                <w:tab w:val="left" w:pos="284"/>
              </w:tabs>
              <w:rPr>
                <w:rFonts w:ascii="Times New Roman" w:eastAsia="Calibri" w:hAnsi="Times New Roman" w:cs="Times New Roman"/>
                <w:sz w:val="12"/>
                <w:szCs w:val="12"/>
              </w:rPr>
            </w:pPr>
            <w:r w:rsidRPr="00C425A1">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C425A1" w:rsidRPr="00C425A1" w:rsidRDefault="00C425A1" w:rsidP="00C425A1">
            <w:pPr>
              <w:tabs>
                <w:tab w:val="left" w:pos="284"/>
              </w:tabs>
              <w:rPr>
                <w:rFonts w:ascii="Times New Roman" w:eastAsia="Calibri" w:hAnsi="Times New Roman" w:cs="Times New Roman"/>
                <w:sz w:val="12"/>
                <w:szCs w:val="12"/>
              </w:rPr>
            </w:pPr>
            <w:r w:rsidRPr="00C425A1">
              <w:rPr>
                <w:rFonts w:ascii="Times New Roman" w:eastAsia="Calibri" w:hAnsi="Times New Roman" w:cs="Times New Roman"/>
                <w:sz w:val="12"/>
                <w:szCs w:val="12"/>
              </w:rPr>
              <w:t>18895</w:t>
            </w:r>
          </w:p>
        </w:tc>
      </w:tr>
    </w:tbl>
    <w:p w:rsidR="00C425A1" w:rsidRDefault="00C425A1" w:rsidP="00C425A1">
      <w:pPr>
        <w:tabs>
          <w:tab w:val="left" w:pos="284"/>
        </w:tabs>
        <w:spacing w:after="0" w:line="240" w:lineRule="auto"/>
        <w:rPr>
          <w:rFonts w:ascii="Times New Roman" w:eastAsia="Calibri" w:hAnsi="Times New Roman" w:cs="Times New Roman"/>
          <w:sz w:val="12"/>
          <w:szCs w:val="12"/>
        </w:rPr>
      </w:pPr>
    </w:p>
    <w:p w:rsidR="00D67D84" w:rsidRPr="003D336B" w:rsidRDefault="00D67D84" w:rsidP="00D67D84">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№9</w:t>
      </w:r>
    </w:p>
    <w:p w:rsidR="00D67D84" w:rsidRDefault="00D67D84" w:rsidP="00D67D84">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D67D84" w:rsidRPr="003D336B" w:rsidRDefault="00D67D84" w:rsidP="00D67D84">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 xml:space="preserve">сельского поселения </w:t>
      </w:r>
      <w:r w:rsidRPr="00C425A1">
        <w:rPr>
          <w:rFonts w:ascii="Times New Roman" w:eastAsia="Calibri" w:hAnsi="Times New Roman" w:cs="Times New Roman"/>
          <w:i/>
          <w:sz w:val="12"/>
          <w:szCs w:val="12"/>
        </w:rPr>
        <w:t>Серноводск</w:t>
      </w:r>
    </w:p>
    <w:p w:rsidR="00D67D84" w:rsidRDefault="00D67D84" w:rsidP="00D67D84">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D67D84" w:rsidRPr="003D336B" w:rsidRDefault="00D67D84" w:rsidP="00D67D84">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D67D84" w:rsidRPr="003D336B" w:rsidRDefault="00D67D84" w:rsidP="00D67D84">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№19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073F5E" w:rsidRPr="00D67D84" w:rsidRDefault="00D67D84" w:rsidP="00D67D84">
      <w:pPr>
        <w:tabs>
          <w:tab w:val="left" w:pos="284"/>
        </w:tabs>
        <w:spacing w:after="0" w:line="240" w:lineRule="auto"/>
        <w:jc w:val="center"/>
        <w:rPr>
          <w:rFonts w:ascii="Times New Roman" w:eastAsia="Calibri" w:hAnsi="Times New Roman" w:cs="Times New Roman"/>
          <w:b/>
          <w:sz w:val="12"/>
          <w:szCs w:val="12"/>
        </w:rPr>
      </w:pPr>
      <w:r w:rsidRPr="00D67D84">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2019 и 2020 годов</w:t>
      </w:r>
    </w:p>
    <w:tbl>
      <w:tblPr>
        <w:tblStyle w:val="af4"/>
        <w:tblW w:w="0" w:type="auto"/>
        <w:tblInd w:w="108" w:type="dxa"/>
        <w:tblLayout w:type="fixed"/>
        <w:tblLook w:val="04A0" w:firstRow="1" w:lastRow="0" w:firstColumn="1" w:lastColumn="0" w:noHBand="0" w:noVBand="1"/>
      </w:tblPr>
      <w:tblGrid>
        <w:gridCol w:w="567"/>
        <w:gridCol w:w="1418"/>
        <w:gridCol w:w="4394"/>
        <w:gridCol w:w="605"/>
        <w:gridCol w:w="529"/>
      </w:tblGrid>
      <w:tr w:rsidR="00D67D84" w:rsidRPr="00D67D84" w:rsidTr="00D67D84">
        <w:trPr>
          <w:trHeight w:val="20"/>
        </w:trPr>
        <w:tc>
          <w:tcPr>
            <w:tcW w:w="567" w:type="dxa"/>
            <w:vMerge w:val="restart"/>
            <w:hideMark/>
          </w:tcPr>
          <w:p w:rsidR="00D67D84" w:rsidRPr="00D67D84" w:rsidRDefault="00D67D84" w:rsidP="00D67D84">
            <w:pPr>
              <w:tabs>
                <w:tab w:val="left" w:pos="284"/>
              </w:tabs>
              <w:rPr>
                <w:rFonts w:ascii="Times New Roman" w:eastAsia="Calibri" w:hAnsi="Times New Roman" w:cs="Times New Roman"/>
                <w:bCs/>
                <w:sz w:val="10"/>
                <w:szCs w:val="10"/>
              </w:rPr>
            </w:pPr>
            <w:r w:rsidRPr="00D67D84">
              <w:rPr>
                <w:rFonts w:ascii="Times New Roman" w:eastAsia="Calibri" w:hAnsi="Times New Roman" w:cs="Times New Roman"/>
                <w:bCs/>
                <w:sz w:val="10"/>
                <w:szCs w:val="10"/>
              </w:rPr>
              <w:t>Код администратора</w:t>
            </w:r>
          </w:p>
        </w:tc>
        <w:tc>
          <w:tcPr>
            <w:tcW w:w="1418" w:type="dxa"/>
            <w:vMerge w:val="restart"/>
            <w:hideMark/>
          </w:tcPr>
          <w:p w:rsidR="00D67D84" w:rsidRPr="00D67D84" w:rsidRDefault="00D67D84" w:rsidP="00D67D84">
            <w:pPr>
              <w:tabs>
                <w:tab w:val="left" w:pos="284"/>
              </w:tabs>
              <w:rPr>
                <w:rFonts w:ascii="Times New Roman" w:eastAsia="Calibri" w:hAnsi="Times New Roman" w:cs="Times New Roman"/>
                <w:bCs/>
                <w:sz w:val="12"/>
                <w:szCs w:val="12"/>
              </w:rPr>
            </w:pPr>
            <w:r w:rsidRPr="00D67D84">
              <w:rPr>
                <w:rFonts w:ascii="Times New Roman" w:eastAsia="Calibri" w:hAnsi="Times New Roman" w:cs="Times New Roman"/>
                <w:bCs/>
                <w:sz w:val="12"/>
                <w:szCs w:val="12"/>
              </w:rPr>
              <w:t>Код</w:t>
            </w:r>
          </w:p>
        </w:tc>
        <w:tc>
          <w:tcPr>
            <w:tcW w:w="4394" w:type="dxa"/>
            <w:vMerge w:val="restart"/>
            <w:hideMark/>
          </w:tcPr>
          <w:p w:rsidR="00D67D84" w:rsidRPr="00D67D84" w:rsidRDefault="00D67D84" w:rsidP="00D67D84">
            <w:pPr>
              <w:tabs>
                <w:tab w:val="left" w:pos="284"/>
              </w:tabs>
              <w:rPr>
                <w:rFonts w:ascii="Times New Roman" w:eastAsia="Calibri" w:hAnsi="Times New Roman" w:cs="Times New Roman"/>
                <w:bCs/>
                <w:sz w:val="12"/>
                <w:szCs w:val="12"/>
              </w:rPr>
            </w:pPr>
            <w:r w:rsidRPr="00D67D84">
              <w:rPr>
                <w:rFonts w:ascii="Times New Roman" w:eastAsia="Calibri" w:hAnsi="Times New Roman" w:cs="Times New Roman"/>
                <w:bCs/>
                <w:sz w:val="12"/>
                <w:szCs w:val="12"/>
              </w:rPr>
              <w:t>Наименование</w:t>
            </w:r>
          </w:p>
        </w:tc>
        <w:tc>
          <w:tcPr>
            <w:tcW w:w="1134" w:type="dxa"/>
            <w:gridSpan w:val="2"/>
            <w:hideMark/>
          </w:tcPr>
          <w:p w:rsidR="00D67D84" w:rsidRPr="00D67D84" w:rsidRDefault="00D67D84" w:rsidP="00D67D84">
            <w:pPr>
              <w:tabs>
                <w:tab w:val="left" w:pos="284"/>
              </w:tabs>
              <w:rPr>
                <w:rFonts w:ascii="Times New Roman" w:eastAsia="Calibri" w:hAnsi="Times New Roman" w:cs="Times New Roman"/>
                <w:bCs/>
                <w:sz w:val="12"/>
                <w:szCs w:val="12"/>
              </w:rPr>
            </w:pPr>
            <w:r w:rsidRPr="00D67D84">
              <w:rPr>
                <w:rFonts w:ascii="Times New Roman" w:eastAsia="Calibri" w:hAnsi="Times New Roman" w:cs="Times New Roman"/>
                <w:bCs/>
                <w:sz w:val="12"/>
                <w:szCs w:val="12"/>
              </w:rPr>
              <w:t>Сумма, тыс. рублей</w:t>
            </w:r>
          </w:p>
        </w:tc>
      </w:tr>
      <w:tr w:rsidR="00D67D84" w:rsidRPr="00D67D84" w:rsidTr="00D67D84">
        <w:trPr>
          <w:trHeight w:val="20"/>
        </w:trPr>
        <w:tc>
          <w:tcPr>
            <w:tcW w:w="567" w:type="dxa"/>
            <w:vMerge/>
            <w:hideMark/>
          </w:tcPr>
          <w:p w:rsidR="00D67D84" w:rsidRPr="00D67D84" w:rsidRDefault="00D67D84" w:rsidP="00D67D84">
            <w:pPr>
              <w:tabs>
                <w:tab w:val="left" w:pos="284"/>
              </w:tabs>
              <w:rPr>
                <w:rFonts w:ascii="Times New Roman" w:eastAsia="Calibri" w:hAnsi="Times New Roman" w:cs="Times New Roman"/>
                <w:bCs/>
                <w:sz w:val="12"/>
                <w:szCs w:val="12"/>
              </w:rPr>
            </w:pPr>
          </w:p>
        </w:tc>
        <w:tc>
          <w:tcPr>
            <w:tcW w:w="1418" w:type="dxa"/>
            <w:vMerge/>
            <w:hideMark/>
          </w:tcPr>
          <w:p w:rsidR="00D67D84" w:rsidRPr="00D67D84" w:rsidRDefault="00D67D84" w:rsidP="00D67D84">
            <w:pPr>
              <w:tabs>
                <w:tab w:val="left" w:pos="284"/>
              </w:tabs>
              <w:rPr>
                <w:rFonts w:ascii="Times New Roman" w:eastAsia="Calibri" w:hAnsi="Times New Roman" w:cs="Times New Roman"/>
                <w:bCs/>
                <w:sz w:val="12"/>
                <w:szCs w:val="12"/>
              </w:rPr>
            </w:pPr>
          </w:p>
        </w:tc>
        <w:tc>
          <w:tcPr>
            <w:tcW w:w="4394" w:type="dxa"/>
            <w:vMerge/>
            <w:hideMark/>
          </w:tcPr>
          <w:p w:rsidR="00D67D84" w:rsidRPr="00D67D84" w:rsidRDefault="00D67D84" w:rsidP="00D67D84">
            <w:pPr>
              <w:tabs>
                <w:tab w:val="left" w:pos="284"/>
              </w:tabs>
              <w:rPr>
                <w:rFonts w:ascii="Times New Roman" w:eastAsia="Calibri" w:hAnsi="Times New Roman" w:cs="Times New Roman"/>
                <w:bCs/>
                <w:sz w:val="12"/>
                <w:szCs w:val="12"/>
              </w:rPr>
            </w:pPr>
          </w:p>
        </w:tc>
        <w:tc>
          <w:tcPr>
            <w:tcW w:w="605" w:type="dxa"/>
            <w:hideMark/>
          </w:tcPr>
          <w:p w:rsidR="00D67D84" w:rsidRPr="00D67D84" w:rsidRDefault="00D67D84" w:rsidP="00D67D84">
            <w:pPr>
              <w:tabs>
                <w:tab w:val="left" w:pos="284"/>
              </w:tabs>
              <w:rPr>
                <w:rFonts w:ascii="Times New Roman" w:eastAsia="Calibri" w:hAnsi="Times New Roman" w:cs="Times New Roman"/>
                <w:bCs/>
                <w:sz w:val="12"/>
                <w:szCs w:val="12"/>
              </w:rPr>
            </w:pPr>
            <w:r w:rsidRPr="00D67D84">
              <w:rPr>
                <w:rFonts w:ascii="Times New Roman" w:eastAsia="Calibri" w:hAnsi="Times New Roman" w:cs="Times New Roman"/>
                <w:bCs/>
                <w:sz w:val="12"/>
                <w:szCs w:val="12"/>
              </w:rPr>
              <w:t>2019 год</w:t>
            </w:r>
          </w:p>
        </w:tc>
        <w:tc>
          <w:tcPr>
            <w:tcW w:w="529" w:type="dxa"/>
            <w:hideMark/>
          </w:tcPr>
          <w:p w:rsidR="00D67D84" w:rsidRPr="00D67D84" w:rsidRDefault="00D67D84" w:rsidP="00D67D84">
            <w:pPr>
              <w:tabs>
                <w:tab w:val="left" w:pos="284"/>
              </w:tabs>
              <w:rPr>
                <w:rFonts w:ascii="Times New Roman" w:eastAsia="Calibri" w:hAnsi="Times New Roman" w:cs="Times New Roman"/>
                <w:bCs/>
                <w:sz w:val="12"/>
                <w:szCs w:val="12"/>
              </w:rPr>
            </w:pPr>
            <w:r w:rsidRPr="00D67D84">
              <w:rPr>
                <w:rFonts w:ascii="Times New Roman" w:eastAsia="Calibri" w:hAnsi="Times New Roman" w:cs="Times New Roman"/>
                <w:bCs/>
                <w:sz w:val="12"/>
                <w:szCs w:val="12"/>
              </w:rPr>
              <w:t>2020 год</w:t>
            </w:r>
          </w:p>
        </w:tc>
      </w:tr>
      <w:tr w:rsidR="00D67D84" w:rsidRPr="00D67D84" w:rsidTr="00D67D84">
        <w:trPr>
          <w:trHeight w:val="20"/>
        </w:trPr>
        <w:tc>
          <w:tcPr>
            <w:tcW w:w="567" w:type="dxa"/>
            <w:hideMark/>
          </w:tcPr>
          <w:p w:rsidR="00D67D84" w:rsidRPr="00D67D84" w:rsidRDefault="00D67D84" w:rsidP="00D67D84">
            <w:pPr>
              <w:tabs>
                <w:tab w:val="left" w:pos="284"/>
              </w:tabs>
              <w:rPr>
                <w:rFonts w:ascii="Times New Roman" w:eastAsia="Calibri" w:hAnsi="Times New Roman" w:cs="Times New Roman"/>
                <w:bCs/>
                <w:sz w:val="12"/>
                <w:szCs w:val="12"/>
              </w:rPr>
            </w:pPr>
            <w:r w:rsidRPr="00D67D84">
              <w:rPr>
                <w:rFonts w:ascii="Times New Roman" w:eastAsia="Calibri" w:hAnsi="Times New Roman" w:cs="Times New Roman"/>
                <w:bCs/>
                <w:sz w:val="12"/>
                <w:szCs w:val="12"/>
              </w:rPr>
              <w:t>432</w:t>
            </w:r>
          </w:p>
        </w:tc>
        <w:tc>
          <w:tcPr>
            <w:tcW w:w="1418" w:type="dxa"/>
            <w:hideMark/>
          </w:tcPr>
          <w:p w:rsidR="00D67D84" w:rsidRPr="00D67D84" w:rsidRDefault="00D67D84" w:rsidP="00D67D84">
            <w:pPr>
              <w:tabs>
                <w:tab w:val="left" w:pos="284"/>
              </w:tabs>
              <w:rPr>
                <w:rFonts w:ascii="Times New Roman" w:eastAsia="Calibri" w:hAnsi="Times New Roman" w:cs="Times New Roman"/>
                <w:bCs/>
                <w:sz w:val="12"/>
                <w:szCs w:val="12"/>
              </w:rPr>
            </w:pPr>
            <w:r w:rsidRPr="00D67D84">
              <w:rPr>
                <w:rFonts w:ascii="Times New Roman" w:eastAsia="Calibri" w:hAnsi="Times New Roman" w:cs="Times New Roman"/>
                <w:bCs/>
                <w:sz w:val="12"/>
                <w:szCs w:val="12"/>
              </w:rPr>
              <w:t>01 00 00 00 00 0000 000</w:t>
            </w:r>
          </w:p>
        </w:tc>
        <w:tc>
          <w:tcPr>
            <w:tcW w:w="4394" w:type="dxa"/>
            <w:hideMark/>
          </w:tcPr>
          <w:p w:rsidR="00D67D84" w:rsidRPr="00D67D84" w:rsidRDefault="00D67D84" w:rsidP="00D67D84">
            <w:pPr>
              <w:tabs>
                <w:tab w:val="left" w:pos="284"/>
              </w:tabs>
              <w:rPr>
                <w:rFonts w:ascii="Times New Roman" w:eastAsia="Calibri" w:hAnsi="Times New Roman" w:cs="Times New Roman"/>
                <w:bCs/>
                <w:sz w:val="12"/>
                <w:szCs w:val="12"/>
              </w:rPr>
            </w:pPr>
            <w:r w:rsidRPr="00D67D84">
              <w:rPr>
                <w:rFonts w:ascii="Times New Roman" w:eastAsia="Calibri" w:hAnsi="Times New Roman" w:cs="Times New Roman"/>
                <w:bCs/>
                <w:sz w:val="12"/>
                <w:szCs w:val="12"/>
              </w:rPr>
              <w:t>ИСТОЧНИКИ ВНУТРЕННЕГО ФИНАНСИРОВАНИЯ ДЕФИЦИТОВ БЮДЖЕТОВ</w:t>
            </w:r>
          </w:p>
        </w:tc>
        <w:tc>
          <w:tcPr>
            <w:tcW w:w="605" w:type="dxa"/>
            <w:hideMark/>
          </w:tcPr>
          <w:p w:rsidR="00D67D84" w:rsidRPr="00D67D84" w:rsidRDefault="00D67D84" w:rsidP="00D67D84">
            <w:pPr>
              <w:tabs>
                <w:tab w:val="left" w:pos="284"/>
              </w:tabs>
              <w:rPr>
                <w:rFonts w:ascii="Times New Roman" w:eastAsia="Calibri" w:hAnsi="Times New Roman" w:cs="Times New Roman"/>
                <w:bCs/>
                <w:sz w:val="12"/>
                <w:szCs w:val="12"/>
              </w:rPr>
            </w:pPr>
            <w:r w:rsidRPr="00D67D84">
              <w:rPr>
                <w:rFonts w:ascii="Times New Roman" w:eastAsia="Calibri" w:hAnsi="Times New Roman" w:cs="Times New Roman"/>
                <w:bCs/>
                <w:sz w:val="12"/>
                <w:szCs w:val="12"/>
              </w:rPr>
              <w:t>0</w:t>
            </w:r>
          </w:p>
        </w:tc>
        <w:tc>
          <w:tcPr>
            <w:tcW w:w="529" w:type="dxa"/>
            <w:hideMark/>
          </w:tcPr>
          <w:p w:rsidR="00D67D84" w:rsidRPr="00D67D84" w:rsidRDefault="00D67D84" w:rsidP="00D67D84">
            <w:pPr>
              <w:tabs>
                <w:tab w:val="left" w:pos="284"/>
              </w:tabs>
              <w:rPr>
                <w:rFonts w:ascii="Times New Roman" w:eastAsia="Calibri" w:hAnsi="Times New Roman" w:cs="Times New Roman"/>
                <w:bCs/>
                <w:sz w:val="12"/>
                <w:szCs w:val="12"/>
              </w:rPr>
            </w:pPr>
            <w:r w:rsidRPr="00D67D84">
              <w:rPr>
                <w:rFonts w:ascii="Times New Roman" w:eastAsia="Calibri" w:hAnsi="Times New Roman" w:cs="Times New Roman"/>
                <w:bCs/>
                <w:sz w:val="12"/>
                <w:szCs w:val="12"/>
              </w:rPr>
              <w:t>0</w:t>
            </w:r>
          </w:p>
        </w:tc>
      </w:tr>
      <w:tr w:rsidR="00D67D84" w:rsidRPr="00D67D84" w:rsidTr="00D67D84">
        <w:trPr>
          <w:trHeight w:val="20"/>
        </w:trPr>
        <w:tc>
          <w:tcPr>
            <w:tcW w:w="567" w:type="dxa"/>
            <w:hideMark/>
          </w:tcPr>
          <w:p w:rsidR="00D67D84" w:rsidRPr="00D67D84" w:rsidRDefault="00D67D84" w:rsidP="00D67D84">
            <w:pPr>
              <w:tabs>
                <w:tab w:val="left" w:pos="284"/>
              </w:tabs>
              <w:rPr>
                <w:rFonts w:ascii="Times New Roman" w:eastAsia="Calibri" w:hAnsi="Times New Roman" w:cs="Times New Roman"/>
                <w:bCs/>
                <w:sz w:val="12"/>
                <w:szCs w:val="12"/>
              </w:rPr>
            </w:pPr>
            <w:r w:rsidRPr="00D67D84">
              <w:rPr>
                <w:rFonts w:ascii="Times New Roman" w:eastAsia="Calibri" w:hAnsi="Times New Roman" w:cs="Times New Roman"/>
                <w:bCs/>
                <w:sz w:val="12"/>
                <w:szCs w:val="12"/>
              </w:rPr>
              <w:t>432</w:t>
            </w:r>
          </w:p>
        </w:tc>
        <w:tc>
          <w:tcPr>
            <w:tcW w:w="1418" w:type="dxa"/>
            <w:hideMark/>
          </w:tcPr>
          <w:p w:rsidR="00D67D84" w:rsidRPr="00D67D84" w:rsidRDefault="00D67D84" w:rsidP="00D67D84">
            <w:pPr>
              <w:tabs>
                <w:tab w:val="left" w:pos="284"/>
              </w:tabs>
              <w:rPr>
                <w:rFonts w:ascii="Times New Roman" w:eastAsia="Calibri" w:hAnsi="Times New Roman" w:cs="Times New Roman"/>
                <w:bCs/>
                <w:sz w:val="12"/>
                <w:szCs w:val="12"/>
              </w:rPr>
            </w:pPr>
            <w:r w:rsidRPr="00D67D84">
              <w:rPr>
                <w:rFonts w:ascii="Times New Roman" w:eastAsia="Calibri" w:hAnsi="Times New Roman" w:cs="Times New Roman"/>
                <w:bCs/>
                <w:sz w:val="12"/>
                <w:szCs w:val="12"/>
              </w:rPr>
              <w:t>01 03 00 00 00 0000 000</w:t>
            </w:r>
          </w:p>
        </w:tc>
        <w:tc>
          <w:tcPr>
            <w:tcW w:w="4394" w:type="dxa"/>
            <w:hideMark/>
          </w:tcPr>
          <w:p w:rsidR="00D67D84" w:rsidRPr="00D67D84" w:rsidRDefault="00D67D84" w:rsidP="00D67D84">
            <w:pPr>
              <w:tabs>
                <w:tab w:val="left" w:pos="284"/>
              </w:tabs>
              <w:rPr>
                <w:rFonts w:ascii="Times New Roman" w:eastAsia="Calibri" w:hAnsi="Times New Roman" w:cs="Times New Roman"/>
                <w:bCs/>
                <w:sz w:val="12"/>
                <w:szCs w:val="12"/>
              </w:rPr>
            </w:pPr>
            <w:r w:rsidRPr="00D67D84">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605" w:type="dxa"/>
            <w:hideMark/>
          </w:tcPr>
          <w:p w:rsidR="00D67D84" w:rsidRPr="00D67D84" w:rsidRDefault="00D67D84" w:rsidP="00D67D84">
            <w:pPr>
              <w:tabs>
                <w:tab w:val="left" w:pos="284"/>
              </w:tabs>
              <w:rPr>
                <w:rFonts w:ascii="Times New Roman" w:eastAsia="Calibri" w:hAnsi="Times New Roman" w:cs="Times New Roman"/>
                <w:bCs/>
                <w:sz w:val="12"/>
                <w:szCs w:val="12"/>
              </w:rPr>
            </w:pPr>
            <w:r w:rsidRPr="00D67D84">
              <w:rPr>
                <w:rFonts w:ascii="Times New Roman" w:eastAsia="Calibri" w:hAnsi="Times New Roman" w:cs="Times New Roman"/>
                <w:bCs/>
                <w:sz w:val="12"/>
                <w:szCs w:val="12"/>
              </w:rPr>
              <w:t>0</w:t>
            </w:r>
          </w:p>
        </w:tc>
        <w:tc>
          <w:tcPr>
            <w:tcW w:w="529" w:type="dxa"/>
            <w:hideMark/>
          </w:tcPr>
          <w:p w:rsidR="00D67D84" w:rsidRPr="00D67D84" w:rsidRDefault="00D67D84" w:rsidP="00D67D84">
            <w:pPr>
              <w:tabs>
                <w:tab w:val="left" w:pos="284"/>
              </w:tabs>
              <w:rPr>
                <w:rFonts w:ascii="Times New Roman" w:eastAsia="Calibri" w:hAnsi="Times New Roman" w:cs="Times New Roman"/>
                <w:bCs/>
                <w:sz w:val="12"/>
                <w:szCs w:val="12"/>
              </w:rPr>
            </w:pPr>
            <w:r w:rsidRPr="00D67D84">
              <w:rPr>
                <w:rFonts w:ascii="Times New Roman" w:eastAsia="Calibri" w:hAnsi="Times New Roman" w:cs="Times New Roman"/>
                <w:bCs/>
                <w:sz w:val="12"/>
                <w:szCs w:val="12"/>
              </w:rPr>
              <w:t>0</w:t>
            </w:r>
          </w:p>
        </w:tc>
      </w:tr>
      <w:tr w:rsidR="00D67D84" w:rsidRPr="00D67D84" w:rsidTr="00D67D84">
        <w:trPr>
          <w:trHeight w:val="20"/>
        </w:trPr>
        <w:tc>
          <w:tcPr>
            <w:tcW w:w="567"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432</w:t>
            </w:r>
          </w:p>
        </w:tc>
        <w:tc>
          <w:tcPr>
            <w:tcW w:w="1418"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01 03 01 00 00 0000 700</w:t>
            </w:r>
          </w:p>
        </w:tc>
        <w:tc>
          <w:tcPr>
            <w:tcW w:w="4394"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05"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43</w:t>
            </w:r>
          </w:p>
        </w:tc>
        <w:tc>
          <w:tcPr>
            <w:tcW w:w="529"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43</w:t>
            </w:r>
          </w:p>
        </w:tc>
      </w:tr>
      <w:tr w:rsidR="00D67D84" w:rsidRPr="00D67D84" w:rsidTr="00D67D84">
        <w:trPr>
          <w:trHeight w:val="20"/>
        </w:trPr>
        <w:tc>
          <w:tcPr>
            <w:tcW w:w="567"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432</w:t>
            </w:r>
          </w:p>
        </w:tc>
        <w:tc>
          <w:tcPr>
            <w:tcW w:w="1418" w:type="dxa"/>
            <w:noWrap/>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01 03 01 00 10 0000 710</w:t>
            </w:r>
          </w:p>
        </w:tc>
        <w:tc>
          <w:tcPr>
            <w:tcW w:w="4394"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605"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43</w:t>
            </w:r>
          </w:p>
        </w:tc>
        <w:tc>
          <w:tcPr>
            <w:tcW w:w="529"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43</w:t>
            </w:r>
          </w:p>
        </w:tc>
      </w:tr>
      <w:tr w:rsidR="00D67D84" w:rsidRPr="00D67D84" w:rsidTr="00D67D84">
        <w:trPr>
          <w:trHeight w:val="20"/>
        </w:trPr>
        <w:tc>
          <w:tcPr>
            <w:tcW w:w="567"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432</w:t>
            </w:r>
          </w:p>
        </w:tc>
        <w:tc>
          <w:tcPr>
            <w:tcW w:w="1418"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01 03 01 00 00 0000 800</w:t>
            </w:r>
          </w:p>
        </w:tc>
        <w:tc>
          <w:tcPr>
            <w:tcW w:w="4394"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05"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43</w:t>
            </w:r>
          </w:p>
        </w:tc>
        <w:tc>
          <w:tcPr>
            <w:tcW w:w="529"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43</w:t>
            </w:r>
          </w:p>
        </w:tc>
      </w:tr>
      <w:tr w:rsidR="00D67D84" w:rsidRPr="00D67D84" w:rsidTr="00D67D84">
        <w:trPr>
          <w:trHeight w:val="20"/>
        </w:trPr>
        <w:tc>
          <w:tcPr>
            <w:tcW w:w="567"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432</w:t>
            </w:r>
          </w:p>
        </w:tc>
        <w:tc>
          <w:tcPr>
            <w:tcW w:w="1418" w:type="dxa"/>
            <w:noWrap/>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01 03 01 00 10 0000 810</w:t>
            </w:r>
          </w:p>
        </w:tc>
        <w:tc>
          <w:tcPr>
            <w:tcW w:w="4394"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Погашение бюджетами сельскими поселений кредитов от других бюджетов бюджетной системы Российской Федерации в валюте Российской Федерации</w:t>
            </w:r>
          </w:p>
        </w:tc>
        <w:tc>
          <w:tcPr>
            <w:tcW w:w="605"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43</w:t>
            </w:r>
          </w:p>
        </w:tc>
        <w:tc>
          <w:tcPr>
            <w:tcW w:w="529"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43</w:t>
            </w:r>
          </w:p>
        </w:tc>
      </w:tr>
      <w:tr w:rsidR="00D67D84" w:rsidRPr="00D67D84" w:rsidTr="00D67D84">
        <w:trPr>
          <w:trHeight w:val="20"/>
        </w:trPr>
        <w:tc>
          <w:tcPr>
            <w:tcW w:w="567" w:type="dxa"/>
            <w:hideMark/>
          </w:tcPr>
          <w:p w:rsidR="00D67D84" w:rsidRPr="00D67D84" w:rsidRDefault="00D67D84" w:rsidP="00D67D84">
            <w:pPr>
              <w:tabs>
                <w:tab w:val="left" w:pos="284"/>
              </w:tabs>
              <w:rPr>
                <w:rFonts w:ascii="Times New Roman" w:eastAsia="Calibri" w:hAnsi="Times New Roman" w:cs="Times New Roman"/>
                <w:bCs/>
                <w:sz w:val="12"/>
                <w:szCs w:val="12"/>
              </w:rPr>
            </w:pPr>
            <w:r w:rsidRPr="00D67D84">
              <w:rPr>
                <w:rFonts w:ascii="Times New Roman" w:eastAsia="Calibri" w:hAnsi="Times New Roman" w:cs="Times New Roman"/>
                <w:bCs/>
                <w:sz w:val="12"/>
                <w:szCs w:val="12"/>
              </w:rPr>
              <w:t>432</w:t>
            </w:r>
          </w:p>
        </w:tc>
        <w:tc>
          <w:tcPr>
            <w:tcW w:w="1418" w:type="dxa"/>
            <w:hideMark/>
          </w:tcPr>
          <w:p w:rsidR="00D67D84" w:rsidRPr="00D67D84" w:rsidRDefault="00D67D84" w:rsidP="00D67D84">
            <w:pPr>
              <w:tabs>
                <w:tab w:val="left" w:pos="284"/>
              </w:tabs>
              <w:rPr>
                <w:rFonts w:ascii="Times New Roman" w:eastAsia="Calibri" w:hAnsi="Times New Roman" w:cs="Times New Roman"/>
                <w:bCs/>
                <w:sz w:val="12"/>
                <w:szCs w:val="12"/>
              </w:rPr>
            </w:pPr>
            <w:r w:rsidRPr="00D67D84">
              <w:rPr>
                <w:rFonts w:ascii="Times New Roman" w:eastAsia="Calibri" w:hAnsi="Times New Roman" w:cs="Times New Roman"/>
                <w:bCs/>
                <w:sz w:val="12"/>
                <w:szCs w:val="12"/>
              </w:rPr>
              <w:t>01 05 00 00 00 0000 000</w:t>
            </w:r>
          </w:p>
        </w:tc>
        <w:tc>
          <w:tcPr>
            <w:tcW w:w="4394" w:type="dxa"/>
            <w:hideMark/>
          </w:tcPr>
          <w:p w:rsidR="00D67D84" w:rsidRPr="00D67D84" w:rsidRDefault="00D67D84" w:rsidP="00D67D84">
            <w:pPr>
              <w:tabs>
                <w:tab w:val="left" w:pos="284"/>
              </w:tabs>
              <w:rPr>
                <w:rFonts w:ascii="Times New Roman" w:eastAsia="Calibri" w:hAnsi="Times New Roman" w:cs="Times New Roman"/>
                <w:bCs/>
                <w:sz w:val="12"/>
                <w:szCs w:val="12"/>
              </w:rPr>
            </w:pPr>
            <w:r w:rsidRPr="00D67D84">
              <w:rPr>
                <w:rFonts w:ascii="Times New Roman" w:eastAsia="Calibri" w:hAnsi="Times New Roman" w:cs="Times New Roman"/>
                <w:bCs/>
                <w:sz w:val="12"/>
                <w:szCs w:val="12"/>
              </w:rPr>
              <w:t>Изменение остатков средств на счетах по учету средств бюджетов</w:t>
            </w:r>
          </w:p>
        </w:tc>
        <w:tc>
          <w:tcPr>
            <w:tcW w:w="605" w:type="dxa"/>
            <w:hideMark/>
          </w:tcPr>
          <w:p w:rsidR="00D67D84" w:rsidRPr="00D67D84" w:rsidRDefault="00D67D84" w:rsidP="00D67D84">
            <w:pPr>
              <w:tabs>
                <w:tab w:val="left" w:pos="284"/>
              </w:tabs>
              <w:rPr>
                <w:rFonts w:ascii="Times New Roman" w:eastAsia="Calibri" w:hAnsi="Times New Roman" w:cs="Times New Roman"/>
                <w:bCs/>
                <w:sz w:val="12"/>
                <w:szCs w:val="12"/>
              </w:rPr>
            </w:pPr>
            <w:r w:rsidRPr="00D67D84">
              <w:rPr>
                <w:rFonts w:ascii="Times New Roman" w:eastAsia="Calibri" w:hAnsi="Times New Roman" w:cs="Times New Roman"/>
                <w:bCs/>
                <w:sz w:val="12"/>
                <w:szCs w:val="12"/>
              </w:rPr>
              <w:t>0</w:t>
            </w:r>
          </w:p>
        </w:tc>
        <w:tc>
          <w:tcPr>
            <w:tcW w:w="529" w:type="dxa"/>
            <w:hideMark/>
          </w:tcPr>
          <w:p w:rsidR="00D67D84" w:rsidRPr="00D67D84" w:rsidRDefault="00D67D84" w:rsidP="00D67D84">
            <w:pPr>
              <w:tabs>
                <w:tab w:val="left" w:pos="284"/>
              </w:tabs>
              <w:rPr>
                <w:rFonts w:ascii="Times New Roman" w:eastAsia="Calibri" w:hAnsi="Times New Roman" w:cs="Times New Roman"/>
                <w:bCs/>
                <w:sz w:val="12"/>
                <w:szCs w:val="12"/>
              </w:rPr>
            </w:pPr>
            <w:r w:rsidRPr="00D67D84">
              <w:rPr>
                <w:rFonts w:ascii="Times New Roman" w:eastAsia="Calibri" w:hAnsi="Times New Roman" w:cs="Times New Roman"/>
                <w:bCs/>
                <w:sz w:val="12"/>
                <w:szCs w:val="12"/>
              </w:rPr>
              <w:t>0</w:t>
            </w:r>
          </w:p>
        </w:tc>
      </w:tr>
      <w:tr w:rsidR="00D67D84" w:rsidRPr="00D67D84" w:rsidTr="00D67D84">
        <w:trPr>
          <w:trHeight w:val="20"/>
        </w:trPr>
        <w:tc>
          <w:tcPr>
            <w:tcW w:w="567" w:type="dxa"/>
            <w:hideMark/>
          </w:tcPr>
          <w:p w:rsidR="00D67D84" w:rsidRPr="00D67D84" w:rsidRDefault="00D67D84" w:rsidP="00D67D84">
            <w:pPr>
              <w:tabs>
                <w:tab w:val="left" w:pos="284"/>
              </w:tabs>
              <w:rPr>
                <w:rFonts w:ascii="Times New Roman" w:eastAsia="Calibri" w:hAnsi="Times New Roman" w:cs="Times New Roman"/>
                <w:bCs/>
                <w:sz w:val="12"/>
                <w:szCs w:val="12"/>
              </w:rPr>
            </w:pPr>
            <w:r w:rsidRPr="00D67D84">
              <w:rPr>
                <w:rFonts w:ascii="Times New Roman" w:eastAsia="Calibri" w:hAnsi="Times New Roman" w:cs="Times New Roman"/>
                <w:bCs/>
                <w:sz w:val="12"/>
                <w:szCs w:val="12"/>
              </w:rPr>
              <w:t>432</w:t>
            </w:r>
          </w:p>
        </w:tc>
        <w:tc>
          <w:tcPr>
            <w:tcW w:w="1418" w:type="dxa"/>
            <w:hideMark/>
          </w:tcPr>
          <w:p w:rsidR="00D67D84" w:rsidRPr="00D67D84" w:rsidRDefault="00D67D84" w:rsidP="00D67D84">
            <w:pPr>
              <w:tabs>
                <w:tab w:val="left" w:pos="284"/>
              </w:tabs>
              <w:rPr>
                <w:rFonts w:ascii="Times New Roman" w:eastAsia="Calibri" w:hAnsi="Times New Roman" w:cs="Times New Roman"/>
                <w:bCs/>
                <w:sz w:val="12"/>
                <w:szCs w:val="12"/>
              </w:rPr>
            </w:pPr>
            <w:r w:rsidRPr="00D67D84">
              <w:rPr>
                <w:rFonts w:ascii="Times New Roman" w:eastAsia="Calibri" w:hAnsi="Times New Roman" w:cs="Times New Roman"/>
                <w:bCs/>
                <w:sz w:val="12"/>
                <w:szCs w:val="12"/>
              </w:rPr>
              <w:t>01 05 00 00 00 0000 500</w:t>
            </w:r>
          </w:p>
        </w:tc>
        <w:tc>
          <w:tcPr>
            <w:tcW w:w="4394" w:type="dxa"/>
            <w:hideMark/>
          </w:tcPr>
          <w:p w:rsidR="00D67D84" w:rsidRPr="00D67D84" w:rsidRDefault="00D67D84" w:rsidP="00D67D84">
            <w:pPr>
              <w:tabs>
                <w:tab w:val="left" w:pos="284"/>
              </w:tabs>
              <w:rPr>
                <w:rFonts w:ascii="Times New Roman" w:eastAsia="Calibri" w:hAnsi="Times New Roman" w:cs="Times New Roman"/>
                <w:bCs/>
                <w:sz w:val="12"/>
                <w:szCs w:val="12"/>
              </w:rPr>
            </w:pPr>
            <w:r w:rsidRPr="00D67D84">
              <w:rPr>
                <w:rFonts w:ascii="Times New Roman" w:eastAsia="Calibri" w:hAnsi="Times New Roman" w:cs="Times New Roman"/>
                <w:bCs/>
                <w:sz w:val="12"/>
                <w:szCs w:val="12"/>
              </w:rPr>
              <w:t xml:space="preserve">Увеличение остатков средств бюджетов </w:t>
            </w:r>
          </w:p>
        </w:tc>
        <w:tc>
          <w:tcPr>
            <w:tcW w:w="605"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-6000</w:t>
            </w:r>
          </w:p>
        </w:tc>
        <w:tc>
          <w:tcPr>
            <w:tcW w:w="529"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-6272</w:t>
            </w:r>
          </w:p>
        </w:tc>
      </w:tr>
      <w:tr w:rsidR="00D67D84" w:rsidRPr="00D67D84" w:rsidTr="00D67D84">
        <w:trPr>
          <w:trHeight w:val="20"/>
        </w:trPr>
        <w:tc>
          <w:tcPr>
            <w:tcW w:w="567"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432</w:t>
            </w:r>
          </w:p>
        </w:tc>
        <w:tc>
          <w:tcPr>
            <w:tcW w:w="1418"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01 05 02 00 00 0000 500</w:t>
            </w:r>
          </w:p>
        </w:tc>
        <w:tc>
          <w:tcPr>
            <w:tcW w:w="4394"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Увеличение прочих остатков средств бюджетов</w:t>
            </w:r>
          </w:p>
        </w:tc>
        <w:tc>
          <w:tcPr>
            <w:tcW w:w="605"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-6000</w:t>
            </w:r>
          </w:p>
        </w:tc>
        <w:tc>
          <w:tcPr>
            <w:tcW w:w="529"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-6272</w:t>
            </w:r>
          </w:p>
        </w:tc>
      </w:tr>
      <w:tr w:rsidR="00D67D84" w:rsidRPr="00D67D84" w:rsidTr="00D67D84">
        <w:trPr>
          <w:trHeight w:val="20"/>
        </w:trPr>
        <w:tc>
          <w:tcPr>
            <w:tcW w:w="567"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lastRenderedPageBreak/>
              <w:t>432</w:t>
            </w:r>
          </w:p>
        </w:tc>
        <w:tc>
          <w:tcPr>
            <w:tcW w:w="1418"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01 05 02 01 00 0000 510</w:t>
            </w:r>
          </w:p>
        </w:tc>
        <w:tc>
          <w:tcPr>
            <w:tcW w:w="4394"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Увеличение прочих остатков денежных средств бюджетов</w:t>
            </w:r>
          </w:p>
        </w:tc>
        <w:tc>
          <w:tcPr>
            <w:tcW w:w="605"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-6000</w:t>
            </w:r>
          </w:p>
        </w:tc>
        <w:tc>
          <w:tcPr>
            <w:tcW w:w="529"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-6272</w:t>
            </w:r>
          </w:p>
        </w:tc>
      </w:tr>
      <w:tr w:rsidR="00D67D84" w:rsidRPr="00D67D84" w:rsidTr="00D67D84">
        <w:trPr>
          <w:trHeight w:val="20"/>
        </w:trPr>
        <w:tc>
          <w:tcPr>
            <w:tcW w:w="567"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432</w:t>
            </w:r>
          </w:p>
        </w:tc>
        <w:tc>
          <w:tcPr>
            <w:tcW w:w="1418" w:type="dxa"/>
            <w:noWrap/>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01 05 02 01 10 0000 510</w:t>
            </w:r>
          </w:p>
        </w:tc>
        <w:tc>
          <w:tcPr>
            <w:tcW w:w="4394"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05"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-6000</w:t>
            </w:r>
          </w:p>
        </w:tc>
        <w:tc>
          <w:tcPr>
            <w:tcW w:w="529"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-6272</w:t>
            </w:r>
          </w:p>
        </w:tc>
      </w:tr>
      <w:tr w:rsidR="00D67D84" w:rsidRPr="00D67D84" w:rsidTr="00D67D84">
        <w:trPr>
          <w:trHeight w:val="20"/>
        </w:trPr>
        <w:tc>
          <w:tcPr>
            <w:tcW w:w="567" w:type="dxa"/>
            <w:hideMark/>
          </w:tcPr>
          <w:p w:rsidR="00D67D84" w:rsidRPr="00D67D84" w:rsidRDefault="00D67D84" w:rsidP="00D67D84">
            <w:pPr>
              <w:tabs>
                <w:tab w:val="left" w:pos="284"/>
              </w:tabs>
              <w:rPr>
                <w:rFonts w:ascii="Times New Roman" w:eastAsia="Calibri" w:hAnsi="Times New Roman" w:cs="Times New Roman"/>
                <w:bCs/>
                <w:sz w:val="12"/>
                <w:szCs w:val="12"/>
              </w:rPr>
            </w:pPr>
            <w:r w:rsidRPr="00D67D84">
              <w:rPr>
                <w:rFonts w:ascii="Times New Roman" w:eastAsia="Calibri" w:hAnsi="Times New Roman" w:cs="Times New Roman"/>
                <w:bCs/>
                <w:sz w:val="12"/>
                <w:szCs w:val="12"/>
              </w:rPr>
              <w:t>432</w:t>
            </w:r>
          </w:p>
        </w:tc>
        <w:tc>
          <w:tcPr>
            <w:tcW w:w="1418" w:type="dxa"/>
            <w:hideMark/>
          </w:tcPr>
          <w:p w:rsidR="00D67D84" w:rsidRPr="00D67D84" w:rsidRDefault="00D67D84" w:rsidP="00D67D84">
            <w:pPr>
              <w:tabs>
                <w:tab w:val="left" w:pos="284"/>
              </w:tabs>
              <w:rPr>
                <w:rFonts w:ascii="Times New Roman" w:eastAsia="Calibri" w:hAnsi="Times New Roman" w:cs="Times New Roman"/>
                <w:bCs/>
                <w:sz w:val="12"/>
                <w:szCs w:val="12"/>
              </w:rPr>
            </w:pPr>
            <w:r w:rsidRPr="00D67D84">
              <w:rPr>
                <w:rFonts w:ascii="Times New Roman" w:eastAsia="Calibri" w:hAnsi="Times New Roman" w:cs="Times New Roman"/>
                <w:bCs/>
                <w:sz w:val="12"/>
                <w:szCs w:val="12"/>
              </w:rPr>
              <w:t>01 05 00 00 00 0000 600</w:t>
            </w:r>
          </w:p>
        </w:tc>
        <w:tc>
          <w:tcPr>
            <w:tcW w:w="4394" w:type="dxa"/>
            <w:hideMark/>
          </w:tcPr>
          <w:p w:rsidR="00D67D84" w:rsidRPr="00D67D84" w:rsidRDefault="00D67D84" w:rsidP="00D67D84">
            <w:pPr>
              <w:tabs>
                <w:tab w:val="left" w:pos="284"/>
              </w:tabs>
              <w:rPr>
                <w:rFonts w:ascii="Times New Roman" w:eastAsia="Calibri" w:hAnsi="Times New Roman" w:cs="Times New Roman"/>
                <w:bCs/>
                <w:sz w:val="12"/>
                <w:szCs w:val="12"/>
              </w:rPr>
            </w:pPr>
            <w:r w:rsidRPr="00D67D84">
              <w:rPr>
                <w:rFonts w:ascii="Times New Roman" w:eastAsia="Calibri" w:hAnsi="Times New Roman" w:cs="Times New Roman"/>
                <w:bCs/>
                <w:sz w:val="12"/>
                <w:szCs w:val="12"/>
              </w:rPr>
              <w:t>Уменьшение остатков средств бюджетов</w:t>
            </w:r>
          </w:p>
        </w:tc>
        <w:tc>
          <w:tcPr>
            <w:tcW w:w="605"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6000</w:t>
            </w:r>
          </w:p>
        </w:tc>
        <w:tc>
          <w:tcPr>
            <w:tcW w:w="529"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6272</w:t>
            </w:r>
          </w:p>
        </w:tc>
      </w:tr>
      <w:tr w:rsidR="00D67D84" w:rsidRPr="00D67D84" w:rsidTr="00D67D84">
        <w:trPr>
          <w:trHeight w:val="20"/>
        </w:trPr>
        <w:tc>
          <w:tcPr>
            <w:tcW w:w="567"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432</w:t>
            </w:r>
          </w:p>
        </w:tc>
        <w:tc>
          <w:tcPr>
            <w:tcW w:w="1418"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01 05 02 00 00 0000 600</w:t>
            </w:r>
          </w:p>
        </w:tc>
        <w:tc>
          <w:tcPr>
            <w:tcW w:w="4394"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Уменьшение прочих остатков средств бюджетов</w:t>
            </w:r>
          </w:p>
        </w:tc>
        <w:tc>
          <w:tcPr>
            <w:tcW w:w="605"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6000</w:t>
            </w:r>
          </w:p>
        </w:tc>
        <w:tc>
          <w:tcPr>
            <w:tcW w:w="529"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6272</w:t>
            </w:r>
          </w:p>
        </w:tc>
      </w:tr>
      <w:tr w:rsidR="00D67D84" w:rsidRPr="00D67D84" w:rsidTr="00D67D84">
        <w:trPr>
          <w:trHeight w:val="20"/>
        </w:trPr>
        <w:tc>
          <w:tcPr>
            <w:tcW w:w="567"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432</w:t>
            </w:r>
          </w:p>
        </w:tc>
        <w:tc>
          <w:tcPr>
            <w:tcW w:w="1418"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01 05 02 01 00 0000 610</w:t>
            </w:r>
          </w:p>
        </w:tc>
        <w:tc>
          <w:tcPr>
            <w:tcW w:w="4394"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Уменьшение прочих остатков денежных средств бюджетов</w:t>
            </w:r>
          </w:p>
        </w:tc>
        <w:tc>
          <w:tcPr>
            <w:tcW w:w="605"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6000</w:t>
            </w:r>
          </w:p>
        </w:tc>
        <w:tc>
          <w:tcPr>
            <w:tcW w:w="529"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6272</w:t>
            </w:r>
          </w:p>
        </w:tc>
      </w:tr>
      <w:tr w:rsidR="00D67D84" w:rsidRPr="00D67D84" w:rsidTr="00D67D84">
        <w:trPr>
          <w:trHeight w:val="20"/>
        </w:trPr>
        <w:tc>
          <w:tcPr>
            <w:tcW w:w="567"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432</w:t>
            </w:r>
          </w:p>
        </w:tc>
        <w:tc>
          <w:tcPr>
            <w:tcW w:w="1418" w:type="dxa"/>
            <w:noWrap/>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01 05 02 01 10 0000 610</w:t>
            </w:r>
          </w:p>
        </w:tc>
        <w:tc>
          <w:tcPr>
            <w:tcW w:w="4394"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05"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6000</w:t>
            </w:r>
          </w:p>
        </w:tc>
        <w:tc>
          <w:tcPr>
            <w:tcW w:w="529" w:type="dxa"/>
            <w:hideMark/>
          </w:tcPr>
          <w:p w:rsidR="00D67D84" w:rsidRPr="00D67D84" w:rsidRDefault="00D67D84" w:rsidP="00D67D84">
            <w:pPr>
              <w:tabs>
                <w:tab w:val="left" w:pos="284"/>
              </w:tabs>
              <w:rPr>
                <w:rFonts w:ascii="Times New Roman" w:eastAsia="Calibri" w:hAnsi="Times New Roman" w:cs="Times New Roman"/>
                <w:sz w:val="12"/>
                <w:szCs w:val="12"/>
              </w:rPr>
            </w:pPr>
            <w:r w:rsidRPr="00D67D84">
              <w:rPr>
                <w:rFonts w:ascii="Times New Roman" w:eastAsia="Calibri" w:hAnsi="Times New Roman" w:cs="Times New Roman"/>
                <w:sz w:val="12"/>
                <w:szCs w:val="12"/>
              </w:rPr>
              <w:t>6272</w:t>
            </w:r>
          </w:p>
        </w:tc>
      </w:tr>
    </w:tbl>
    <w:p w:rsidR="00073F5E" w:rsidRDefault="00073F5E" w:rsidP="003C0C77">
      <w:pPr>
        <w:tabs>
          <w:tab w:val="left" w:pos="284"/>
        </w:tabs>
        <w:spacing w:after="0" w:line="240" w:lineRule="auto"/>
        <w:rPr>
          <w:rFonts w:ascii="Times New Roman" w:eastAsia="Calibri" w:hAnsi="Times New Roman" w:cs="Times New Roman"/>
          <w:sz w:val="12"/>
          <w:szCs w:val="12"/>
        </w:rPr>
      </w:pPr>
    </w:p>
    <w:p w:rsidR="009E70D4" w:rsidRPr="003D336B" w:rsidRDefault="009E70D4" w:rsidP="009E70D4">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№10</w:t>
      </w:r>
    </w:p>
    <w:p w:rsidR="009E70D4" w:rsidRDefault="009E70D4" w:rsidP="009E70D4">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9E70D4" w:rsidRPr="003D336B" w:rsidRDefault="009E70D4" w:rsidP="009E70D4">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 xml:space="preserve">сельского поселения </w:t>
      </w:r>
      <w:r w:rsidRPr="00C425A1">
        <w:rPr>
          <w:rFonts w:ascii="Times New Roman" w:eastAsia="Calibri" w:hAnsi="Times New Roman" w:cs="Times New Roman"/>
          <w:i/>
          <w:sz w:val="12"/>
          <w:szCs w:val="12"/>
        </w:rPr>
        <w:t>Серноводск</w:t>
      </w:r>
    </w:p>
    <w:p w:rsidR="009E70D4" w:rsidRDefault="009E70D4" w:rsidP="009E70D4">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9E70D4" w:rsidRPr="003D336B" w:rsidRDefault="009E70D4" w:rsidP="009E70D4">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9E70D4" w:rsidRPr="003D336B" w:rsidRDefault="009E70D4" w:rsidP="009E70D4">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№19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9E70D4" w:rsidRPr="009E70D4" w:rsidRDefault="009E70D4" w:rsidP="009E70D4">
      <w:pPr>
        <w:tabs>
          <w:tab w:val="left" w:pos="284"/>
        </w:tabs>
        <w:spacing w:after="0" w:line="240" w:lineRule="auto"/>
        <w:jc w:val="center"/>
        <w:rPr>
          <w:rFonts w:ascii="Times New Roman" w:eastAsia="Calibri" w:hAnsi="Times New Roman" w:cs="Times New Roman"/>
          <w:b/>
          <w:sz w:val="12"/>
          <w:szCs w:val="12"/>
        </w:rPr>
      </w:pPr>
      <w:r w:rsidRPr="009E70D4">
        <w:rPr>
          <w:rFonts w:ascii="Times New Roman" w:eastAsia="Calibri" w:hAnsi="Times New Roman" w:cs="Times New Roman"/>
          <w:b/>
          <w:sz w:val="12"/>
          <w:szCs w:val="12"/>
        </w:rPr>
        <w:t xml:space="preserve">ПРОГРАММА МУНИЦИПАЛЬНЫХ ВНУТРЕННИХ ЗАИМСТВОВАНИЙ </w:t>
      </w:r>
    </w:p>
    <w:p w:rsidR="009E70D4" w:rsidRPr="009E70D4" w:rsidRDefault="009E70D4" w:rsidP="009E70D4">
      <w:pPr>
        <w:tabs>
          <w:tab w:val="left" w:pos="284"/>
        </w:tabs>
        <w:spacing w:after="0" w:line="240" w:lineRule="auto"/>
        <w:jc w:val="center"/>
        <w:rPr>
          <w:rFonts w:ascii="Times New Roman" w:eastAsia="Calibri" w:hAnsi="Times New Roman" w:cs="Times New Roman"/>
          <w:b/>
          <w:sz w:val="12"/>
          <w:szCs w:val="12"/>
        </w:rPr>
      </w:pPr>
      <w:r w:rsidRPr="009E70D4">
        <w:rPr>
          <w:rFonts w:ascii="Times New Roman" w:eastAsia="Calibri" w:hAnsi="Times New Roman" w:cs="Times New Roman"/>
          <w:b/>
          <w:sz w:val="12"/>
          <w:szCs w:val="12"/>
        </w:rPr>
        <w:t>МЕСТНОГО БЮДЖЕТА НА 2018 ГОД И ПЛАНОВЫЙ ПЕРИОД 2019</w:t>
      </w:r>
      <w:proofErr w:type="gramStart"/>
      <w:r w:rsidRPr="009E70D4">
        <w:rPr>
          <w:rFonts w:ascii="Times New Roman" w:eastAsia="Calibri" w:hAnsi="Times New Roman" w:cs="Times New Roman"/>
          <w:b/>
          <w:sz w:val="12"/>
          <w:szCs w:val="12"/>
        </w:rPr>
        <w:t xml:space="preserve"> И</w:t>
      </w:r>
      <w:proofErr w:type="gramEnd"/>
      <w:r w:rsidRPr="009E70D4">
        <w:rPr>
          <w:rFonts w:ascii="Times New Roman" w:eastAsia="Calibri" w:hAnsi="Times New Roman" w:cs="Times New Roman"/>
          <w:b/>
          <w:sz w:val="12"/>
          <w:szCs w:val="12"/>
        </w:rPr>
        <w:t xml:space="preserve"> 2020 ГОДОВ</w:t>
      </w:r>
    </w:p>
    <w:p w:rsidR="009E70D4" w:rsidRPr="009E70D4" w:rsidRDefault="009E70D4" w:rsidP="009E70D4">
      <w:pPr>
        <w:tabs>
          <w:tab w:val="left" w:pos="284"/>
        </w:tabs>
        <w:spacing w:after="0" w:line="240" w:lineRule="auto"/>
        <w:jc w:val="center"/>
        <w:rPr>
          <w:rFonts w:ascii="Times New Roman" w:eastAsia="Calibri" w:hAnsi="Times New Roman" w:cs="Times New Roman"/>
          <w:b/>
          <w:sz w:val="12"/>
          <w:szCs w:val="12"/>
        </w:rPr>
      </w:pPr>
      <w:r w:rsidRPr="009E70D4">
        <w:rPr>
          <w:rFonts w:ascii="Times New Roman" w:eastAsia="Calibri" w:hAnsi="Times New Roman" w:cs="Times New Roman"/>
          <w:b/>
          <w:sz w:val="12"/>
          <w:szCs w:val="12"/>
        </w:rPr>
        <w:t>Программа муниципальных внутренних заимствований местного бюджета  на 2018 год</w:t>
      </w:r>
    </w:p>
    <w:tbl>
      <w:tblPr>
        <w:tblStyle w:val="714"/>
        <w:tblW w:w="7513" w:type="dxa"/>
        <w:tblInd w:w="108" w:type="dxa"/>
        <w:tblLook w:val="04A0" w:firstRow="1" w:lastRow="0" w:firstColumn="1" w:lastColumn="0" w:noHBand="0" w:noVBand="1"/>
      </w:tblPr>
      <w:tblGrid>
        <w:gridCol w:w="426"/>
        <w:gridCol w:w="3685"/>
        <w:gridCol w:w="1701"/>
        <w:gridCol w:w="1701"/>
      </w:tblGrid>
      <w:tr w:rsidR="009E70D4" w:rsidRPr="009E70D4" w:rsidTr="002D6086">
        <w:trPr>
          <w:trHeight w:val="314"/>
        </w:trPr>
        <w:tc>
          <w:tcPr>
            <w:tcW w:w="426" w:type="dxa"/>
            <w:hideMark/>
          </w:tcPr>
          <w:p w:rsidR="009E70D4" w:rsidRPr="009E70D4" w:rsidRDefault="009E70D4" w:rsidP="009E70D4">
            <w:pPr>
              <w:tabs>
                <w:tab w:val="left" w:pos="284"/>
              </w:tabs>
              <w:rPr>
                <w:rFonts w:ascii="Times New Roman" w:hAnsi="Times New Roman"/>
                <w:sz w:val="12"/>
                <w:szCs w:val="12"/>
              </w:rPr>
            </w:pPr>
            <w:r w:rsidRPr="009E70D4">
              <w:rPr>
                <w:rFonts w:ascii="Times New Roman" w:hAnsi="Times New Roman"/>
                <w:sz w:val="12"/>
                <w:szCs w:val="12"/>
              </w:rPr>
              <w:t xml:space="preserve">№ </w:t>
            </w:r>
            <w:proofErr w:type="gramStart"/>
            <w:r w:rsidRPr="009E70D4">
              <w:rPr>
                <w:rFonts w:ascii="Times New Roman" w:hAnsi="Times New Roman"/>
                <w:sz w:val="12"/>
                <w:szCs w:val="12"/>
              </w:rPr>
              <w:t>п</w:t>
            </w:r>
            <w:proofErr w:type="gramEnd"/>
            <w:r w:rsidRPr="009E70D4">
              <w:rPr>
                <w:rFonts w:ascii="Times New Roman" w:hAnsi="Times New Roman"/>
                <w:sz w:val="12"/>
                <w:szCs w:val="12"/>
              </w:rPr>
              <w:t>/п</w:t>
            </w:r>
          </w:p>
        </w:tc>
        <w:tc>
          <w:tcPr>
            <w:tcW w:w="3685" w:type="dxa"/>
          </w:tcPr>
          <w:p w:rsidR="009E70D4" w:rsidRPr="009E70D4" w:rsidRDefault="009E70D4" w:rsidP="009E70D4">
            <w:pPr>
              <w:tabs>
                <w:tab w:val="left" w:pos="284"/>
              </w:tabs>
              <w:rPr>
                <w:rFonts w:ascii="Times New Roman" w:hAnsi="Times New Roman"/>
                <w:sz w:val="12"/>
                <w:szCs w:val="12"/>
              </w:rPr>
            </w:pPr>
            <w:r w:rsidRPr="009E70D4">
              <w:rPr>
                <w:rFonts w:ascii="Times New Roman" w:hAnsi="Times New Roman"/>
                <w:sz w:val="12"/>
                <w:szCs w:val="12"/>
              </w:rPr>
              <w:t xml:space="preserve">Вид и наименование заимствования </w:t>
            </w:r>
          </w:p>
        </w:tc>
        <w:tc>
          <w:tcPr>
            <w:tcW w:w="1701" w:type="dxa"/>
          </w:tcPr>
          <w:p w:rsidR="009E70D4" w:rsidRPr="009E70D4" w:rsidRDefault="009E70D4" w:rsidP="009E70D4">
            <w:pPr>
              <w:tabs>
                <w:tab w:val="left" w:pos="284"/>
              </w:tabs>
              <w:rPr>
                <w:rFonts w:ascii="Times New Roman" w:hAnsi="Times New Roman"/>
                <w:sz w:val="12"/>
                <w:szCs w:val="12"/>
              </w:rPr>
            </w:pPr>
            <w:r w:rsidRPr="009E70D4">
              <w:rPr>
                <w:rFonts w:ascii="Times New Roman" w:hAnsi="Times New Roman"/>
                <w:sz w:val="12"/>
                <w:szCs w:val="12"/>
              </w:rPr>
              <w:t>Привлечение средств в 2018 году, тыс. рублей</w:t>
            </w:r>
          </w:p>
        </w:tc>
        <w:tc>
          <w:tcPr>
            <w:tcW w:w="1701" w:type="dxa"/>
          </w:tcPr>
          <w:p w:rsidR="009E70D4" w:rsidRPr="009E70D4" w:rsidRDefault="009E70D4" w:rsidP="009E70D4">
            <w:pPr>
              <w:tabs>
                <w:tab w:val="left" w:pos="284"/>
              </w:tabs>
              <w:rPr>
                <w:rFonts w:ascii="Times New Roman" w:hAnsi="Times New Roman"/>
                <w:sz w:val="12"/>
                <w:szCs w:val="12"/>
              </w:rPr>
            </w:pPr>
            <w:r w:rsidRPr="009E70D4">
              <w:rPr>
                <w:rFonts w:ascii="Times New Roman" w:hAnsi="Times New Roman"/>
                <w:sz w:val="12"/>
                <w:szCs w:val="12"/>
              </w:rPr>
              <w:t>Погашение основного долга в 2018 году, тыс. рублей</w:t>
            </w:r>
          </w:p>
        </w:tc>
      </w:tr>
      <w:tr w:rsidR="009E70D4" w:rsidRPr="009E70D4" w:rsidTr="002D6086">
        <w:trPr>
          <w:trHeight w:val="20"/>
        </w:trPr>
        <w:tc>
          <w:tcPr>
            <w:tcW w:w="426" w:type="dxa"/>
            <w:hideMark/>
          </w:tcPr>
          <w:p w:rsidR="009E70D4" w:rsidRPr="009E70D4" w:rsidRDefault="009E70D4" w:rsidP="009E70D4">
            <w:pPr>
              <w:tabs>
                <w:tab w:val="left" w:pos="284"/>
              </w:tabs>
              <w:rPr>
                <w:rFonts w:ascii="Times New Roman" w:hAnsi="Times New Roman"/>
                <w:sz w:val="12"/>
                <w:szCs w:val="12"/>
              </w:rPr>
            </w:pPr>
            <w:r w:rsidRPr="009E70D4">
              <w:rPr>
                <w:rFonts w:ascii="Times New Roman" w:hAnsi="Times New Roman"/>
                <w:sz w:val="12"/>
                <w:szCs w:val="12"/>
              </w:rPr>
              <w:t>1.</w:t>
            </w:r>
          </w:p>
        </w:tc>
        <w:tc>
          <w:tcPr>
            <w:tcW w:w="3685" w:type="dxa"/>
            <w:hideMark/>
          </w:tcPr>
          <w:p w:rsidR="009E70D4" w:rsidRPr="009E70D4" w:rsidRDefault="009E70D4" w:rsidP="009E70D4">
            <w:pPr>
              <w:tabs>
                <w:tab w:val="left" w:pos="284"/>
              </w:tabs>
              <w:rPr>
                <w:rFonts w:ascii="Times New Roman" w:hAnsi="Times New Roman"/>
                <w:sz w:val="12"/>
                <w:szCs w:val="12"/>
              </w:rPr>
            </w:pPr>
            <w:r w:rsidRPr="009E70D4">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9E70D4" w:rsidRPr="009E70D4" w:rsidRDefault="009E70D4" w:rsidP="009E70D4">
            <w:pPr>
              <w:tabs>
                <w:tab w:val="left" w:pos="284"/>
              </w:tabs>
              <w:rPr>
                <w:rFonts w:ascii="Times New Roman" w:hAnsi="Times New Roman"/>
                <w:sz w:val="12"/>
                <w:szCs w:val="12"/>
              </w:rPr>
            </w:pPr>
            <w:r>
              <w:rPr>
                <w:rFonts w:ascii="Times New Roman" w:hAnsi="Times New Roman"/>
                <w:sz w:val="12"/>
                <w:szCs w:val="12"/>
              </w:rPr>
              <w:t>43</w:t>
            </w:r>
          </w:p>
        </w:tc>
        <w:tc>
          <w:tcPr>
            <w:tcW w:w="1701" w:type="dxa"/>
            <w:hideMark/>
          </w:tcPr>
          <w:p w:rsidR="009E70D4" w:rsidRPr="009E70D4" w:rsidRDefault="009E70D4" w:rsidP="009E70D4">
            <w:pPr>
              <w:tabs>
                <w:tab w:val="left" w:pos="284"/>
              </w:tabs>
              <w:rPr>
                <w:rFonts w:ascii="Times New Roman" w:hAnsi="Times New Roman"/>
                <w:sz w:val="12"/>
                <w:szCs w:val="12"/>
              </w:rPr>
            </w:pPr>
            <w:r>
              <w:rPr>
                <w:rFonts w:ascii="Times New Roman" w:hAnsi="Times New Roman"/>
                <w:sz w:val="12"/>
                <w:szCs w:val="12"/>
              </w:rPr>
              <w:t>0</w:t>
            </w:r>
          </w:p>
        </w:tc>
      </w:tr>
    </w:tbl>
    <w:p w:rsidR="009E70D4" w:rsidRPr="009E70D4" w:rsidRDefault="009E70D4" w:rsidP="009E70D4">
      <w:pPr>
        <w:tabs>
          <w:tab w:val="left" w:pos="284"/>
        </w:tabs>
        <w:spacing w:after="0" w:line="240" w:lineRule="auto"/>
        <w:jc w:val="center"/>
        <w:rPr>
          <w:rFonts w:ascii="Times New Roman" w:eastAsia="Calibri" w:hAnsi="Times New Roman" w:cs="Times New Roman"/>
          <w:b/>
          <w:sz w:val="12"/>
          <w:szCs w:val="12"/>
        </w:rPr>
      </w:pPr>
      <w:r w:rsidRPr="009E70D4">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714"/>
        <w:tblW w:w="7513" w:type="dxa"/>
        <w:tblInd w:w="108" w:type="dxa"/>
        <w:tblLook w:val="04A0" w:firstRow="1" w:lastRow="0" w:firstColumn="1" w:lastColumn="0" w:noHBand="0" w:noVBand="1"/>
      </w:tblPr>
      <w:tblGrid>
        <w:gridCol w:w="426"/>
        <w:gridCol w:w="3685"/>
        <w:gridCol w:w="1701"/>
        <w:gridCol w:w="1701"/>
      </w:tblGrid>
      <w:tr w:rsidR="009E70D4" w:rsidRPr="009E70D4" w:rsidTr="002D6086">
        <w:trPr>
          <w:trHeight w:val="314"/>
        </w:trPr>
        <w:tc>
          <w:tcPr>
            <w:tcW w:w="426" w:type="dxa"/>
            <w:hideMark/>
          </w:tcPr>
          <w:p w:rsidR="009E70D4" w:rsidRPr="009E70D4" w:rsidRDefault="009E70D4" w:rsidP="009E70D4">
            <w:pPr>
              <w:tabs>
                <w:tab w:val="left" w:pos="284"/>
              </w:tabs>
              <w:rPr>
                <w:rFonts w:ascii="Times New Roman" w:hAnsi="Times New Roman"/>
                <w:sz w:val="12"/>
                <w:szCs w:val="12"/>
              </w:rPr>
            </w:pPr>
            <w:r w:rsidRPr="009E70D4">
              <w:rPr>
                <w:rFonts w:ascii="Times New Roman" w:hAnsi="Times New Roman"/>
                <w:sz w:val="12"/>
                <w:szCs w:val="12"/>
              </w:rPr>
              <w:t xml:space="preserve">№ </w:t>
            </w:r>
            <w:proofErr w:type="gramStart"/>
            <w:r w:rsidRPr="009E70D4">
              <w:rPr>
                <w:rFonts w:ascii="Times New Roman" w:hAnsi="Times New Roman"/>
                <w:sz w:val="12"/>
                <w:szCs w:val="12"/>
              </w:rPr>
              <w:t>п</w:t>
            </w:r>
            <w:proofErr w:type="gramEnd"/>
            <w:r w:rsidRPr="009E70D4">
              <w:rPr>
                <w:rFonts w:ascii="Times New Roman" w:hAnsi="Times New Roman"/>
                <w:sz w:val="12"/>
                <w:szCs w:val="12"/>
              </w:rPr>
              <w:t>/п</w:t>
            </w:r>
          </w:p>
        </w:tc>
        <w:tc>
          <w:tcPr>
            <w:tcW w:w="3685" w:type="dxa"/>
          </w:tcPr>
          <w:p w:rsidR="009E70D4" w:rsidRPr="009E70D4" w:rsidRDefault="009E70D4" w:rsidP="009E70D4">
            <w:pPr>
              <w:tabs>
                <w:tab w:val="left" w:pos="284"/>
              </w:tabs>
              <w:rPr>
                <w:rFonts w:ascii="Times New Roman" w:hAnsi="Times New Roman"/>
                <w:sz w:val="12"/>
                <w:szCs w:val="12"/>
              </w:rPr>
            </w:pPr>
            <w:r w:rsidRPr="009E70D4">
              <w:rPr>
                <w:rFonts w:ascii="Times New Roman" w:hAnsi="Times New Roman"/>
                <w:sz w:val="12"/>
                <w:szCs w:val="12"/>
              </w:rPr>
              <w:t xml:space="preserve">Вид и наименование заимствования </w:t>
            </w:r>
          </w:p>
        </w:tc>
        <w:tc>
          <w:tcPr>
            <w:tcW w:w="1701" w:type="dxa"/>
          </w:tcPr>
          <w:p w:rsidR="009E70D4" w:rsidRPr="009E70D4" w:rsidRDefault="009E70D4" w:rsidP="009E70D4">
            <w:pPr>
              <w:tabs>
                <w:tab w:val="left" w:pos="284"/>
              </w:tabs>
              <w:rPr>
                <w:rFonts w:ascii="Times New Roman" w:hAnsi="Times New Roman"/>
                <w:sz w:val="12"/>
                <w:szCs w:val="12"/>
              </w:rPr>
            </w:pPr>
            <w:r w:rsidRPr="009E70D4">
              <w:rPr>
                <w:rFonts w:ascii="Times New Roman" w:hAnsi="Times New Roman"/>
                <w:sz w:val="12"/>
                <w:szCs w:val="12"/>
              </w:rPr>
              <w:t>Привлечение средств в 2019 году, тыс. рублей</w:t>
            </w:r>
          </w:p>
        </w:tc>
        <w:tc>
          <w:tcPr>
            <w:tcW w:w="1701" w:type="dxa"/>
          </w:tcPr>
          <w:p w:rsidR="009E70D4" w:rsidRPr="009E70D4" w:rsidRDefault="009E70D4" w:rsidP="009E70D4">
            <w:pPr>
              <w:tabs>
                <w:tab w:val="left" w:pos="284"/>
              </w:tabs>
              <w:rPr>
                <w:rFonts w:ascii="Times New Roman" w:hAnsi="Times New Roman"/>
                <w:sz w:val="12"/>
                <w:szCs w:val="12"/>
              </w:rPr>
            </w:pPr>
            <w:r w:rsidRPr="009E70D4">
              <w:rPr>
                <w:rFonts w:ascii="Times New Roman" w:hAnsi="Times New Roman"/>
                <w:sz w:val="12"/>
                <w:szCs w:val="12"/>
              </w:rPr>
              <w:t>Погашение основного долга в 2019 году, тыс. рублей</w:t>
            </w:r>
          </w:p>
        </w:tc>
      </w:tr>
      <w:tr w:rsidR="009E70D4" w:rsidRPr="009E70D4" w:rsidTr="002D6086">
        <w:trPr>
          <w:trHeight w:val="20"/>
        </w:trPr>
        <w:tc>
          <w:tcPr>
            <w:tcW w:w="426" w:type="dxa"/>
            <w:hideMark/>
          </w:tcPr>
          <w:p w:rsidR="009E70D4" w:rsidRPr="009E70D4" w:rsidRDefault="009E70D4" w:rsidP="009E70D4">
            <w:pPr>
              <w:tabs>
                <w:tab w:val="left" w:pos="284"/>
              </w:tabs>
              <w:rPr>
                <w:rFonts w:ascii="Times New Roman" w:hAnsi="Times New Roman"/>
                <w:sz w:val="12"/>
                <w:szCs w:val="12"/>
              </w:rPr>
            </w:pPr>
            <w:r w:rsidRPr="009E70D4">
              <w:rPr>
                <w:rFonts w:ascii="Times New Roman" w:hAnsi="Times New Roman"/>
                <w:sz w:val="12"/>
                <w:szCs w:val="12"/>
              </w:rPr>
              <w:t>1.</w:t>
            </w:r>
          </w:p>
        </w:tc>
        <w:tc>
          <w:tcPr>
            <w:tcW w:w="3685" w:type="dxa"/>
            <w:hideMark/>
          </w:tcPr>
          <w:p w:rsidR="009E70D4" w:rsidRPr="009E70D4" w:rsidRDefault="009E70D4" w:rsidP="009E70D4">
            <w:pPr>
              <w:tabs>
                <w:tab w:val="left" w:pos="284"/>
              </w:tabs>
              <w:rPr>
                <w:rFonts w:ascii="Times New Roman" w:hAnsi="Times New Roman"/>
                <w:sz w:val="12"/>
                <w:szCs w:val="12"/>
              </w:rPr>
            </w:pPr>
            <w:r w:rsidRPr="009E70D4">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9E70D4" w:rsidRPr="009E70D4" w:rsidRDefault="009E70D4" w:rsidP="009E70D4">
            <w:pPr>
              <w:tabs>
                <w:tab w:val="left" w:pos="284"/>
              </w:tabs>
              <w:rPr>
                <w:rFonts w:ascii="Times New Roman" w:hAnsi="Times New Roman"/>
                <w:sz w:val="12"/>
                <w:szCs w:val="12"/>
              </w:rPr>
            </w:pPr>
            <w:r w:rsidRPr="009E70D4">
              <w:rPr>
                <w:rFonts w:ascii="Times New Roman" w:hAnsi="Times New Roman"/>
                <w:sz w:val="12"/>
                <w:szCs w:val="12"/>
              </w:rPr>
              <w:t>43</w:t>
            </w:r>
          </w:p>
        </w:tc>
        <w:tc>
          <w:tcPr>
            <w:tcW w:w="1701" w:type="dxa"/>
            <w:hideMark/>
          </w:tcPr>
          <w:p w:rsidR="009E70D4" w:rsidRPr="009E70D4" w:rsidRDefault="009E70D4" w:rsidP="009E70D4">
            <w:pPr>
              <w:tabs>
                <w:tab w:val="left" w:pos="284"/>
              </w:tabs>
              <w:rPr>
                <w:rFonts w:ascii="Times New Roman" w:hAnsi="Times New Roman"/>
                <w:sz w:val="12"/>
                <w:szCs w:val="12"/>
              </w:rPr>
            </w:pPr>
            <w:r w:rsidRPr="009E70D4">
              <w:rPr>
                <w:rFonts w:ascii="Times New Roman" w:hAnsi="Times New Roman"/>
                <w:sz w:val="12"/>
                <w:szCs w:val="12"/>
              </w:rPr>
              <w:t>43</w:t>
            </w:r>
          </w:p>
        </w:tc>
      </w:tr>
    </w:tbl>
    <w:p w:rsidR="009E70D4" w:rsidRPr="009E70D4" w:rsidRDefault="009E70D4" w:rsidP="009E70D4">
      <w:pPr>
        <w:tabs>
          <w:tab w:val="left" w:pos="284"/>
        </w:tabs>
        <w:spacing w:after="0" w:line="240" w:lineRule="auto"/>
        <w:jc w:val="center"/>
        <w:rPr>
          <w:rFonts w:ascii="Times New Roman" w:eastAsia="Calibri" w:hAnsi="Times New Roman" w:cs="Times New Roman"/>
          <w:b/>
          <w:sz w:val="12"/>
          <w:szCs w:val="12"/>
        </w:rPr>
      </w:pPr>
      <w:r w:rsidRPr="009E70D4">
        <w:rPr>
          <w:rFonts w:ascii="Times New Roman" w:eastAsia="Calibri" w:hAnsi="Times New Roman" w:cs="Times New Roman"/>
          <w:b/>
          <w:sz w:val="12"/>
          <w:szCs w:val="12"/>
        </w:rPr>
        <w:t>Программа муниципальных внутренних заимствований местного бюджета  на 2020 год</w:t>
      </w:r>
    </w:p>
    <w:tbl>
      <w:tblPr>
        <w:tblStyle w:val="714"/>
        <w:tblW w:w="7513" w:type="dxa"/>
        <w:tblInd w:w="108" w:type="dxa"/>
        <w:tblLook w:val="04A0" w:firstRow="1" w:lastRow="0" w:firstColumn="1" w:lastColumn="0" w:noHBand="0" w:noVBand="1"/>
      </w:tblPr>
      <w:tblGrid>
        <w:gridCol w:w="426"/>
        <w:gridCol w:w="3685"/>
        <w:gridCol w:w="1701"/>
        <w:gridCol w:w="1701"/>
      </w:tblGrid>
      <w:tr w:rsidR="009E70D4" w:rsidRPr="009E70D4" w:rsidTr="002D6086">
        <w:trPr>
          <w:trHeight w:val="314"/>
        </w:trPr>
        <w:tc>
          <w:tcPr>
            <w:tcW w:w="426" w:type="dxa"/>
            <w:hideMark/>
          </w:tcPr>
          <w:p w:rsidR="009E70D4" w:rsidRPr="009E70D4" w:rsidRDefault="009E70D4" w:rsidP="009E70D4">
            <w:pPr>
              <w:tabs>
                <w:tab w:val="left" w:pos="284"/>
              </w:tabs>
              <w:rPr>
                <w:rFonts w:ascii="Times New Roman" w:hAnsi="Times New Roman"/>
                <w:sz w:val="12"/>
                <w:szCs w:val="12"/>
              </w:rPr>
            </w:pPr>
            <w:r w:rsidRPr="009E70D4">
              <w:rPr>
                <w:rFonts w:ascii="Times New Roman" w:hAnsi="Times New Roman"/>
                <w:sz w:val="12"/>
                <w:szCs w:val="12"/>
              </w:rPr>
              <w:t xml:space="preserve">№ </w:t>
            </w:r>
            <w:proofErr w:type="gramStart"/>
            <w:r w:rsidRPr="009E70D4">
              <w:rPr>
                <w:rFonts w:ascii="Times New Roman" w:hAnsi="Times New Roman"/>
                <w:sz w:val="12"/>
                <w:szCs w:val="12"/>
              </w:rPr>
              <w:t>п</w:t>
            </w:r>
            <w:proofErr w:type="gramEnd"/>
            <w:r w:rsidRPr="009E70D4">
              <w:rPr>
                <w:rFonts w:ascii="Times New Roman" w:hAnsi="Times New Roman"/>
                <w:sz w:val="12"/>
                <w:szCs w:val="12"/>
              </w:rPr>
              <w:t>/п</w:t>
            </w:r>
          </w:p>
        </w:tc>
        <w:tc>
          <w:tcPr>
            <w:tcW w:w="3685" w:type="dxa"/>
          </w:tcPr>
          <w:p w:rsidR="009E70D4" w:rsidRPr="009E70D4" w:rsidRDefault="009E70D4" w:rsidP="009E70D4">
            <w:pPr>
              <w:tabs>
                <w:tab w:val="left" w:pos="284"/>
              </w:tabs>
              <w:rPr>
                <w:rFonts w:ascii="Times New Roman" w:hAnsi="Times New Roman"/>
                <w:sz w:val="12"/>
                <w:szCs w:val="12"/>
              </w:rPr>
            </w:pPr>
            <w:r w:rsidRPr="009E70D4">
              <w:rPr>
                <w:rFonts w:ascii="Times New Roman" w:hAnsi="Times New Roman"/>
                <w:sz w:val="12"/>
                <w:szCs w:val="12"/>
              </w:rPr>
              <w:t xml:space="preserve">Вид и наименование заимствования </w:t>
            </w:r>
          </w:p>
        </w:tc>
        <w:tc>
          <w:tcPr>
            <w:tcW w:w="1701" w:type="dxa"/>
          </w:tcPr>
          <w:p w:rsidR="009E70D4" w:rsidRPr="009E70D4" w:rsidRDefault="009E70D4" w:rsidP="009E70D4">
            <w:pPr>
              <w:tabs>
                <w:tab w:val="left" w:pos="284"/>
              </w:tabs>
              <w:rPr>
                <w:rFonts w:ascii="Times New Roman" w:hAnsi="Times New Roman"/>
                <w:sz w:val="12"/>
                <w:szCs w:val="12"/>
              </w:rPr>
            </w:pPr>
            <w:r w:rsidRPr="009E70D4">
              <w:rPr>
                <w:rFonts w:ascii="Times New Roman" w:hAnsi="Times New Roman"/>
                <w:sz w:val="12"/>
                <w:szCs w:val="12"/>
              </w:rPr>
              <w:t>Привлечение средств в 2020 году, тыс. рублей</w:t>
            </w:r>
          </w:p>
        </w:tc>
        <w:tc>
          <w:tcPr>
            <w:tcW w:w="1701" w:type="dxa"/>
          </w:tcPr>
          <w:p w:rsidR="009E70D4" w:rsidRPr="009E70D4" w:rsidRDefault="009E70D4" w:rsidP="009E70D4">
            <w:pPr>
              <w:tabs>
                <w:tab w:val="left" w:pos="284"/>
              </w:tabs>
              <w:rPr>
                <w:rFonts w:ascii="Times New Roman" w:hAnsi="Times New Roman"/>
                <w:sz w:val="12"/>
                <w:szCs w:val="12"/>
              </w:rPr>
            </w:pPr>
            <w:r w:rsidRPr="009E70D4">
              <w:rPr>
                <w:rFonts w:ascii="Times New Roman" w:hAnsi="Times New Roman"/>
                <w:sz w:val="12"/>
                <w:szCs w:val="12"/>
              </w:rPr>
              <w:t>Погашение основного долга в 2020 году, тыс. рублей</w:t>
            </w:r>
          </w:p>
        </w:tc>
      </w:tr>
      <w:tr w:rsidR="009E70D4" w:rsidRPr="009E70D4" w:rsidTr="002D6086">
        <w:trPr>
          <w:trHeight w:val="20"/>
        </w:trPr>
        <w:tc>
          <w:tcPr>
            <w:tcW w:w="426" w:type="dxa"/>
            <w:hideMark/>
          </w:tcPr>
          <w:p w:rsidR="009E70D4" w:rsidRPr="009E70D4" w:rsidRDefault="009E70D4" w:rsidP="009E70D4">
            <w:pPr>
              <w:tabs>
                <w:tab w:val="left" w:pos="284"/>
              </w:tabs>
              <w:rPr>
                <w:rFonts w:ascii="Times New Roman" w:hAnsi="Times New Roman"/>
                <w:sz w:val="12"/>
                <w:szCs w:val="12"/>
              </w:rPr>
            </w:pPr>
            <w:r w:rsidRPr="009E70D4">
              <w:rPr>
                <w:rFonts w:ascii="Times New Roman" w:hAnsi="Times New Roman"/>
                <w:sz w:val="12"/>
                <w:szCs w:val="12"/>
              </w:rPr>
              <w:t>1.</w:t>
            </w:r>
          </w:p>
        </w:tc>
        <w:tc>
          <w:tcPr>
            <w:tcW w:w="3685" w:type="dxa"/>
            <w:hideMark/>
          </w:tcPr>
          <w:p w:rsidR="009E70D4" w:rsidRPr="009E70D4" w:rsidRDefault="009E70D4" w:rsidP="009E70D4">
            <w:pPr>
              <w:tabs>
                <w:tab w:val="left" w:pos="284"/>
              </w:tabs>
              <w:rPr>
                <w:rFonts w:ascii="Times New Roman" w:hAnsi="Times New Roman"/>
                <w:sz w:val="12"/>
                <w:szCs w:val="12"/>
              </w:rPr>
            </w:pPr>
            <w:r w:rsidRPr="009E70D4">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9E70D4" w:rsidRPr="009E70D4" w:rsidRDefault="009E70D4" w:rsidP="009E70D4">
            <w:pPr>
              <w:tabs>
                <w:tab w:val="left" w:pos="284"/>
              </w:tabs>
              <w:rPr>
                <w:rFonts w:ascii="Times New Roman" w:hAnsi="Times New Roman"/>
                <w:sz w:val="12"/>
                <w:szCs w:val="12"/>
              </w:rPr>
            </w:pPr>
            <w:r w:rsidRPr="009E70D4">
              <w:rPr>
                <w:rFonts w:ascii="Times New Roman" w:hAnsi="Times New Roman"/>
                <w:sz w:val="12"/>
                <w:szCs w:val="12"/>
              </w:rPr>
              <w:t>43</w:t>
            </w:r>
          </w:p>
        </w:tc>
        <w:tc>
          <w:tcPr>
            <w:tcW w:w="1701" w:type="dxa"/>
            <w:hideMark/>
          </w:tcPr>
          <w:p w:rsidR="009E70D4" w:rsidRPr="009E70D4" w:rsidRDefault="009E70D4" w:rsidP="009E70D4">
            <w:pPr>
              <w:rPr>
                <w:rFonts w:ascii="Times New Roman" w:hAnsi="Times New Roman"/>
                <w:sz w:val="12"/>
                <w:szCs w:val="12"/>
              </w:rPr>
            </w:pPr>
            <w:r w:rsidRPr="009E70D4">
              <w:rPr>
                <w:rFonts w:ascii="Times New Roman" w:hAnsi="Times New Roman"/>
                <w:sz w:val="12"/>
                <w:szCs w:val="12"/>
              </w:rPr>
              <w:t>43</w:t>
            </w:r>
          </w:p>
        </w:tc>
      </w:tr>
    </w:tbl>
    <w:p w:rsidR="009E70D4" w:rsidRDefault="009E70D4" w:rsidP="009E70D4">
      <w:pPr>
        <w:spacing w:after="0" w:line="240" w:lineRule="auto"/>
        <w:rPr>
          <w:rFonts w:ascii="Times New Roman" w:eastAsia="Times New Roman" w:hAnsi="Times New Roman" w:cs="Times New Roman"/>
          <w:sz w:val="12"/>
          <w:szCs w:val="12"/>
        </w:rPr>
      </w:pPr>
    </w:p>
    <w:p w:rsidR="008C7737" w:rsidRPr="009E70D4" w:rsidRDefault="008C7737" w:rsidP="009E70D4">
      <w:pPr>
        <w:spacing w:after="0" w:line="240" w:lineRule="auto"/>
        <w:rPr>
          <w:rFonts w:ascii="Times New Roman" w:eastAsia="Times New Roman" w:hAnsi="Times New Roman" w:cs="Times New Roman"/>
          <w:sz w:val="12"/>
          <w:szCs w:val="12"/>
        </w:rPr>
      </w:pPr>
    </w:p>
    <w:p w:rsidR="00943415" w:rsidRPr="003D336B" w:rsidRDefault="00943415" w:rsidP="00943415">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943415" w:rsidRPr="003D336B" w:rsidRDefault="00943415" w:rsidP="00943415">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002D6086" w:rsidRPr="002D6086">
        <w:rPr>
          <w:rFonts w:ascii="Times New Roman" w:eastAsia="Calibri" w:hAnsi="Times New Roman" w:cs="Times New Roman"/>
          <w:b/>
          <w:sz w:val="12"/>
          <w:szCs w:val="12"/>
        </w:rPr>
        <w:t>СУРГУТ</w:t>
      </w:r>
    </w:p>
    <w:p w:rsidR="00943415" w:rsidRPr="003D336B" w:rsidRDefault="00943415" w:rsidP="00943415">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943415" w:rsidRPr="003D336B" w:rsidRDefault="00943415" w:rsidP="00943415">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943415" w:rsidRPr="003D336B" w:rsidRDefault="00943415" w:rsidP="00943415">
      <w:pPr>
        <w:tabs>
          <w:tab w:val="left" w:pos="284"/>
        </w:tabs>
        <w:spacing w:after="0" w:line="240" w:lineRule="auto"/>
        <w:jc w:val="center"/>
        <w:rPr>
          <w:rFonts w:ascii="Times New Roman" w:eastAsia="Calibri" w:hAnsi="Times New Roman" w:cs="Times New Roman"/>
          <w:sz w:val="12"/>
          <w:szCs w:val="12"/>
        </w:rPr>
      </w:pPr>
    </w:p>
    <w:p w:rsidR="00943415" w:rsidRPr="003D336B" w:rsidRDefault="00943415" w:rsidP="00943415">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943415" w:rsidRPr="003D336B" w:rsidRDefault="00943415" w:rsidP="0094341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25 июля</w:t>
      </w:r>
      <w:r w:rsidRPr="003D336B">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3D336B">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3D336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2D6086">
        <w:rPr>
          <w:rFonts w:ascii="Times New Roman" w:eastAsia="Calibri" w:hAnsi="Times New Roman" w:cs="Times New Roman"/>
          <w:sz w:val="12"/>
          <w:szCs w:val="12"/>
        </w:rPr>
        <w:t>21</w:t>
      </w:r>
    </w:p>
    <w:p w:rsidR="00943415" w:rsidRPr="00070001" w:rsidRDefault="00943415" w:rsidP="00943415">
      <w:pPr>
        <w:tabs>
          <w:tab w:val="left" w:pos="284"/>
        </w:tabs>
        <w:spacing w:after="0" w:line="240" w:lineRule="auto"/>
        <w:jc w:val="center"/>
        <w:rPr>
          <w:rFonts w:ascii="Times New Roman" w:eastAsia="Calibri" w:hAnsi="Times New Roman" w:cs="Times New Roman"/>
          <w:b/>
          <w:sz w:val="12"/>
          <w:szCs w:val="12"/>
        </w:rPr>
      </w:pPr>
      <w:r w:rsidRPr="00070001">
        <w:rPr>
          <w:rFonts w:ascii="Times New Roman" w:eastAsia="Calibri" w:hAnsi="Times New Roman" w:cs="Times New Roman"/>
          <w:b/>
          <w:sz w:val="12"/>
          <w:szCs w:val="12"/>
        </w:rPr>
        <w:t xml:space="preserve">О внесении изменений и дополнений в бюджет </w:t>
      </w:r>
    </w:p>
    <w:p w:rsidR="00943415" w:rsidRDefault="00943415" w:rsidP="00943415">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2D6086" w:rsidRPr="002D6086">
        <w:rPr>
          <w:rFonts w:ascii="Times New Roman" w:eastAsia="Calibri" w:hAnsi="Times New Roman" w:cs="Times New Roman"/>
          <w:b/>
          <w:sz w:val="12"/>
          <w:szCs w:val="12"/>
        </w:rPr>
        <w:t xml:space="preserve">Сургут </w:t>
      </w:r>
      <w:r w:rsidRPr="00070001">
        <w:rPr>
          <w:rFonts w:ascii="Times New Roman" w:eastAsia="Calibri" w:hAnsi="Times New Roman" w:cs="Times New Roman"/>
          <w:b/>
          <w:sz w:val="12"/>
          <w:szCs w:val="12"/>
        </w:rPr>
        <w:t>на 2018 год и на плановый период 2019 и 2020 годов</w:t>
      </w:r>
    </w:p>
    <w:p w:rsidR="00943415" w:rsidRDefault="00943415" w:rsidP="00943415">
      <w:pPr>
        <w:tabs>
          <w:tab w:val="left" w:pos="284"/>
        </w:tabs>
        <w:spacing w:after="0" w:line="240" w:lineRule="auto"/>
        <w:jc w:val="center"/>
        <w:rPr>
          <w:rFonts w:ascii="Times New Roman" w:eastAsia="Calibri" w:hAnsi="Times New Roman" w:cs="Times New Roman"/>
          <w:sz w:val="12"/>
          <w:szCs w:val="12"/>
        </w:rPr>
      </w:pPr>
    </w:p>
    <w:p w:rsidR="00943415" w:rsidRPr="003D336B" w:rsidRDefault="00943415" w:rsidP="00943415">
      <w:pPr>
        <w:tabs>
          <w:tab w:val="left" w:pos="284"/>
        </w:tabs>
        <w:spacing w:after="0" w:line="240" w:lineRule="auto"/>
        <w:ind w:firstLine="284"/>
        <w:jc w:val="both"/>
        <w:rPr>
          <w:rFonts w:ascii="Times New Roman" w:eastAsia="Calibri" w:hAnsi="Times New Roman" w:cs="Times New Roman"/>
          <w:sz w:val="12"/>
          <w:szCs w:val="12"/>
        </w:rPr>
      </w:pPr>
      <w:r w:rsidRPr="003D336B">
        <w:rPr>
          <w:rFonts w:ascii="Times New Roman" w:eastAsia="Calibri" w:hAnsi="Times New Roman" w:cs="Times New Roman"/>
          <w:sz w:val="12"/>
          <w:szCs w:val="12"/>
        </w:rPr>
        <w:t>Пр</w:t>
      </w:r>
      <w:r>
        <w:rPr>
          <w:rFonts w:ascii="Times New Roman" w:eastAsia="Calibri" w:hAnsi="Times New Roman" w:cs="Times New Roman"/>
          <w:sz w:val="12"/>
          <w:szCs w:val="12"/>
        </w:rPr>
        <w:t xml:space="preserve">инято Собранием Представителей сельского поселения </w:t>
      </w:r>
      <w:r w:rsidR="002D6086" w:rsidRPr="002D6086">
        <w:rPr>
          <w:rFonts w:ascii="Times New Roman" w:eastAsia="Calibri" w:hAnsi="Times New Roman" w:cs="Times New Roman"/>
          <w:sz w:val="12"/>
          <w:szCs w:val="12"/>
        </w:rPr>
        <w:t xml:space="preserve">Сургут </w:t>
      </w:r>
      <w:r w:rsidRPr="003D336B">
        <w:rPr>
          <w:rFonts w:ascii="Times New Roman" w:eastAsia="Calibri" w:hAnsi="Times New Roman" w:cs="Times New Roman"/>
          <w:sz w:val="12"/>
          <w:szCs w:val="12"/>
        </w:rPr>
        <w:t>муниципального района Сергиевский</w:t>
      </w:r>
    </w:p>
    <w:p w:rsidR="002D6086" w:rsidRPr="002D6086" w:rsidRDefault="002D6086" w:rsidP="002D6086">
      <w:pPr>
        <w:tabs>
          <w:tab w:val="left" w:pos="284"/>
        </w:tabs>
        <w:spacing w:after="0" w:line="240" w:lineRule="auto"/>
        <w:ind w:firstLine="284"/>
        <w:jc w:val="both"/>
        <w:rPr>
          <w:rFonts w:ascii="Times New Roman" w:eastAsia="Calibri" w:hAnsi="Times New Roman" w:cs="Times New Roman"/>
          <w:sz w:val="12"/>
          <w:szCs w:val="12"/>
        </w:rPr>
      </w:pPr>
      <w:r w:rsidRPr="002D6086">
        <w:rPr>
          <w:rFonts w:ascii="Times New Roman" w:eastAsia="Calibri" w:hAnsi="Times New Roman" w:cs="Times New Roman"/>
          <w:sz w:val="12"/>
          <w:szCs w:val="12"/>
        </w:rPr>
        <w:t>Рассмотрев представленный Администрацией сельского поселения Сургут бюджет сельского поселения Сургут на 2018 год и на плановый период 2019 и 2020 годов, Собрание Представителей сельского поселения Сургут</w:t>
      </w:r>
    </w:p>
    <w:p w:rsidR="002D6086" w:rsidRPr="002D6086" w:rsidRDefault="002D6086" w:rsidP="002D6086">
      <w:pPr>
        <w:tabs>
          <w:tab w:val="left" w:pos="284"/>
        </w:tabs>
        <w:spacing w:after="0" w:line="240" w:lineRule="auto"/>
        <w:ind w:firstLine="284"/>
        <w:jc w:val="both"/>
        <w:rPr>
          <w:rFonts w:ascii="Times New Roman" w:eastAsia="Calibri" w:hAnsi="Times New Roman" w:cs="Times New Roman"/>
          <w:b/>
          <w:sz w:val="12"/>
          <w:szCs w:val="12"/>
        </w:rPr>
      </w:pPr>
      <w:r w:rsidRPr="002D6086">
        <w:rPr>
          <w:rFonts w:ascii="Times New Roman" w:eastAsia="Calibri" w:hAnsi="Times New Roman" w:cs="Times New Roman"/>
          <w:b/>
          <w:sz w:val="12"/>
          <w:szCs w:val="12"/>
        </w:rPr>
        <w:t>РЕШИЛО:</w:t>
      </w:r>
    </w:p>
    <w:p w:rsidR="002D6086" w:rsidRPr="002D6086" w:rsidRDefault="002D6086" w:rsidP="002D60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2D6086">
        <w:rPr>
          <w:rFonts w:ascii="Times New Roman" w:eastAsia="Calibri" w:hAnsi="Times New Roman" w:cs="Times New Roman"/>
          <w:sz w:val="12"/>
          <w:szCs w:val="12"/>
        </w:rPr>
        <w:t xml:space="preserve"> Внести в решение Собрания Представителей сельского поселения Сургут от 27.12.2017г № 36 «О бюджете сельского поселения Сургут на 2018 год и плановый период 2019 и 2020 годов» следующие изменения и дополнения:</w:t>
      </w:r>
    </w:p>
    <w:p w:rsidR="002D6086" w:rsidRPr="002D6086" w:rsidRDefault="002D6086" w:rsidP="002D60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2D6086">
        <w:rPr>
          <w:rFonts w:ascii="Times New Roman" w:eastAsia="Calibri" w:hAnsi="Times New Roman" w:cs="Times New Roman"/>
          <w:sz w:val="12"/>
          <w:szCs w:val="12"/>
        </w:rPr>
        <w:t>В статье 1 пункт 1 сумму «61 913» заменить суммой «61 921»;</w:t>
      </w:r>
    </w:p>
    <w:p w:rsidR="002D6086" w:rsidRPr="002D6086" w:rsidRDefault="002D6086" w:rsidP="002D6086">
      <w:pPr>
        <w:tabs>
          <w:tab w:val="left" w:pos="284"/>
        </w:tabs>
        <w:spacing w:after="0" w:line="240" w:lineRule="auto"/>
        <w:ind w:firstLine="284"/>
        <w:jc w:val="both"/>
        <w:rPr>
          <w:rFonts w:ascii="Times New Roman" w:eastAsia="Calibri" w:hAnsi="Times New Roman" w:cs="Times New Roman"/>
          <w:sz w:val="12"/>
          <w:szCs w:val="12"/>
        </w:rPr>
      </w:pPr>
      <w:r w:rsidRPr="002D6086">
        <w:rPr>
          <w:rFonts w:ascii="Times New Roman" w:eastAsia="Calibri" w:hAnsi="Times New Roman" w:cs="Times New Roman"/>
          <w:sz w:val="12"/>
          <w:szCs w:val="12"/>
        </w:rPr>
        <w:t>сумму «64 076» заменить суммой «64 086»;</w:t>
      </w:r>
    </w:p>
    <w:p w:rsidR="002D6086" w:rsidRPr="002D6086" w:rsidRDefault="002D6086" w:rsidP="002D6086">
      <w:pPr>
        <w:tabs>
          <w:tab w:val="left" w:pos="284"/>
        </w:tabs>
        <w:spacing w:after="0" w:line="240" w:lineRule="auto"/>
        <w:ind w:firstLine="284"/>
        <w:jc w:val="both"/>
        <w:rPr>
          <w:rFonts w:ascii="Times New Roman" w:eastAsia="Calibri" w:hAnsi="Times New Roman" w:cs="Times New Roman"/>
          <w:sz w:val="12"/>
          <w:szCs w:val="12"/>
        </w:rPr>
      </w:pPr>
      <w:r w:rsidRPr="002D6086">
        <w:rPr>
          <w:rFonts w:ascii="Times New Roman" w:eastAsia="Calibri" w:hAnsi="Times New Roman" w:cs="Times New Roman"/>
          <w:sz w:val="12"/>
          <w:szCs w:val="12"/>
        </w:rPr>
        <w:t>сумму «2 163» заменить суммой «2 165».</w:t>
      </w:r>
    </w:p>
    <w:p w:rsidR="002D6086" w:rsidRPr="002D6086" w:rsidRDefault="002D6086" w:rsidP="002D60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2D6086">
        <w:rPr>
          <w:rFonts w:ascii="Times New Roman" w:eastAsia="Calibri" w:hAnsi="Times New Roman" w:cs="Times New Roman"/>
          <w:sz w:val="12"/>
          <w:szCs w:val="12"/>
        </w:rPr>
        <w:t>В статье 4 сумму «51 331» заменить суммой «51 337».</w:t>
      </w:r>
    </w:p>
    <w:p w:rsidR="002D6086" w:rsidRPr="002D6086" w:rsidRDefault="002D6086" w:rsidP="002D60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2D6086">
        <w:rPr>
          <w:rFonts w:ascii="Times New Roman" w:eastAsia="Calibri" w:hAnsi="Times New Roman" w:cs="Times New Roman"/>
          <w:sz w:val="12"/>
          <w:szCs w:val="12"/>
        </w:rPr>
        <w:t>В статье 5 сумму «51 331» заменить суммой «51 337».</w:t>
      </w:r>
    </w:p>
    <w:p w:rsidR="002D6086" w:rsidRPr="002D6086" w:rsidRDefault="002D6086" w:rsidP="002D60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2D6086">
        <w:rPr>
          <w:rFonts w:ascii="Times New Roman" w:eastAsia="Calibri" w:hAnsi="Times New Roman" w:cs="Times New Roman"/>
          <w:sz w:val="12"/>
          <w:szCs w:val="12"/>
        </w:rPr>
        <w:t>Приложение 4, 6, 8 изложить в новой редакции (прилагается)</w:t>
      </w:r>
    </w:p>
    <w:p w:rsidR="002D6086" w:rsidRPr="002D6086" w:rsidRDefault="002D6086" w:rsidP="002D6086">
      <w:pPr>
        <w:tabs>
          <w:tab w:val="left" w:pos="284"/>
        </w:tabs>
        <w:spacing w:after="0" w:line="240" w:lineRule="auto"/>
        <w:ind w:firstLine="284"/>
        <w:jc w:val="both"/>
        <w:rPr>
          <w:rFonts w:ascii="Times New Roman" w:eastAsia="Calibri" w:hAnsi="Times New Roman" w:cs="Times New Roman"/>
          <w:sz w:val="12"/>
          <w:szCs w:val="12"/>
        </w:rPr>
      </w:pPr>
      <w:r w:rsidRPr="002D6086">
        <w:rPr>
          <w:rFonts w:ascii="Times New Roman" w:eastAsia="Calibri" w:hAnsi="Times New Roman" w:cs="Times New Roman"/>
          <w:sz w:val="12"/>
          <w:szCs w:val="12"/>
        </w:rPr>
        <w:t>2.   Настоящее решение опубликовать в газете «Сергиевский вестник».</w:t>
      </w:r>
    </w:p>
    <w:p w:rsidR="002D6086" w:rsidRPr="002D6086" w:rsidRDefault="002D6086" w:rsidP="002D6086">
      <w:pPr>
        <w:tabs>
          <w:tab w:val="left" w:pos="284"/>
        </w:tabs>
        <w:spacing w:after="0" w:line="240" w:lineRule="auto"/>
        <w:ind w:firstLine="284"/>
        <w:jc w:val="both"/>
        <w:rPr>
          <w:rFonts w:ascii="Times New Roman" w:eastAsia="Calibri" w:hAnsi="Times New Roman" w:cs="Times New Roman"/>
          <w:sz w:val="12"/>
          <w:szCs w:val="12"/>
        </w:rPr>
      </w:pPr>
      <w:r w:rsidRPr="002D6086">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2D6086" w:rsidRPr="002D6086" w:rsidRDefault="002D6086" w:rsidP="002D6086">
      <w:pPr>
        <w:tabs>
          <w:tab w:val="left" w:pos="284"/>
        </w:tabs>
        <w:spacing w:after="0" w:line="240" w:lineRule="auto"/>
        <w:jc w:val="right"/>
        <w:rPr>
          <w:rFonts w:ascii="Times New Roman" w:eastAsia="Calibri" w:hAnsi="Times New Roman" w:cs="Times New Roman"/>
          <w:sz w:val="12"/>
          <w:szCs w:val="12"/>
        </w:rPr>
      </w:pPr>
      <w:r w:rsidRPr="002D6086">
        <w:rPr>
          <w:rFonts w:ascii="Times New Roman" w:eastAsia="Calibri" w:hAnsi="Times New Roman" w:cs="Times New Roman"/>
          <w:sz w:val="12"/>
          <w:szCs w:val="12"/>
        </w:rPr>
        <w:t>Председатель собрания представителей</w:t>
      </w:r>
    </w:p>
    <w:p w:rsidR="002D6086" w:rsidRPr="002D6086" w:rsidRDefault="002D6086" w:rsidP="002D6086">
      <w:pPr>
        <w:tabs>
          <w:tab w:val="left" w:pos="284"/>
        </w:tabs>
        <w:spacing w:after="0" w:line="240" w:lineRule="auto"/>
        <w:jc w:val="right"/>
        <w:rPr>
          <w:rFonts w:ascii="Times New Roman" w:eastAsia="Calibri" w:hAnsi="Times New Roman" w:cs="Times New Roman"/>
          <w:sz w:val="12"/>
          <w:szCs w:val="12"/>
        </w:rPr>
      </w:pPr>
      <w:r w:rsidRPr="002D6086">
        <w:rPr>
          <w:rFonts w:ascii="Times New Roman" w:eastAsia="Calibri" w:hAnsi="Times New Roman" w:cs="Times New Roman"/>
          <w:sz w:val="12"/>
          <w:szCs w:val="12"/>
        </w:rPr>
        <w:t>сельского поселения Сургут</w:t>
      </w:r>
    </w:p>
    <w:p w:rsidR="002D6086" w:rsidRDefault="002D6086" w:rsidP="002D6086">
      <w:pPr>
        <w:tabs>
          <w:tab w:val="left" w:pos="284"/>
        </w:tabs>
        <w:spacing w:after="0" w:line="240" w:lineRule="auto"/>
        <w:jc w:val="right"/>
        <w:rPr>
          <w:rFonts w:ascii="Times New Roman" w:eastAsia="Calibri" w:hAnsi="Times New Roman" w:cs="Times New Roman"/>
          <w:sz w:val="12"/>
          <w:szCs w:val="12"/>
        </w:rPr>
      </w:pPr>
      <w:r w:rsidRPr="002D6086">
        <w:rPr>
          <w:rFonts w:ascii="Times New Roman" w:eastAsia="Calibri" w:hAnsi="Times New Roman" w:cs="Times New Roman"/>
          <w:sz w:val="12"/>
          <w:szCs w:val="12"/>
        </w:rPr>
        <w:t>муниципального района Сергиевский</w:t>
      </w:r>
    </w:p>
    <w:p w:rsidR="002D6086" w:rsidRPr="002D6086" w:rsidRDefault="002D6086" w:rsidP="002D6086">
      <w:pPr>
        <w:tabs>
          <w:tab w:val="left" w:pos="284"/>
        </w:tabs>
        <w:spacing w:after="0" w:line="240" w:lineRule="auto"/>
        <w:jc w:val="right"/>
        <w:rPr>
          <w:rFonts w:ascii="Times New Roman" w:eastAsia="Calibri" w:hAnsi="Times New Roman" w:cs="Times New Roman"/>
          <w:sz w:val="12"/>
          <w:szCs w:val="12"/>
        </w:rPr>
      </w:pPr>
      <w:r w:rsidRPr="002D6086">
        <w:rPr>
          <w:rFonts w:ascii="Times New Roman" w:eastAsia="Calibri" w:hAnsi="Times New Roman" w:cs="Times New Roman"/>
          <w:sz w:val="12"/>
          <w:szCs w:val="12"/>
        </w:rPr>
        <w:t>А.Б. Александров</w:t>
      </w:r>
    </w:p>
    <w:p w:rsidR="002D6086" w:rsidRPr="002D6086" w:rsidRDefault="002D6086" w:rsidP="002D6086">
      <w:pPr>
        <w:tabs>
          <w:tab w:val="left" w:pos="284"/>
        </w:tabs>
        <w:spacing w:after="0" w:line="240" w:lineRule="auto"/>
        <w:jc w:val="right"/>
        <w:rPr>
          <w:rFonts w:ascii="Times New Roman" w:eastAsia="Calibri" w:hAnsi="Times New Roman" w:cs="Times New Roman"/>
          <w:sz w:val="12"/>
          <w:szCs w:val="12"/>
        </w:rPr>
      </w:pPr>
    </w:p>
    <w:p w:rsidR="002D6086" w:rsidRPr="002D6086" w:rsidRDefault="002D6086" w:rsidP="002D6086">
      <w:pPr>
        <w:tabs>
          <w:tab w:val="left" w:pos="284"/>
        </w:tabs>
        <w:spacing w:after="0" w:line="240" w:lineRule="auto"/>
        <w:jc w:val="right"/>
        <w:rPr>
          <w:rFonts w:ascii="Times New Roman" w:eastAsia="Calibri" w:hAnsi="Times New Roman" w:cs="Times New Roman"/>
          <w:sz w:val="12"/>
          <w:szCs w:val="12"/>
        </w:rPr>
      </w:pPr>
      <w:r w:rsidRPr="002D6086">
        <w:rPr>
          <w:rFonts w:ascii="Times New Roman" w:eastAsia="Calibri" w:hAnsi="Times New Roman" w:cs="Times New Roman"/>
          <w:sz w:val="12"/>
          <w:szCs w:val="12"/>
        </w:rPr>
        <w:t>Глава сельского поселения Сургут</w:t>
      </w:r>
    </w:p>
    <w:p w:rsidR="002D6086" w:rsidRDefault="002D6086" w:rsidP="002D6086">
      <w:pPr>
        <w:tabs>
          <w:tab w:val="left" w:pos="284"/>
        </w:tabs>
        <w:spacing w:after="0" w:line="240" w:lineRule="auto"/>
        <w:jc w:val="right"/>
        <w:rPr>
          <w:rFonts w:ascii="Times New Roman" w:eastAsia="Calibri" w:hAnsi="Times New Roman" w:cs="Times New Roman"/>
          <w:sz w:val="12"/>
          <w:szCs w:val="12"/>
        </w:rPr>
      </w:pPr>
      <w:r w:rsidRPr="002D6086">
        <w:rPr>
          <w:rFonts w:ascii="Times New Roman" w:eastAsia="Calibri" w:hAnsi="Times New Roman" w:cs="Times New Roman"/>
          <w:sz w:val="12"/>
          <w:szCs w:val="12"/>
        </w:rPr>
        <w:t>муниципального района Сергиевский</w:t>
      </w:r>
    </w:p>
    <w:p w:rsidR="00073F5E" w:rsidRDefault="002D6086" w:rsidP="002D6086">
      <w:pPr>
        <w:tabs>
          <w:tab w:val="left" w:pos="284"/>
        </w:tabs>
        <w:spacing w:after="0" w:line="240" w:lineRule="auto"/>
        <w:jc w:val="right"/>
        <w:rPr>
          <w:rFonts w:ascii="Times New Roman" w:eastAsia="Calibri" w:hAnsi="Times New Roman" w:cs="Times New Roman"/>
          <w:sz w:val="12"/>
          <w:szCs w:val="12"/>
        </w:rPr>
      </w:pPr>
      <w:r w:rsidRPr="002D6086">
        <w:rPr>
          <w:rFonts w:ascii="Times New Roman" w:eastAsia="Calibri" w:hAnsi="Times New Roman" w:cs="Times New Roman"/>
          <w:sz w:val="12"/>
          <w:szCs w:val="12"/>
        </w:rPr>
        <w:t>С.А.</w:t>
      </w:r>
      <w:r>
        <w:rPr>
          <w:rFonts w:ascii="Times New Roman" w:eastAsia="Calibri" w:hAnsi="Times New Roman" w:cs="Times New Roman"/>
          <w:sz w:val="12"/>
          <w:szCs w:val="12"/>
        </w:rPr>
        <w:t xml:space="preserve"> </w:t>
      </w:r>
      <w:r w:rsidRPr="002D6086">
        <w:rPr>
          <w:rFonts w:ascii="Times New Roman" w:eastAsia="Calibri" w:hAnsi="Times New Roman" w:cs="Times New Roman"/>
          <w:sz w:val="12"/>
          <w:szCs w:val="12"/>
        </w:rPr>
        <w:t>Содомов</w:t>
      </w:r>
    </w:p>
    <w:p w:rsidR="002D6086" w:rsidRDefault="002D6086" w:rsidP="002D6086">
      <w:pPr>
        <w:tabs>
          <w:tab w:val="left" w:pos="284"/>
        </w:tabs>
        <w:spacing w:after="0" w:line="240" w:lineRule="auto"/>
        <w:jc w:val="right"/>
        <w:rPr>
          <w:rFonts w:ascii="Times New Roman" w:eastAsia="Calibri" w:hAnsi="Times New Roman" w:cs="Times New Roman"/>
          <w:sz w:val="12"/>
          <w:szCs w:val="12"/>
        </w:rPr>
      </w:pPr>
    </w:p>
    <w:p w:rsidR="002D6086" w:rsidRPr="003D336B" w:rsidRDefault="002D6086" w:rsidP="002D6086">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2D6086" w:rsidRDefault="002D6086" w:rsidP="002D6086">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2D6086" w:rsidRPr="003D336B" w:rsidRDefault="002D6086" w:rsidP="002D6086">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 xml:space="preserve">сельского поселения </w:t>
      </w:r>
      <w:r w:rsidRPr="002D6086">
        <w:rPr>
          <w:rFonts w:ascii="Times New Roman" w:eastAsia="Calibri" w:hAnsi="Times New Roman" w:cs="Times New Roman"/>
          <w:i/>
          <w:sz w:val="12"/>
          <w:szCs w:val="12"/>
        </w:rPr>
        <w:t>Сургут</w:t>
      </w:r>
    </w:p>
    <w:p w:rsidR="002D6086" w:rsidRDefault="002D6086" w:rsidP="002D6086">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2D6086" w:rsidRPr="003D336B" w:rsidRDefault="002D6086" w:rsidP="002D6086">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2D6086" w:rsidRPr="003D336B" w:rsidRDefault="002D6086" w:rsidP="002D6086">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lastRenderedPageBreak/>
        <w:t>№21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2D6086" w:rsidRPr="00D64635" w:rsidRDefault="002D6086" w:rsidP="002D6086">
      <w:pPr>
        <w:tabs>
          <w:tab w:val="left" w:pos="284"/>
        </w:tabs>
        <w:spacing w:after="0" w:line="240" w:lineRule="auto"/>
        <w:jc w:val="center"/>
        <w:rPr>
          <w:rFonts w:ascii="Times New Roman" w:eastAsia="Calibri" w:hAnsi="Times New Roman" w:cs="Times New Roman"/>
          <w:b/>
          <w:sz w:val="12"/>
          <w:szCs w:val="12"/>
        </w:rPr>
      </w:pPr>
      <w:r w:rsidRPr="00D64635">
        <w:rPr>
          <w:rFonts w:ascii="Times New Roman" w:eastAsia="Calibri" w:hAnsi="Times New Roman" w:cs="Times New Roman"/>
          <w:b/>
          <w:sz w:val="12"/>
          <w:szCs w:val="12"/>
        </w:rPr>
        <w:t xml:space="preserve">Ведомственная структура расходов бюджета сельского поселения </w:t>
      </w:r>
      <w:r w:rsidRPr="002D6086">
        <w:rPr>
          <w:rFonts w:ascii="Times New Roman" w:eastAsia="Calibri" w:hAnsi="Times New Roman" w:cs="Times New Roman"/>
          <w:b/>
          <w:sz w:val="12"/>
          <w:szCs w:val="12"/>
        </w:rPr>
        <w:t xml:space="preserve">Сургут </w:t>
      </w:r>
      <w:r w:rsidRPr="00D64635">
        <w:rPr>
          <w:rFonts w:ascii="Times New Roman" w:eastAsia="Calibri" w:hAnsi="Times New Roman" w:cs="Times New Roman"/>
          <w:b/>
          <w:sz w:val="12"/>
          <w:szCs w:val="12"/>
        </w:rPr>
        <w:t>муниципального района Сергиевский</w:t>
      </w:r>
    </w:p>
    <w:p w:rsidR="002D6086" w:rsidRDefault="002D6086" w:rsidP="002D6086">
      <w:pPr>
        <w:tabs>
          <w:tab w:val="left" w:pos="284"/>
        </w:tabs>
        <w:spacing w:after="0" w:line="240" w:lineRule="auto"/>
        <w:jc w:val="right"/>
        <w:rPr>
          <w:rFonts w:ascii="Times New Roman" w:eastAsia="Calibri" w:hAnsi="Times New Roman" w:cs="Times New Roman"/>
          <w:sz w:val="12"/>
          <w:szCs w:val="12"/>
        </w:rPr>
      </w:pPr>
      <w:r w:rsidRPr="00A77D3A">
        <w:rPr>
          <w:rFonts w:ascii="Times New Roman" w:eastAsia="Calibri" w:hAnsi="Times New Roman" w:cs="Times New Roman"/>
          <w:sz w:val="12"/>
          <w:szCs w:val="12"/>
        </w:rPr>
        <w:t xml:space="preserve">Единица измерения: тыс. </w:t>
      </w:r>
      <w:proofErr w:type="spellStart"/>
      <w:r w:rsidRPr="00A77D3A">
        <w:rPr>
          <w:rFonts w:ascii="Times New Roman" w:eastAsia="Calibri" w:hAnsi="Times New Roman" w:cs="Times New Roman"/>
          <w:sz w:val="12"/>
          <w:szCs w:val="12"/>
        </w:rPr>
        <w:t>руб</w:t>
      </w:r>
      <w:proofErr w:type="spellEnd"/>
    </w:p>
    <w:tbl>
      <w:tblPr>
        <w:tblStyle w:val="af4"/>
        <w:tblW w:w="0" w:type="auto"/>
        <w:tblInd w:w="108" w:type="dxa"/>
        <w:tblLayout w:type="fixed"/>
        <w:tblLook w:val="04A0" w:firstRow="1" w:lastRow="0" w:firstColumn="1" w:lastColumn="0" w:noHBand="0" w:noVBand="1"/>
      </w:tblPr>
      <w:tblGrid>
        <w:gridCol w:w="2694"/>
        <w:gridCol w:w="425"/>
        <w:gridCol w:w="425"/>
        <w:gridCol w:w="470"/>
        <w:gridCol w:w="465"/>
        <w:gridCol w:w="275"/>
        <w:gridCol w:w="349"/>
        <w:gridCol w:w="567"/>
        <w:gridCol w:w="426"/>
        <w:gridCol w:w="567"/>
        <w:gridCol w:w="850"/>
      </w:tblGrid>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КВСР</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proofErr w:type="spellStart"/>
            <w:r w:rsidRPr="002D6086">
              <w:rPr>
                <w:rFonts w:ascii="Times New Roman" w:eastAsia="Calibri" w:hAnsi="Times New Roman" w:cs="Times New Roman"/>
                <w:bCs/>
                <w:sz w:val="12"/>
                <w:szCs w:val="12"/>
              </w:rPr>
              <w:t>Рз</w:t>
            </w:r>
            <w:proofErr w:type="spellEnd"/>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proofErr w:type="gramStart"/>
            <w:r w:rsidRPr="002D6086">
              <w:rPr>
                <w:rFonts w:ascii="Times New Roman" w:eastAsia="Calibri" w:hAnsi="Times New Roman" w:cs="Times New Roman"/>
                <w:bCs/>
                <w:sz w:val="12"/>
                <w:szCs w:val="12"/>
              </w:rPr>
              <w:t>ПР</w:t>
            </w:r>
            <w:proofErr w:type="gramEnd"/>
          </w:p>
        </w:tc>
        <w:tc>
          <w:tcPr>
            <w:tcW w:w="1656" w:type="dxa"/>
            <w:gridSpan w:val="4"/>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ЦСР</w:t>
            </w: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ВР</w:t>
            </w:r>
          </w:p>
        </w:tc>
        <w:tc>
          <w:tcPr>
            <w:tcW w:w="567"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Сумма</w:t>
            </w:r>
          </w:p>
        </w:tc>
        <w:tc>
          <w:tcPr>
            <w:tcW w:w="850" w:type="dxa"/>
            <w:hideMark/>
          </w:tcPr>
          <w:p w:rsidR="002D6086" w:rsidRPr="002D6086" w:rsidRDefault="002D6086" w:rsidP="002D6086">
            <w:pPr>
              <w:tabs>
                <w:tab w:val="left" w:pos="284"/>
              </w:tabs>
              <w:rPr>
                <w:rFonts w:ascii="Times New Roman" w:eastAsia="Calibri" w:hAnsi="Times New Roman" w:cs="Times New Roman"/>
                <w:bCs/>
                <w:sz w:val="10"/>
                <w:szCs w:val="10"/>
              </w:rPr>
            </w:pPr>
            <w:r w:rsidRPr="002D6086">
              <w:rPr>
                <w:rFonts w:ascii="Times New Roman" w:eastAsia="Calibri" w:hAnsi="Times New Roman" w:cs="Times New Roman"/>
                <w:bCs/>
                <w:sz w:val="10"/>
                <w:szCs w:val="10"/>
              </w:rPr>
              <w:t xml:space="preserve">в </w:t>
            </w:r>
            <w:proofErr w:type="spellStart"/>
            <w:r w:rsidRPr="002D6086">
              <w:rPr>
                <w:rFonts w:ascii="Times New Roman" w:eastAsia="Calibri" w:hAnsi="Times New Roman" w:cs="Times New Roman"/>
                <w:bCs/>
                <w:sz w:val="10"/>
                <w:szCs w:val="10"/>
              </w:rPr>
              <w:t>т.ч</w:t>
            </w:r>
            <w:proofErr w:type="spellEnd"/>
            <w:r w:rsidRPr="002D6086">
              <w:rPr>
                <w:rFonts w:ascii="Times New Roman" w:eastAsia="Calibri" w:hAnsi="Times New Roman" w:cs="Times New Roman"/>
                <w:bCs/>
                <w:sz w:val="10"/>
                <w:szCs w:val="10"/>
              </w:rPr>
              <w:t>. за счет безвозмездных поступлений</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01</w:t>
            </w:r>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02</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38</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784</w:t>
            </w:r>
          </w:p>
        </w:tc>
        <w:tc>
          <w:tcPr>
            <w:tcW w:w="85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01</w:t>
            </w:r>
          </w:p>
        </w:tc>
        <w:tc>
          <w:tcPr>
            <w:tcW w:w="47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02</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38</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120</w:t>
            </w:r>
          </w:p>
        </w:tc>
        <w:tc>
          <w:tcPr>
            <w:tcW w:w="567"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784</w:t>
            </w:r>
          </w:p>
        </w:tc>
        <w:tc>
          <w:tcPr>
            <w:tcW w:w="85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01</w:t>
            </w:r>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04</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2 220</w:t>
            </w:r>
          </w:p>
        </w:tc>
        <w:tc>
          <w:tcPr>
            <w:tcW w:w="85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01</w:t>
            </w:r>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04</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38</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1 759</w:t>
            </w:r>
          </w:p>
        </w:tc>
        <w:tc>
          <w:tcPr>
            <w:tcW w:w="85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01</w:t>
            </w:r>
          </w:p>
        </w:tc>
        <w:tc>
          <w:tcPr>
            <w:tcW w:w="47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04</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38</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120</w:t>
            </w:r>
          </w:p>
        </w:tc>
        <w:tc>
          <w:tcPr>
            <w:tcW w:w="567"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1 172</w:t>
            </w:r>
          </w:p>
        </w:tc>
        <w:tc>
          <w:tcPr>
            <w:tcW w:w="85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01</w:t>
            </w:r>
          </w:p>
        </w:tc>
        <w:tc>
          <w:tcPr>
            <w:tcW w:w="47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04</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38</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240</w:t>
            </w:r>
          </w:p>
        </w:tc>
        <w:tc>
          <w:tcPr>
            <w:tcW w:w="567"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373</w:t>
            </w:r>
          </w:p>
        </w:tc>
        <w:tc>
          <w:tcPr>
            <w:tcW w:w="85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Иные межбюджетные трансферты</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01</w:t>
            </w:r>
          </w:p>
        </w:tc>
        <w:tc>
          <w:tcPr>
            <w:tcW w:w="47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04</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38</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540</w:t>
            </w:r>
          </w:p>
        </w:tc>
        <w:tc>
          <w:tcPr>
            <w:tcW w:w="567"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181</w:t>
            </w:r>
          </w:p>
        </w:tc>
        <w:tc>
          <w:tcPr>
            <w:tcW w:w="85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Уплата налогов, сборов и иных платежей</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01</w:t>
            </w:r>
          </w:p>
        </w:tc>
        <w:tc>
          <w:tcPr>
            <w:tcW w:w="47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04</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38</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850</w:t>
            </w:r>
          </w:p>
        </w:tc>
        <w:tc>
          <w:tcPr>
            <w:tcW w:w="567"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33</w:t>
            </w:r>
          </w:p>
        </w:tc>
        <w:tc>
          <w:tcPr>
            <w:tcW w:w="85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01</w:t>
            </w:r>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04</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40</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461</w:t>
            </w:r>
          </w:p>
        </w:tc>
        <w:tc>
          <w:tcPr>
            <w:tcW w:w="85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Иные межбюджетные трансферты</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01</w:t>
            </w:r>
          </w:p>
        </w:tc>
        <w:tc>
          <w:tcPr>
            <w:tcW w:w="47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04</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40</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540</w:t>
            </w:r>
          </w:p>
        </w:tc>
        <w:tc>
          <w:tcPr>
            <w:tcW w:w="567"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461</w:t>
            </w:r>
          </w:p>
        </w:tc>
        <w:tc>
          <w:tcPr>
            <w:tcW w:w="85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01</w:t>
            </w:r>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06</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409</w:t>
            </w:r>
          </w:p>
        </w:tc>
        <w:tc>
          <w:tcPr>
            <w:tcW w:w="85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01</w:t>
            </w:r>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06</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38</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409</w:t>
            </w:r>
          </w:p>
        </w:tc>
        <w:tc>
          <w:tcPr>
            <w:tcW w:w="85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Иные межбюджетные трансферты</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01</w:t>
            </w:r>
          </w:p>
        </w:tc>
        <w:tc>
          <w:tcPr>
            <w:tcW w:w="47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06</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38</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540</w:t>
            </w:r>
          </w:p>
        </w:tc>
        <w:tc>
          <w:tcPr>
            <w:tcW w:w="567"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409</w:t>
            </w:r>
          </w:p>
        </w:tc>
        <w:tc>
          <w:tcPr>
            <w:tcW w:w="85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Резервные фонды</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01</w:t>
            </w:r>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11</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10</w:t>
            </w:r>
          </w:p>
        </w:tc>
        <w:tc>
          <w:tcPr>
            <w:tcW w:w="85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Непрограммные направления расходов местного бюджета</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01</w:t>
            </w:r>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11</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99</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10</w:t>
            </w:r>
          </w:p>
        </w:tc>
        <w:tc>
          <w:tcPr>
            <w:tcW w:w="85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Резервные средства</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01</w:t>
            </w:r>
          </w:p>
        </w:tc>
        <w:tc>
          <w:tcPr>
            <w:tcW w:w="47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11</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99</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870</w:t>
            </w:r>
          </w:p>
        </w:tc>
        <w:tc>
          <w:tcPr>
            <w:tcW w:w="567"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10</w:t>
            </w:r>
          </w:p>
        </w:tc>
        <w:tc>
          <w:tcPr>
            <w:tcW w:w="85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Другие общегосударственные вопросы</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01</w:t>
            </w:r>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13</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1 537</w:t>
            </w:r>
          </w:p>
        </w:tc>
        <w:tc>
          <w:tcPr>
            <w:tcW w:w="85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01</w:t>
            </w:r>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13</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38</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727</w:t>
            </w:r>
          </w:p>
        </w:tc>
        <w:tc>
          <w:tcPr>
            <w:tcW w:w="85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01</w:t>
            </w:r>
          </w:p>
        </w:tc>
        <w:tc>
          <w:tcPr>
            <w:tcW w:w="47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13</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38</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240</w:t>
            </w:r>
          </w:p>
        </w:tc>
        <w:tc>
          <w:tcPr>
            <w:tcW w:w="567"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328</w:t>
            </w:r>
          </w:p>
        </w:tc>
        <w:tc>
          <w:tcPr>
            <w:tcW w:w="85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Иные межбюджетные трансферты</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01</w:t>
            </w:r>
          </w:p>
        </w:tc>
        <w:tc>
          <w:tcPr>
            <w:tcW w:w="47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13</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38</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540</w:t>
            </w:r>
          </w:p>
        </w:tc>
        <w:tc>
          <w:tcPr>
            <w:tcW w:w="567"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399</w:t>
            </w:r>
          </w:p>
        </w:tc>
        <w:tc>
          <w:tcPr>
            <w:tcW w:w="85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01</w:t>
            </w:r>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13</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40</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135</w:t>
            </w:r>
          </w:p>
        </w:tc>
        <w:tc>
          <w:tcPr>
            <w:tcW w:w="85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01</w:t>
            </w:r>
          </w:p>
        </w:tc>
        <w:tc>
          <w:tcPr>
            <w:tcW w:w="47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13</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40</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240</w:t>
            </w:r>
          </w:p>
        </w:tc>
        <w:tc>
          <w:tcPr>
            <w:tcW w:w="567"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135</w:t>
            </w:r>
          </w:p>
        </w:tc>
        <w:tc>
          <w:tcPr>
            <w:tcW w:w="85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2D6086">
              <w:rPr>
                <w:rFonts w:ascii="Times New Roman" w:eastAsia="Calibri" w:hAnsi="Times New Roman" w:cs="Times New Roman"/>
                <w:bCs/>
                <w:sz w:val="12"/>
                <w:szCs w:val="12"/>
              </w:rPr>
              <w:t>о(</w:t>
            </w:r>
            <w:proofErr w:type="gramEnd"/>
            <w:r w:rsidRPr="002D6086">
              <w:rPr>
                <w:rFonts w:ascii="Times New Roman" w:eastAsia="Calibri" w:hAnsi="Times New Roman" w:cs="Times New Roman"/>
                <w:bCs/>
                <w:sz w:val="12"/>
                <w:szCs w:val="12"/>
              </w:rPr>
              <w:t>городского) поселения муниципального района Сергиевский"</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01</w:t>
            </w:r>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13</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46</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675</w:t>
            </w:r>
          </w:p>
        </w:tc>
        <w:tc>
          <w:tcPr>
            <w:tcW w:w="85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01</w:t>
            </w:r>
          </w:p>
        </w:tc>
        <w:tc>
          <w:tcPr>
            <w:tcW w:w="47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13</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46</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240</w:t>
            </w:r>
          </w:p>
        </w:tc>
        <w:tc>
          <w:tcPr>
            <w:tcW w:w="567"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675</w:t>
            </w:r>
          </w:p>
        </w:tc>
        <w:tc>
          <w:tcPr>
            <w:tcW w:w="85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02</w:t>
            </w:r>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03</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208</w:t>
            </w:r>
          </w:p>
        </w:tc>
        <w:tc>
          <w:tcPr>
            <w:tcW w:w="85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208</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02</w:t>
            </w:r>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03</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38</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208</w:t>
            </w:r>
          </w:p>
        </w:tc>
        <w:tc>
          <w:tcPr>
            <w:tcW w:w="85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208</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lastRenderedPageBreak/>
              <w:t>Расходы на выплаты персоналу государственных (муниципальных) органов</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02</w:t>
            </w:r>
          </w:p>
        </w:tc>
        <w:tc>
          <w:tcPr>
            <w:tcW w:w="47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03</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38</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120</w:t>
            </w:r>
          </w:p>
        </w:tc>
        <w:tc>
          <w:tcPr>
            <w:tcW w:w="567"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208</w:t>
            </w:r>
          </w:p>
        </w:tc>
        <w:tc>
          <w:tcPr>
            <w:tcW w:w="85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208</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03</w:t>
            </w:r>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09</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465</w:t>
            </w:r>
          </w:p>
        </w:tc>
        <w:tc>
          <w:tcPr>
            <w:tcW w:w="85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03</w:t>
            </w:r>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09</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41</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465</w:t>
            </w:r>
          </w:p>
        </w:tc>
        <w:tc>
          <w:tcPr>
            <w:tcW w:w="85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03</w:t>
            </w:r>
          </w:p>
        </w:tc>
        <w:tc>
          <w:tcPr>
            <w:tcW w:w="47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09</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41</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240</w:t>
            </w:r>
          </w:p>
        </w:tc>
        <w:tc>
          <w:tcPr>
            <w:tcW w:w="567"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465</w:t>
            </w:r>
          </w:p>
        </w:tc>
        <w:tc>
          <w:tcPr>
            <w:tcW w:w="85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03</w:t>
            </w:r>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14</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1</w:t>
            </w:r>
          </w:p>
        </w:tc>
        <w:tc>
          <w:tcPr>
            <w:tcW w:w="85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03</w:t>
            </w:r>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14</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45</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1</w:t>
            </w:r>
          </w:p>
        </w:tc>
        <w:tc>
          <w:tcPr>
            <w:tcW w:w="85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03</w:t>
            </w:r>
          </w:p>
        </w:tc>
        <w:tc>
          <w:tcPr>
            <w:tcW w:w="47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14</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45</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240</w:t>
            </w:r>
          </w:p>
        </w:tc>
        <w:tc>
          <w:tcPr>
            <w:tcW w:w="567"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1</w:t>
            </w:r>
          </w:p>
        </w:tc>
        <w:tc>
          <w:tcPr>
            <w:tcW w:w="85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Сельское хозяйство и рыболовство</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04</w:t>
            </w:r>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05</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38 766</w:t>
            </w:r>
          </w:p>
        </w:tc>
        <w:tc>
          <w:tcPr>
            <w:tcW w:w="85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36 658</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04</w:t>
            </w:r>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05</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47</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38 766</w:t>
            </w:r>
          </w:p>
        </w:tc>
        <w:tc>
          <w:tcPr>
            <w:tcW w:w="85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36 658</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04</w:t>
            </w:r>
          </w:p>
        </w:tc>
        <w:tc>
          <w:tcPr>
            <w:tcW w:w="47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05</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47</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240</w:t>
            </w:r>
          </w:p>
        </w:tc>
        <w:tc>
          <w:tcPr>
            <w:tcW w:w="567"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180</w:t>
            </w:r>
          </w:p>
        </w:tc>
        <w:tc>
          <w:tcPr>
            <w:tcW w:w="85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Бюджетные инвестиции</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04</w:t>
            </w:r>
          </w:p>
        </w:tc>
        <w:tc>
          <w:tcPr>
            <w:tcW w:w="47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05</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47</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410</w:t>
            </w:r>
          </w:p>
        </w:tc>
        <w:tc>
          <w:tcPr>
            <w:tcW w:w="567"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38 556</w:t>
            </w:r>
          </w:p>
        </w:tc>
        <w:tc>
          <w:tcPr>
            <w:tcW w:w="85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36 628</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04</w:t>
            </w:r>
          </w:p>
        </w:tc>
        <w:tc>
          <w:tcPr>
            <w:tcW w:w="47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05</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47</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810</w:t>
            </w:r>
          </w:p>
        </w:tc>
        <w:tc>
          <w:tcPr>
            <w:tcW w:w="567"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30</w:t>
            </w:r>
          </w:p>
        </w:tc>
        <w:tc>
          <w:tcPr>
            <w:tcW w:w="85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30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Дорожное хозяйство (дорожные фонды)</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04</w:t>
            </w:r>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09</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6 792</w:t>
            </w:r>
          </w:p>
        </w:tc>
        <w:tc>
          <w:tcPr>
            <w:tcW w:w="85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4 874</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04</w:t>
            </w:r>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09</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1 712</w:t>
            </w:r>
          </w:p>
        </w:tc>
        <w:tc>
          <w:tcPr>
            <w:tcW w:w="85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Иные межбюджетные трансферты</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04</w:t>
            </w:r>
          </w:p>
        </w:tc>
        <w:tc>
          <w:tcPr>
            <w:tcW w:w="47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09</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43</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540</w:t>
            </w:r>
          </w:p>
        </w:tc>
        <w:tc>
          <w:tcPr>
            <w:tcW w:w="567"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1 712</w:t>
            </w:r>
          </w:p>
        </w:tc>
        <w:tc>
          <w:tcPr>
            <w:tcW w:w="85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2D6086">
              <w:rPr>
                <w:rFonts w:ascii="Times New Roman" w:eastAsia="Calibri" w:hAnsi="Times New Roman" w:cs="Times New Roman"/>
                <w:bCs/>
                <w:sz w:val="12"/>
                <w:szCs w:val="12"/>
              </w:rPr>
              <w:t>м.р</w:t>
            </w:r>
            <w:proofErr w:type="spellEnd"/>
            <w:r w:rsidRPr="002D6086">
              <w:rPr>
                <w:rFonts w:ascii="Times New Roman" w:eastAsia="Calibri" w:hAnsi="Times New Roman" w:cs="Times New Roman"/>
                <w:bCs/>
                <w:sz w:val="12"/>
                <w:szCs w:val="12"/>
              </w:rPr>
              <w:t>. Сергиевский Самарской области"</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04</w:t>
            </w:r>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09</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49</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5 080</w:t>
            </w:r>
          </w:p>
        </w:tc>
        <w:tc>
          <w:tcPr>
            <w:tcW w:w="85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4 874</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04</w:t>
            </w:r>
          </w:p>
        </w:tc>
        <w:tc>
          <w:tcPr>
            <w:tcW w:w="47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09</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49</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240</w:t>
            </w:r>
          </w:p>
        </w:tc>
        <w:tc>
          <w:tcPr>
            <w:tcW w:w="567"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156</w:t>
            </w:r>
          </w:p>
        </w:tc>
        <w:tc>
          <w:tcPr>
            <w:tcW w:w="85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Иные межбюджетные трансферты</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04</w:t>
            </w:r>
          </w:p>
        </w:tc>
        <w:tc>
          <w:tcPr>
            <w:tcW w:w="47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09</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49</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540</w:t>
            </w:r>
          </w:p>
        </w:tc>
        <w:tc>
          <w:tcPr>
            <w:tcW w:w="567"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4 924</w:t>
            </w:r>
          </w:p>
        </w:tc>
        <w:tc>
          <w:tcPr>
            <w:tcW w:w="85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4 874</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Коммунальное хозяйство</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05</w:t>
            </w:r>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02</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1 591</w:t>
            </w:r>
          </w:p>
        </w:tc>
        <w:tc>
          <w:tcPr>
            <w:tcW w:w="85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05</w:t>
            </w:r>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02</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39</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1 591</w:t>
            </w:r>
          </w:p>
        </w:tc>
        <w:tc>
          <w:tcPr>
            <w:tcW w:w="85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05</w:t>
            </w:r>
          </w:p>
        </w:tc>
        <w:tc>
          <w:tcPr>
            <w:tcW w:w="47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02</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39</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810</w:t>
            </w:r>
          </w:p>
        </w:tc>
        <w:tc>
          <w:tcPr>
            <w:tcW w:w="567"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1 591</w:t>
            </w:r>
          </w:p>
        </w:tc>
        <w:tc>
          <w:tcPr>
            <w:tcW w:w="85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Благоустройство</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05</w:t>
            </w:r>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03</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8 849</w:t>
            </w:r>
          </w:p>
        </w:tc>
        <w:tc>
          <w:tcPr>
            <w:tcW w:w="85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1 006</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05</w:t>
            </w:r>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03</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39</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5 442</w:t>
            </w:r>
          </w:p>
        </w:tc>
        <w:tc>
          <w:tcPr>
            <w:tcW w:w="85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1 006</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05</w:t>
            </w:r>
          </w:p>
        </w:tc>
        <w:tc>
          <w:tcPr>
            <w:tcW w:w="47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03</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39</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240</w:t>
            </w:r>
          </w:p>
        </w:tc>
        <w:tc>
          <w:tcPr>
            <w:tcW w:w="567"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5 442</w:t>
            </w:r>
          </w:p>
        </w:tc>
        <w:tc>
          <w:tcPr>
            <w:tcW w:w="85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1 006</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05</w:t>
            </w:r>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03</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3 274</w:t>
            </w:r>
          </w:p>
        </w:tc>
        <w:tc>
          <w:tcPr>
            <w:tcW w:w="85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lastRenderedPageBreak/>
              <w:t>Иные межбюджетные трансферты</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05</w:t>
            </w:r>
          </w:p>
        </w:tc>
        <w:tc>
          <w:tcPr>
            <w:tcW w:w="47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03</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43</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540</w:t>
            </w:r>
          </w:p>
        </w:tc>
        <w:tc>
          <w:tcPr>
            <w:tcW w:w="567"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3 274</w:t>
            </w:r>
          </w:p>
        </w:tc>
        <w:tc>
          <w:tcPr>
            <w:tcW w:w="85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05</w:t>
            </w:r>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03</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50</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130</w:t>
            </w:r>
          </w:p>
        </w:tc>
        <w:tc>
          <w:tcPr>
            <w:tcW w:w="85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Иные межбюджетные трансферты</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05</w:t>
            </w:r>
          </w:p>
        </w:tc>
        <w:tc>
          <w:tcPr>
            <w:tcW w:w="47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03</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50</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540</w:t>
            </w:r>
          </w:p>
        </w:tc>
        <w:tc>
          <w:tcPr>
            <w:tcW w:w="567"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130</w:t>
            </w:r>
          </w:p>
        </w:tc>
        <w:tc>
          <w:tcPr>
            <w:tcW w:w="85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05</w:t>
            </w:r>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03</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53</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3</w:t>
            </w:r>
          </w:p>
        </w:tc>
        <w:tc>
          <w:tcPr>
            <w:tcW w:w="85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05</w:t>
            </w:r>
          </w:p>
        </w:tc>
        <w:tc>
          <w:tcPr>
            <w:tcW w:w="47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03</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53</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240</w:t>
            </w:r>
          </w:p>
        </w:tc>
        <w:tc>
          <w:tcPr>
            <w:tcW w:w="567"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3</w:t>
            </w:r>
          </w:p>
        </w:tc>
        <w:tc>
          <w:tcPr>
            <w:tcW w:w="85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06</w:t>
            </w:r>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03</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112</w:t>
            </w:r>
          </w:p>
        </w:tc>
        <w:tc>
          <w:tcPr>
            <w:tcW w:w="85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06</w:t>
            </w:r>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03</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39</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112</w:t>
            </w:r>
          </w:p>
        </w:tc>
        <w:tc>
          <w:tcPr>
            <w:tcW w:w="85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06</w:t>
            </w:r>
          </w:p>
        </w:tc>
        <w:tc>
          <w:tcPr>
            <w:tcW w:w="47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03</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39</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240</w:t>
            </w:r>
          </w:p>
        </w:tc>
        <w:tc>
          <w:tcPr>
            <w:tcW w:w="567"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111</w:t>
            </w:r>
          </w:p>
        </w:tc>
        <w:tc>
          <w:tcPr>
            <w:tcW w:w="85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Уплата налогов, сборов и иных платежей</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06</w:t>
            </w:r>
          </w:p>
        </w:tc>
        <w:tc>
          <w:tcPr>
            <w:tcW w:w="47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03</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39</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850</w:t>
            </w:r>
          </w:p>
        </w:tc>
        <w:tc>
          <w:tcPr>
            <w:tcW w:w="567"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1</w:t>
            </w:r>
          </w:p>
        </w:tc>
        <w:tc>
          <w:tcPr>
            <w:tcW w:w="85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Молодежная политика и оздоровление детей</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07</w:t>
            </w:r>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07</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75</w:t>
            </w:r>
          </w:p>
        </w:tc>
        <w:tc>
          <w:tcPr>
            <w:tcW w:w="85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07</w:t>
            </w:r>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07</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44</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75</w:t>
            </w:r>
          </w:p>
        </w:tc>
        <w:tc>
          <w:tcPr>
            <w:tcW w:w="85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Иные межбюджетные трансферты</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07</w:t>
            </w:r>
          </w:p>
        </w:tc>
        <w:tc>
          <w:tcPr>
            <w:tcW w:w="47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07</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44</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540</w:t>
            </w:r>
          </w:p>
        </w:tc>
        <w:tc>
          <w:tcPr>
            <w:tcW w:w="567"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75</w:t>
            </w:r>
          </w:p>
        </w:tc>
        <w:tc>
          <w:tcPr>
            <w:tcW w:w="85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Культура</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08</w:t>
            </w:r>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01</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1 085</w:t>
            </w:r>
          </w:p>
        </w:tc>
        <w:tc>
          <w:tcPr>
            <w:tcW w:w="85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08</w:t>
            </w:r>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01</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44</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1 085</w:t>
            </w:r>
          </w:p>
        </w:tc>
        <w:tc>
          <w:tcPr>
            <w:tcW w:w="85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08</w:t>
            </w:r>
          </w:p>
        </w:tc>
        <w:tc>
          <w:tcPr>
            <w:tcW w:w="47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01</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44</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240</w:t>
            </w:r>
          </w:p>
        </w:tc>
        <w:tc>
          <w:tcPr>
            <w:tcW w:w="567"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70</w:t>
            </w:r>
          </w:p>
        </w:tc>
        <w:tc>
          <w:tcPr>
            <w:tcW w:w="85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Иные межбюджетные трансферты</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08</w:t>
            </w:r>
          </w:p>
        </w:tc>
        <w:tc>
          <w:tcPr>
            <w:tcW w:w="47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01</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44</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540</w:t>
            </w:r>
          </w:p>
        </w:tc>
        <w:tc>
          <w:tcPr>
            <w:tcW w:w="567"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1 015</w:t>
            </w:r>
          </w:p>
        </w:tc>
        <w:tc>
          <w:tcPr>
            <w:tcW w:w="85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Физическая культура</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11</w:t>
            </w:r>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01</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1 142</w:t>
            </w:r>
          </w:p>
        </w:tc>
        <w:tc>
          <w:tcPr>
            <w:tcW w:w="85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11</w:t>
            </w:r>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01</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48</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1 142</w:t>
            </w:r>
          </w:p>
        </w:tc>
        <w:tc>
          <w:tcPr>
            <w:tcW w:w="85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Иные межбюджетные трансферты</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11</w:t>
            </w:r>
          </w:p>
        </w:tc>
        <w:tc>
          <w:tcPr>
            <w:tcW w:w="47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01</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48</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540</w:t>
            </w:r>
          </w:p>
        </w:tc>
        <w:tc>
          <w:tcPr>
            <w:tcW w:w="567"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1 142</w:t>
            </w:r>
          </w:p>
        </w:tc>
        <w:tc>
          <w:tcPr>
            <w:tcW w:w="85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13</w:t>
            </w:r>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01</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40</w:t>
            </w:r>
          </w:p>
        </w:tc>
        <w:tc>
          <w:tcPr>
            <w:tcW w:w="85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13</w:t>
            </w:r>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01</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38</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40</w:t>
            </w:r>
          </w:p>
        </w:tc>
        <w:tc>
          <w:tcPr>
            <w:tcW w:w="85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0</w:t>
            </w:r>
          </w:p>
        </w:tc>
      </w:tr>
      <w:tr w:rsidR="002D6086" w:rsidRPr="002D6086" w:rsidTr="002D6086">
        <w:trPr>
          <w:trHeight w:val="20"/>
        </w:trPr>
        <w:tc>
          <w:tcPr>
            <w:tcW w:w="2694" w:type="dxa"/>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Обслуживание муниципального долга</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433</w:t>
            </w:r>
          </w:p>
        </w:tc>
        <w:tc>
          <w:tcPr>
            <w:tcW w:w="425"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13</w:t>
            </w:r>
          </w:p>
        </w:tc>
        <w:tc>
          <w:tcPr>
            <w:tcW w:w="47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01</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38</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00000</w:t>
            </w:r>
          </w:p>
        </w:tc>
        <w:tc>
          <w:tcPr>
            <w:tcW w:w="426"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730</w:t>
            </w:r>
          </w:p>
        </w:tc>
        <w:tc>
          <w:tcPr>
            <w:tcW w:w="567"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40</w:t>
            </w:r>
          </w:p>
        </w:tc>
        <w:tc>
          <w:tcPr>
            <w:tcW w:w="850" w:type="dxa"/>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0</w:t>
            </w:r>
          </w:p>
        </w:tc>
      </w:tr>
      <w:tr w:rsidR="002D6086" w:rsidRPr="002D6086" w:rsidTr="002D6086">
        <w:trPr>
          <w:trHeight w:val="20"/>
        </w:trPr>
        <w:tc>
          <w:tcPr>
            <w:tcW w:w="2694"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Итого</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425"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47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465" w:type="dxa"/>
            <w:tcBorders>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275"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349" w:type="dxa"/>
            <w:tcBorders>
              <w:left w:val="nil"/>
              <w:right w:val="nil"/>
            </w:tcBorders>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tcBorders>
              <w:left w:val="nil"/>
            </w:tcBorders>
            <w:noWrap/>
            <w:hideMark/>
          </w:tcPr>
          <w:p w:rsidR="002D6086" w:rsidRPr="002D6086" w:rsidRDefault="002D6086" w:rsidP="002D6086">
            <w:pPr>
              <w:tabs>
                <w:tab w:val="left" w:pos="284"/>
              </w:tabs>
              <w:rPr>
                <w:rFonts w:ascii="Times New Roman" w:eastAsia="Calibri" w:hAnsi="Times New Roman" w:cs="Times New Roman"/>
                <w:sz w:val="12"/>
                <w:szCs w:val="12"/>
              </w:rPr>
            </w:pPr>
            <w:r w:rsidRPr="002D6086">
              <w:rPr>
                <w:rFonts w:ascii="Times New Roman" w:eastAsia="Calibri" w:hAnsi="Times New Roman" w:cs="Times New Roman"/>
                <w:sz w:val="12"/>
                <w:szCs w:val="12"/>
              </w:rPr>
              <w:t> </w:t>
            </w:r>
          </w:p>
        </w:tc>
        <w:tc>
          <w:tcPr>
            <w:tcW w:w="426"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 </w:t>
            </w:r>
          </w:p>
        </w:tc>
        <w:tc>
          <w:tcPr>
            <w:tcW w:w="567"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64 086</w:t>
            </w:r>
          </w:p>
        </w:tc>
        <w:tc>
          <w:tcPr>
            <w:tcW w:w="850" w:type="dxa"/>
            <w:noWrap/>
            <w:hideMark/>
          </w:tcPr>
          <w:p w:rsidR="002D6086" w:rsidRPr="002D6086" w:rsidRDefault="002D6086" w:rsidP="002D6086">
            <w:pPr>
              <w:tabs>
                <w:tab w:val="left" w:pos="284"/>
              </w:tabs>
              <w:rPr>
                <w:rFonts w:ascii="Times New Roman" w:eastAsia="Calibri" w:hAnsi="Times New Roman" w:cs="Times New Roman"/>
                <w:bCs/>
                <w:sz w:val="12"/>
                <w:szCs w:val="12"/>
              </w:rPr>
            </w:pPr>
            <w:r w:rsidRPr="002D6086">
              <w:rPr>
                <w:rFonts w:ascii="Times New Roman" w:eastAsia="Calibri" w:hAnsi="Times New Roman" w:cs="Times New Roman"/>
                <w:bCs/>
                <w:sz w:val="12"/>
                <w:szCs w:val="12"/>
              </w:rPr>
              <w:t>42 746</w:t>
            </w:r>
          </w:p>
        </w:tc>
      </w:tr>
    </w:tbl>
    <w:p w:rsidR="00C425A1" w:rsidRDefault="00C425A1" w:rsidP="003C0C77">
      <w:pPr>
        <w:tabs>
          <w:tab w:val="left" w:pos="284"/>
        </w:tabs>
        <w:spacing w:after="0" w:line="240" w:lineRule="auto"/>
        <w:rPr>
          <w:rFonts w:ascii="Times New Roman" w:eastAsia="Calibri" w:hAnsi="Times New Roman" w:cs="Times New Roman"/>
          <w:sz w:val="12"/>
          <w:szCs w:val="12"/>
        </w:rPr>
      </w:pPr>
    </w:p>
    <w:p w:rsidR="00386A1C" w:rsidRPr="003D336B" w:rsidRDefault="00386A1C" w:rsidP="00386A1C">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386A1C" w:rsidRDefault="00386A1C" w:rsidP="00386A1C">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386A1C" w:rsidRPr="003D336B" w:rsidRDefault="00386A1C" w:rsidP="00386A1C">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 xml:space="preserve">сельского поселения </w:t>
      </w:r>
      <w:r w:rsidRPr="002D6086">
        <w:rPr>
          <w:rFonts w:ascii="Times New Roman" w:eastAsia="Calibri" w:hAnsi="Times New Roman" w:cs="Times New Roman"/>
          <w:i/>
          <w:sz w:val="12"/>
          <w:szCs w:val="12"/>
        </w:rPr>
        <w:t>Сургут</w:t>
      </w:r>
    </w:p>
    <w:p w:rsidR="00386A1C" w:rsidRDefault="00386A1C" w:rsidP="00386A1C">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386A1C" w:rsidRPr="003D336B" w:rsidRDefault="00386A1C" w:rsidP="00386A1C">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386A1C" w:rsidRPr="003D336B" w:rsidRDefault="00386A1C" w:rsidP="00386A1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№21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386A1C" w:rsidRPr="003616F4" w:rsidRDefault="00386A1C" w:rsidP="00386A1C">
      <w:pPr>
        <w:tabs>
          <w:tab w:val="left" w:pos="284"/>
        </w:tabs>
        <w:spacing w:after="0" w:line="240" w:lineRule="auto"/>
        <w:jc w:val="center"/>
        <w:rPr>
          <w:rFonts w:ascii="Times New Roman" w:eastAsia="Calibri" w:hAnsi="Times New Roman" w:cs="Times New Roman"/>
          <w:b/>
          <w:sz w:val="12"/>
          <w:szCs w:val="12"/>
        </w:rPr>
      </w:pPr>
      <w:proofErr w:type="gramStart"/>
      <w:r w:rsidRPr="003616F4">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386A1C" w:rsidRPr="003616F4" w:rsidRDefault="00386A1C" w:rsidP="00386A1C">
      <w:pPr>
        <w:tabs>
          <w:tab w:val="left" w:pos="284"/>
        </w:tabs>
        <w:spacing w:after="0" w:line="240" w:lineRule="auto"/>
        <w:jc w:val="center"/>
        <w:rPr>
          <w:rFonts w:ascii="Times New Roman" w:eastAsia="Calibri" w:hAnsi="Times New Roman" w:cs="Times New Roman"/>
          <w:b/>
          <w:sz w:val="12"/>
          <w:szCs w:val="12"/>
        </w:rPr>
      </w:pPr>
      <w:r w:rsidRPr="003616F4">
        <w:rPr>
          <w:rFonts w:ascii="Times New Roman" w:eastAsia="Calibri" w:hAnsi="Times New Roman" w:cs="Times New Roman"/>
          <w:b/>
          <w:sz w:val="12"/>
          <w:szCs w:val="12"/>
        </w:rPr>
        <w:t xml:space="preserve">сельского поселения </w:t>
      </w:r>
      <w:r w:rsidRPr="00386A1C">
        <w:rPr>
          <w:rFonts w:ascii="Times New Roman" w:eastAsia="Calibri" w:hAnsi="Times New Roman" w:cs="Times New Roman"/>
          <w:b/>
          <w:sz w:val="12"/>
          <w:szCs w:val="12"/>
        </w:rPr>
        <w:t xml:space="preserve">Сургут </w:t>
      </w:r>
      <w:r w:rsidRPr="003616F4">
        <w:rPr>
          <w:rFonts w:ascii="Times New Roman" w:eastAsia="Calibri" w:hAnsi="Times New Roman" w:cs="Times New Roman"/>
          <w:b/>
          <w:sz w:val="12"/>
          <w:szCs w:val="12"/>
        </w:rPr>
        <w:t xml:space="preserve">муниципального района Сергиевский и непрограммным направлениям </w:t>
      </w:r>
    </w:p>
    <w:p w:rsidR="00386A1C" w:rsidRPr="003616F4" w:rsidRDefault="00386A1C" w:rsidP="00386A1C">
      <w:pPr>
        <w:tabs>
          <w:tab w:val="left" w:pos="284"/>
        </w:tabs>
        <w:spacing w:after="0" w:line="240" w:lineRule="auto"/>
        <w:jc w:val="center"/>
        <w:rPr>
          <w:rFonts w:ascii="Times New Roman" w:eastAsia="Calibri" w:hAnsi="Times New Roman" w:cs="Times New Roman"/>
          <w:b/>
          <w:sz w:val="12"/>
          <w:szCs w:val="12"/>
        </w:rPr>
      </w:pPr>
      <w:r w:rsidRPr="003616F4">
        <w:rPr>
          <w:rFonts w:ascii="Times New Roman" w:eastAsia="Calibri" w:hAnsi="Times New Roman" w:cs="Times New Roman"/>
          <w:b/>
          <w:sz w:val="12"/>
          <w:szCs w:val="12"/>
        </w:rPr>
        <w:t xml:space="preserve">деятельности), группам и подгруппам </w:t>
      </w:r>
      <w:proofErr w:type="gramStart"/>
      <w:r w:rsidRPr="003616F4">
        <w:rPr>
          <w:rFonts w:ascii="Times New Roman" w:eastAsia="Calibri" w:hAnsi="Times New Roman" w:cs="Times New Roman"/>
          <w:b/>
          <w:sz w:val="12"/>
          <w:szCs w:val="12"/>
        </w:rPr>
        <w:t>видов расходов классификации расходов местного бюджета</w:t>
      </w:r>
      <w:proofErr w:type="gramEnd"/>
      <w:r w:rsidRPr="003616F4">
        <w:rPr>
          <w:rFonts w:ascii="Times New Roman" w:eastAsia="Calibri" w:hAnsi="Times New Roman" w:cs="Times New Roman"/>
          <w:b/>
          <w:sz w:val="12"/>
          <w:szCs w:val="12"/>
        </w:rPr>
        <w:t xml:space="preserve"> на 2018 год</w:t>
      </w:r>
    </w:p>
    <w:p w:rsidR="00386A1C" w:rsidRPr="003616F4" w:rsidRDefault="00386A1C" w:rsidP="00386A1C">
      <w:pPr>
        <w:tabs>
          <w:tab w:val="left" w:pos="284"/>
        </w:tabs>
        <w:spacing w:after="0" w:line="240" w:lineRule="auto"/>
        <w:jc w:val="right"/>
        <w:rPr>
          <w:rFonts w:ascii="Times New Roman" w:eastAsia="Calibri" w:hAnsi="Times New Roman" w:cs="Times New Roman"/>
          <w:sz w:val="12"/>
          <w:szCs w:val="12"/>
        </w:rPr>
      </w:pPr>
      <w:r w:rsidRPr="003616F4">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4111"/>
        <w:gridCol w:w="336"/>
        <w:gridCol w:w="283"/>
        <w:gridCol w:w="425"/>
        <w:gridCol w:w="567"/>
        <w:gridCol w:w="412"/>
        <w:gridCol w:w="529"/>
        <w:gridCol w:w="850"/>
      </w:tblGrid>
      <w:tr w:rsidR="00386A1C" w:rsidRPr="00386A1C" w:rsidTr="00386A1C">
        <w:trPr>
          <w:trHeight w:val="20"/>
        </w:trPr>
        <w:tc>
          <w:tcPr>
            <w:tcW w:w="4111" w:type="dxa"/>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Наименование</w:t>
            </w:r>
          </w:p>
        </w:tc>
        <w:tc>
          <w:tcPr>
            <w:tcW w:w="1611" w:type="dxa"/>
            <w:gridSpan w:val="4"/>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ЦСР</w:t>
            </w:r>
          </w:p>
        </w:tc>
        <w:tc>
          <w:tcPr>
            <w:tcW w:w="412"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ВР</w:t>
            </w:r>
          </w:p>
        </w:tc>
        <w:tc>
          <w:tcPr>
            <w:tcW w:w="529" w:type="dxa"/>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Сумма</w:t>
            </w:r>
          </w:p>
        </w:tc>
        <w:tc>
          <w:tcPr>
            <w:tcW w:w="850" w:type="dxa"/>
            <w:hideMark/>
          </w:tcPr>
          <w:p w:rsidR="00386A1C" w:rsidRPr="00386A1C" w:rsidRDefault="00386A1C" w:rsidP="00386A1C">
            <w:pPr>
              <w:tabs>
                <w:tab w:val="left" w:pos="284"/>
              </w:tabs>
              <w:rPr>
                <w:rFonts w:ascii="Times New Roman" w:eastAsia="Calibri" w:hAnsi="Times New Roman" w:cs="Times New Roman"/>
                <w:bCs/>
                <w:sz w:val="10"/>
                <w:szCs w:val="10"/>
              </w:rPr>
            </w:pPr>
            <w:r w:rsidRPr="00386A1C">
              <w:rPr>
                <w:rFonts w:ascii="Times New Roman" w:eastAsia="Calibri" w:hAnsi="Times New Roman" w:cs="Times New Roman"/>
                <w:bCs/>
                <w:sz w:val="10"/>
                <w:szCs w:val="10"/>
              </w:rPr>
              <w:t xml:space="preserve">в </w:t>
            </w:r>
            <w:proofErr w:type="spellStart"/>
            <w:r w:rsidRPr="00386A1C">
              <w:rPr>
                <w:rFonts w:ascii="Times New Roman" w:eastAsia="Calibri" w:hAnsi="Times New Roman" w:cs="Times New Roman"/>
                <w:bCs/>
                <w:sz w:val="10"/>
                <w:szCs w:val="10"/>
              </w:rPr>
              <w:t>т.ч</w:t>
            </w:r>
            <w:proofErr w:type="spellEnd"/>
            <w:r w:rsidRPr="00386A1C">
              <w:rPr>
                <w:rFonts w:ascii="Times New Roman" w:eastAsia="Calibri" w:hAnsi="Times New Roman" w:cs="Times New Roman"/>
                <w:bCs/>
                <w:sz w:val="10"/>
                <w:szCs w:val="10"/>
              </w:rPr>
              <w:t>. за счет безвозмездных поступлений</w:t>
            </w:r>
          </w:p>
        </w:tc>
      </w:tr>
      <w:tr w:rsidR="00386A1C" w:rsidRPr="00386A1C" w:rsidTr="00386A1C">
        <w:trPr>
          <w:trHeight w:val="20"/>
        </w:trPr>
        <w:tc>
          <w:tcPr>
            <w:tcW w:w="4111" w:type="dxa"/>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6" w:type="dxa"/>
            <w:tcBorders>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38</w:t>
            </w:r>
          </w:p>
        </w:tc>
        <w:tc>
          <w:tcPr>
            <w:tcW w:w="283"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w:t>
            </w:r>
          </w:p>
        </w:tc>
        <w:tc>
          <w:tcPr>
            <w:tcW w:w="425"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00</w:t>
            </w:r>
          </w:p>
        </w:tc>
        <w:tc>
          <w:tcPr>
            <w:tcW w:w="567" w:type="dxa"/>
            <w:tcBorders>
              <w:lef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00000</w:t>
            </w:r>
          </w:p>
        </w:tc>
        <w:tc>
          <w:tcPr>
            <w:tcW w:w="412"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 </w:t>
            </w:r>
          </w:p>
        </w:tc>
        <w:tc>
          <w:tcPr>
            <w:tcW w:w="529"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3 927</w:t>
            </w:r>
          </w:p>
        </w:tc>
        <w:tc>
          <w:tcPr>
            <w:tcW w:w="850"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208</w:t>
            </w:r>
          </w:p>
        </w:tc>
      </w:tr>
      <w:tr w:rsidR="00386A1C" w:rsidRPr="00386A1C" w:rsidTr="00386A1C">
        <w:trPr>
          <w:trHeight w:val="20"/>
        </w:trPr>
        <w:tc>
          <w:tcPr>
            <w:tcW w:w="4111"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6" w:type="dxa"/>
            <w:tcBorders>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38</w:t>
            </w:r>
          </w:p>
        </w:tc>
        <w:tc>
          <w:tcPr>
            <w:tcW w:w="283"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c>
          <w:tcPr>
            <w:tcW w:w="425"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w:t>
            </w:r>
          </w:p>
        </w:tc>
        <w:tc>
          <w:tcPr>
            <w:tcW w:w="567" w:type="dxa"/>
            <w:tcBorders>
              <w:lef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00000</w:t>
            </w:r>
          </w:p>
        </w:tc>
        <w:tc>
          <w:tcPr>
            <w:tcW w:w="412"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120</w:t>
            </w:r>
          </w:p>
        </w:tc>
        <w:tc>
          <w:tcPr>
            <w:tcW w:w="529"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2 164</w:t>
            </w:r>
          </w:p>
        </w:tc>
        <w:tc>
          <w:tcPr>
            <w:tcW w:w="850"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208</w:t>
            </w:r>
          </w:p>
        </w:tc>
      </w:tr>
      <w:tr w:rsidR="00386A1C" w:rsidRPr="00386A1C" w:rsidTr="00386A1C">
        <w:trPr>
          <w:trHeight w:val="20"/>
        </w:trPr>
        <w:tc>
          <w:tcPr>
            <w:tcW w:w="4111"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38</w:t>
            </w:r>
          </w:p>
        </w:tc>
        <w:tc>
          <w:tcPr>
            <w:tcW w:w="283"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c>
          <w:tcPr>
            <w:tcW w:w="425"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w:t>
            </w:r>
          </w:p>
        </w:tc>
        <w:tc>
          <w:tcPr>
            <w:tcW w:w="567" w:type="dxa"/>
            <w:tcBorders>
              <w:lef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00000</w:t>
            </w:r>
          </w:p>
        </w:tc>
        <w:tc>
          <w:tcPr>
            <w:tcW w:w="412"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240</w:t>
            </w:r>
          </w:p>
        </w:tc>
        <w:tc>
          <w:tcPr>
            <w:tcW w:w="529"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701</w:t>
            </w:r>
          </w:p>
        </w:tc>
        <w:tc>
          <w:tcPr>
            <w:tcW w:w="850"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r>
      <w:tr w:rsidR="00386A1C" w:rsidRPr="00386A1C" w:rsidTr="00386A1C">
        <w:trPr>
          <w:trHeight w:val="20"/>
        </w:trPr>
        <w:tc>
          <w:tcPr>
            <w:tcW w:w="4111"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38</w:t>
            </w:r>
          </w:p>
        </w:tc>
        <w:tc>
          <w:tcPr>
            <w:tcW w:w="283"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c>
          <w:tcPr>
            <w:tcW w:w="425"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w:t>
            </w:r>
          </w:p>
        </w:tc>
        <w:tc>
          <w:tcPr>
            <w:tcW w:w="567" w:type="dxa"/>
            <w:tcBorders>
              <w:lef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00000</w:t>
            </w:r>
          </w:p>
        </w:tc>
        <w:tc>
          <w:tcPr>
            <w:tcW w:w="412"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540</w:t>
            </w:r>
          </w:p>
        </w:tc>
        <w:tc>
          <w:tcPr>
            <w:tcW w:w="529"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989</w:t>
            </w:r>
          </w:p>
        </w:tc>
        <w:tc>
          <w:tcPr>
            <w:tcW w:w="850"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r>
      <w:tr w:rsidR="00386A1C" w:rsidRPr="00386A1C" w:rsidTr="00386A1C">
        <w:trPr>
          <w:trHeight w:val="20"/>
        </w:trPr>
        <w:tc>
          <w:tcPr>
            <w:tcW w:w="4111"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Обслуживание муниципального долга</w:t>
            </w:r>
          </w:p>
        </w:tc>
        <w:tc>
          <w:tcPr>
            <w:tcW w:w="336" w:type="dxa"/>
            <w:tcBorders>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38</w:t>
            </w:r>
          </w:p>
        </w:tc>
        <w:tc>
          <w:tcPr>
            <w:tcW w:w="283"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c>
          <w:tcPr>
            <w:tcW w:w="425"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w:t>
            </w:r>
          </w:p>
        </w:tc>
        <w:tc>
          <w:tcPr>
            <w:tcW w:w="567" w:type="dxa"/>
            <w:tcBorders>
              <w:lef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00000</w:t>
            </w:r>
          </w:p>
        </w:tc>
        <w:tc>
          <w:tcPr>
            <w:tcW w:w="412"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730</w:t>
            </w:r>
          </w:p>
        </w:tc>
        <w:tc>
          <w:tcPr>
            <w:tcW w:w="529"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40</w:t>
            </w:r>
          </w:p>
        </w:tc>
        <w:tc>
          <w:tcPr>
            <w:tcW w:w="850"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r>
      <w:tr w:rsidR="00386A1C" w:rsidRPr="00386A1C" w:rsidTr="00386A1C">
        <w:trPr>
          <w:trHeight w:val="20"/>
        </w:trPr>
        <w:tc>
          <w:tcPr>
            <w:tcW w:w="4111"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lastRenderedPageBreak/>
              <w:t>Уплата налогов, сборов и иных платежей</w:t>
            </w:r>
          </w:p>
        </w:tc>
        <w:tc>
          <w:tcPr>
            <w:tcW w:w="336" w:type="dxa"/>
            <w:tcBorders>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38</w:t>
            </w:r>
          </w:p>
        </w:tc>
        <w:tc>
          <w:tcPr>
            <w:tcW w:w="283"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c>
          <w:tcPr>
            <w:tcW w:w="425"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w:t>
            </w:r>
          </w:p>
        </w:tc>
        <w:tc>
          <w:tcPr>
            <w:tcW w:w="567" w:type="dxa"/>
            <w:tcBorders>
              <w:lef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00000</w:t>
            </w:r>
          </w:p>
        </w:tc>
        <w:tc>
          <w:tcPr>
            <w:tcW w:w="412"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850</w:t>
            </w:r>
          </w:p>
        </w:tc>
        <w:tc>
          <w:tcPr>
            <w:tcW w:w="529"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33</w:t>
            </w:r>
          </w:p>
        </w:tc>
        <w:tc>
          <w:tcPr>
            <w:tcW w:w="850"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r>
      <w:tr w:rsidR="00386A1C" w:rsidRPr="00386A1C" w:rsidTr="00386A1C">
        <w:trPr>
          <w:trHeight w:val="20"/>
        </w:trPr>
        <w:tc>
          <w:tcPr>
            <w:tcW w:w="4111" w:type="dxa"/>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6" w:type="dxa"/>
            <w:tcBorders>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39</w:t>
            </w:r>
          </w:p>
        </w:tc>
        <w:tc>
          <w:tcPr>
            <w:tcW w:w="283"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w:t>
            </w:r>
          </w:p>
        </w:tc>
        <w:tc>
          <w:tcPr>
            <w:tcW w:w="425"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00</w:t>
            </w:r>
          </w:p>
        </w:tc>
        <w:tc>
          <w:tcPr>
            <w:tcW w:w="567" w:type="dxa"/>
            <w:tcBorders>
              <w:lef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00000</w:t>
            </w:r>
          </w:p>
        </w:tc>
        <w:tc>
          <w:tcPr>
            <w:tcW w:w="412"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 </w:t>
            </w:r>
          </w:p>
        </w:tc>
        <w:tc>
          <w:tcPr>
            <w:tcW w:w="529"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7 144</w:t>
            </w:r>
          </w:p>
        </w:tc>
        <w:tc>
          <w:tcPr>
            <w:tcW w:w="850"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1 006</w:t>
            </w:r>
          </w:p>
        </w:tc>
      </w:tr>
      <w:tr w:rsidR="00386A1C" w:rsidRPr="00386A1C" w:rsidTr="00386A1C">
        <w:trPr>
          <w:trHeight w:val="20"/>
        </w:trPr>
        <w:tc>
          <w:tcPr>
            <w:tcW w:w="4111"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39</w:t>
            </w:r>
          </w:p>
        </w:tc>
        <w:tc>
          <w:tcPr>
            <w:tcW w:w="283"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c>
          <w:tcPr>
            <w:tcW w:w="425"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w:t>
            </w:r>
          </w:p>
        </w:tc>
        <w:tc>
          <w:tcPr>
            <w:tcW w:w="567" w:type="dxa"/>
            <w:tcBorders>
              <w:lef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00000</w:t>
            </w:r>
          </w:p>
        </w:tc>
        <w:tc>
          <w:tcPr>
            <w:tcW w:w="412"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240</w:t>
            </w:r>
          </w:p>
        </w:tc>
        <w:tc>
          <w:tcPr>
            <w:tcW w:w="529"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5 552</w:t>
            </w:r>
          </w:p>
        </w:tc>
        <w:tc>
          <w:tcPr>
            <w:tcW w:w="850"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1 006</w:t>
            </w:r>
          </w:p>
        </w:tc>
      </w:tr>
      <w:tr w:rsidR="00386A1C" w:rsidRPr="00386A1C" w:rsidTr="00386A1C">
        <w:trPr>
          <w:trHeight w:val="20"/>
        </w:trPr>
        <w:tc>
          <w:tcPr>
            <w:tcW w:w="4111"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39</w:t>
            </w:r>
          </w:p>
        </w:tc>
        <w:tc>
          <w:tcPr>
            <w:tcW w:w="283"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c>
          <w:tcPr>
            <w:tcW w:w="425"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w:t>
            </w:r>
          </w:p>
        </w:tc>
        <w:tc>
          <w:tcPr>
            <w:tcW w:w="567" w:type="dxa"/>
            <w:tcBorders>
              <w:lef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00000</w:t>
            </w:r>
          </w:p>
        </w:tc>
        <w:tc>
          <w:tcPr>
            <w:tcW w:w="412"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810</w:t>
            </w:r>
          </w:p>
        </w:tc>
        <w:tc>
          <w:tcPr>
            <w:tcW w:w="529"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1 591</w:t>
            </w:r>
          </w:p>
        </w:tc>
        <w:tc>
          <w:tcPr>
            <w:tcW w:w="850"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r>
      <w:tr w:rsidR="00386A1C" w:rsidRPr="00386A1C" w:rsidTr="00386A1C">
        <w:trPr>
          <w:trHeight w:val="20"/>
        </w:trPr>
        <w:tc>
          <w:tcPr>
            <w:tcW w:w="4111"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39</w:t>
            </w:r>
          </w:p>
        </w:tc>
        <w:tc>
          <w:tcPr>
            <w:tcW w:w="283"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c>
          <w:tcPr>
            <w:tcW w:w="425"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w:t>
            </w:r>
          </w:p>
        </w:tc>
        <w:tc>
          <w:tcPr>
            <w:tcW w:w="567" w:type="dxa"/>
            <w:tcBorders>
              <w:lef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00000</w:t>
            </w:r>
          </w:p>
        </w:tc>
        <w:tc>
          <w:tcPr>
            <w:tcW w:w="412"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850</w:t>
            </w:r>
          </w:p>
        </w:tc>
        <w:tc>
          <w:tcPr>
            <w:tcW w:w="529"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1</w:t>
            </w:r>
          </w:p>
        </w:tc>
        <w:tc>
          <w:tcPr>
            <w:tcW w:w="850"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r>
      <w:tr w:rsidR="00386A1C" w:rsidRPr="00386A1C" w:rsidTr="00386A1C">
        <w:trPr>
          <w:trHeight w:val="20"/>
        </w:trPr>
        <w:tc>
          <w:tcPr>
            <w:tcW w:w="4111" w:type="dxa"/>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tcBorders>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40</w:t>
            </w:r>
          </w:p>
        </w:tc>
        <w:tc>
          <w:tcPr>
            <w:tcW w:w="283"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w:t>
            </w:r>
          </w:p>
        </w:tc>
        <w:tc>
          <w:tcPr>
            <w:tcW w:w="425"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00</w:t>
            </w:r>
          </w:p>
        </w:tc>
        <w:tc>
          <w:tcPr>
            <w:tcW w:w="567" w:type="dxa"/>
            <w:tcBorders>
              <w:lef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00000</w:t>
            </w:r>
          </w:p>
        </w:tc>
        <w:tc>
          <w:tcPr>
            <w:tcW w:w="412"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 </w:t>
            </w:r>
          </w:p>
        </w:tc>
        <w:tc>
          <w:tcPr>
            <w:tcW w:w="529"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596</w:t>
            </w:r>
          </w:p>
        </w:tc>
        <w:tc>
          <w:tcPr>
            <w:tcW w:w="850"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w:t>
            </w:r>
          </w:p>
        </w:tc>
      </w:tr>
      <w:tr w:rsidR="00386A1C" w:rsidRPr="00386A1C" w:rsidTr="00386A1C">
        <w:trPr>
          <w:trHeight w:val="20"/>
        </w:trPr>
        <w:tc>
          <w:tcPr>
            <w:tcW w:w="4111"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40</w:t>
            </w:r>
          </w:p>
        </w:tc>
        <w:tc>
          <w:tcPr>
            <w:tcW w:w="283"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c>
          <w:tcPr>
            <w:tcW w:w="425"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w:t>
            </w:r>
          </w:p>
        </w:tc>
        <w:tc>
          <w:tcPr>
            <w:tcW w:w="567" w:type="dxa"/>
            <w:tcBorders>
              <w:lef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00000</w:t>
            </w:r>
          </w:p>
        </w:tc>
        <w:tc>
          <w:tcPr>
            <w:tcW w:w="412"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240</w:t>
            </w:r>
          </w:p>
        </w:tc>
        <w:tc>
          <w:tcPr>
            <w:tcW w:w="529"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135</w:t>
            </w:r>
          </w:p>
        </w:tc>
        <w:tc>
          <w:tcPr>
            <w:tcW w:w="850"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r>
      <w:tr w:rsidR="00386A1C" w:rsidRPr="00386A1C" w:rsidTr="00386A1C">
        <w:trPr>
          <w:trHeight w:val="20"/>
        </w:trPr>
        <w:tc>
          <w:tcPr>
            <w:tcW w:w="4111"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40</w:t>
            </w:r>
          </w:p>
        </w:tc>
        <w:tc>
          <w:tcPr>
            <w:tcW w:w="283"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c>
          <w:tcPr>
            <w:tcW w:w="425"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w:t>
            </w:r>
          </w:p>
        </w:tc>
        <w:tc>
          <w:tcPr>
            <w:tcW w:w="567" w:type="dxa"/>
            <w:tcBorders>
              <w:lef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00000</w:t>
            </w:r>
          </w:p>
        </w:tc>
        <w:tc>
          <w:tcPr>
            <w:tcW w:w="412"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540</w:t>
            </w:r>
          </w:p>
        </w:tc>
        <w:tc>
          <w:tcPr>
            <w:tcW w:w="529"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461</w:t>
            </w:r>
          </w:p>
        </w:tc>
        <w:tc>
          <w:tcPr>
            <w:tcW w:w="850"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r>
      <w:tr w:rsidR="00386A1C" w:rsidRPr="00386A1C" w:rsidTr="00386A1C">
        <w:trPr>
          <w:trHeight w:val="20"/>
        </w:trPr>
        <w:tc>
          <w:tcPr>
            <w:tcW w:w="4111" w:type="dxa"/>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tcBorders>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41</w:t>
            </w:r>
          </w:p>
        </w:tc>
        <w:tc>
          <w:tcPr>
            <w:tcW w:w="283"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w:t>
            </w:r>
          </w:p>
        </w:tc>
        <w:tc>
          <w:tcPr>
            <w:tcW w:w="425"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00</w:t>
            </w:r>
          </w:p>
        </w:tc>
        <w:tc>
          <w:tcPr>
            <w:tcW w:w="567" w:type="dxa"/>
            <w:tcBorders>
              <w:lef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00000</w:t>
            </w:r>
          </w:p>
        </w:tc>
        <w:tc>
          <w:tcPr>
            <w:tcW w:w="412"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 </w:t>
            </w:r>
          </w:p>
        </w:tc>
        <w:tc>
          <w:tcPr>
            <w:tcW w:w="529"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465</w:t>
            </w:r>
          </w:p>
        </w:tc>
        <w:tc>
          <w:tcPr>
            <w:tcW w:w="850"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w:t>
            </w:r>
          </w:p>
        </w:tc>
      </w:tr>
      <w:tr w:rsidR="00386A1C" w:rsidRPr="00386A1C" w:rsidTr="00386A1C">
        <w:trPr>
          <w:trHeight w:val="20"/>
        </w:trPr>
        <w:tc>
          <w:tcPr>
            <w:tcW w:w="4111"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41</w:t>
            </w:r>
          </w:p>
        </w:tc>
        <w:tc>
          <w:tcPr>
            <w:tcW w:w="283"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c>
          <w:tcPr>
            <w:tcW w:w="425"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w:t>
            </w:r>
          </w:p>
        </w:tc>
        <w:tc>
          <w:tcPr>
            <w:tcW w:w="567" w:type="dxa"/>
            <w:tcBorders>
              <w:lef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00000</w:t>
            </w:r>
          </w:p>
        </w:tc>
        <w:tc>
          <w:tcPr>
            <w:tcW w:w="412"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240</w:t>
            </w:r>
          </w:p>
        </w:tc>
        <w:tc>
          <w:tcPr>
            <w:tcW w:w="529"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465</w:t>
            </w:r>
          </w:p>
        </w:tc>
        <w:tc>
          <w:tcPr>
            <w:tcW w:w="850"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r>
      <w:tr w:rsidR="00386A1C" w:rsidRPr="00386A1C" w:rsidTr="00386A1C">
        <w:trPr>
          <w:trHeight w:val="20"/>
        </w:trPr>
        <w:tc>
          <w:tcPr>
            <w:tcW w:w="4111" w:type="dxa"/>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tcBorders>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43</w:t>
            </w:r>
          </w:p>
        </w:tc>
        <w:tc>
          <w:tcPr>
            <w:tcW w:w="283"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w:t>
            </w:r>
          </w:p>
        </w:tc>
        <w:tc>
          <w:tcPr>
            <w:tcW w:w="425"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00</w:t>
            </w:r>
          </w:p>
        </w:tc>
        <w:tc>
          <w:tcPr>
            <w:tcW w:w="567" w:type="dxa"/>
            <w:tcBorders>
              <w:lef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00000</w:t>
            </w:r>
          </w:p>
        </w:tc>
        <w:tc>
          <w:tcPr>
            <w:tcW w:w="412"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 </w:t>
            </w:r>
          </w:p>
        </w:tc>
        <w:tc>
          <w:tcPr>
            <w:tcW w:w="529"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4 987</w:t>
            </w:r>
          </w:p>
        </w:tc>
        <w:tc>
          <w:tcPr>
            <w:tcW w:w="850"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w:t>
            </w:r>
          </w:p>
        </w:tc>
      </w:tr>
      <w:tr w:rsidR="00386A1C" w:rsidRPr="00386A1C" w:rsidTr="00386A1C">
        <w:trPr>
          <w:trHeight w:val="20"/>
        </w:trPr>
        <w:tc>
          <w:tcPr>
            <w:tcW w:w="4111"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43</w:t>
            </w:r>
          </w:p>
        </w:tc>
        <w:tc>
          <w:tcPr>
            <w:tcW w:w="283"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c>
          <w:tcPr>
            <w:tcW w:w="425"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w:t>
            </w:r>
          </w:p>
        </w:tc>
        <w:tc>
          <w:tcPr>
            <w:tcW w:w="567" w:type="dxa"/>
            <w:tcBorders>
              <w:lef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00000</w:t>
            </w:r>
          </w:p>
        </w:tc>
        <w:tc>
          <w:tcPr>
            <w:tcW w:w="412"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540</w:t>
            </w:r>
          </w:p>
        </w:tc>
        <w:tc>
          <w:tcPr>
            <w:tcW w:w="529"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4 987</w:t>
            </w:r>
          </w:p>
        </w:tc>
        <w:tc>
          <w:tcPr>
            <w:tcW w:w="850"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r>
      <w:tr w:rsidR="00386A1C" w:rsidRPr="00386A1C" w:rsidTr="00386A1C">
        <w:trPr>
          <w:trHeight w:val="20"/>
        </w:trPr>
        <w:tc>
          <w:tcPr>
            <w:tcW w:w="4111" w:type="dxa"/>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tcBorders>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44</w:t>
            </w:r>
          </w:p>
        </w:tc>
        <w:tc>
          <w:tcPr>
            <w:tcW w:w="283"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w:t>
            </w:r>
          </w:p>
        </w:tc>
        <w:tc>
          <w:tcPr>
            <w:tcW w:w="425"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00</w:t>
            </w:r>
          </w:p>
        </w:tc>
        <w:tc>
          <w:tcPr>
            <w:tcW w:w="567" w:type="dxa"/>
            <w:tcBorders>
              <w:lef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00000</w:t>
            </w:r>
          </w:p>
        </w:tc>
        <w:tc>
          <w:tcPr>
            <w:tcW w:w="412"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 </w:t>
            </w:r>
          </w:p>
        </w:tc>
        <w:tc>
          <w:tcPr>
            <w:tcW w:w="529"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1 160</w:t>
            </w:r>
          </w:p>
        </w:tc>
        <w:tc>
          <w:tcPr>
            <w:tcW w:w="850"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w:t>
            </w:r>
          </w:p>
        </w:tc>
      </w:tr>
      <w:tr w:rsidR="00386A1C" w:rsidRPr="00386A1C" w:rsidTr="00386A1C">
        <w:trPr>
          <w:trHeight w:val="20"/>
        </w:trPr>
        <w:tc>
          <w:tcPr>
            <w:tcW w:w="4111"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44</w:t>
            </w:r>
          </w:p>
        </w:tc>
        <w:tc>
          <w:tcPr>
            <w:tcW w:w="283"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c>
          <w:tcPr>
            <w:tcW w:w="425"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w:t>
            </w:r>
          </w:p>
        </w:tc>
        <w:tc>
          <w:tcPr>
            <w:tcW w:w="567" w:type="dxa"/>
            <w:tcBorders>
              <w:lef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00000</w:t>
            </w:r>
          </w:p>
        </w:tc>
        <w:tc>
          <w:tcPr>
            <w:tcW w:w="412"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240</w:t>
            </w:r>
          </w:p>
        </w:tc>
        <w:tc>
          <w:tcPr>
            <w:tcW w:w="529"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70</w:t>
            </w:r>
          </w:p>
        </w:tc>
        <w:tc>
          <w:tcPr>
            <w:tcW w:w="850"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r>
      <w:tr w:rsidR="00386A1C" w:rsidRPr="00386A1C" w:rsidTr="00386A1C">
        <w:trPr>
          <w:trHeight w:val="20"/>
        </w:trPr>
        <w:tc>
          <w:tcPr>
            <w:tcW w:w="4111"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44</w:t>
            </w:r>
          </w:p>
        </w:tc>
        <w:tc>
          <w:tcPr>
            <w:tcW w:w="283"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c>
          <w:tcPr>
            <w:tcW w:w="425"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w:t>
            </w:r>
          </w:p>
        </w:tc>
        <w:tc>
          <w:tcPr>
            <w:tcW w:w="567" w:type="dxa"/>
            <w:tcBorders>
              <w:lef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00000</w:t>
            </w:r>
          </w:p>
        </w:tc>
        <w:tc>
          <w:tcPr>
            <w:tcW w:w="412"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540</w:t>
            </w:r>
          </w:p>
        </w:tc>
        <w:tc>
          <w:tcPr>
            <w:tcW w:w="529"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1 090</w:t>
            </w:r>
          </w:p>
        </w:tc>
        <w:tc>
          <w:tcPr>
            <w:tcW w:w="850"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r>
      <w:tr w:rsidR="00386A1C" w:rsidRPr="00386A1C" w:rsidTr="00386A1C">
        <w:trPr>
          <w:trHeight w:val="20"/>
        </w:trPr>
        <w:tc>
          <w:tcPr>
            <w:tcW w:w="4111" w:type="dxa"/>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6" w:type="dxa"/>
            <w:tcBorders>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45</w:t>
            </w:r>
          </w:p>
        </w:tc>
        <w:tc>
          <w:tcPr>
            <w:tcW w:w="283"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w:t>
            </w:r>
          </w:p>
        </w:tc>
        <w:tc>
          <w:tcPr>
            <w:tcW w:w="425"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00</w:t>
            </w:r>
          </w:p>
        </w:tc>
        <w:tc>
          <w:tcPr>
            <w:tcW w:w="567" w:type="dxa"/>
            <w:tcBorders>
              <w:lef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00000</w:t>
            </w:r>
          </w:p>
        </w:tc>
        <w:tc>
          <w:tcPr>
            <w:tcW w:w="412"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 </w:t>
            </w:r>
          </w:p>
        </w:tc>
        <w:tc>
          <w:tcPr>
            <w:tcW w:w="529"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1</w:t>
            </w:r>
          </w:p>
        </w:tc>
        <w:tc>
          <w:tcPr>
            <w:tcW w:w="850"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w:t>
            </w:r>
          </w:p>
        </w:tc>
      </w:tr>
      <w:tr w:rsidR="00386A1C" w:rsidRPr="00386A1C" w:rsidTr="00386A1C">
        <w:trPr>
          <w:trHeight w:val="20"/>
        </w:trPr>
        <w:tc>
          <w:tcPr>
            <w:tcW w:w="4111"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45</w:t>
            </w:r>
          </w:p>
        </w:tc>
        <w:tc>
          <w:tcPr>
            <w:tcW w:w="283"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c>
          <w:tcPr>
            <w:tcW w:w="425"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w:t>
            </w:r>
          </w:p>
        </w:tc>
        <w:tc>
          <w:tcPr>
            <w:tcW w:w="567" w:type="dxa"/>
            <w:tcBorders>
              <w:lef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00000</w:t>
            </w:r>
          </w:p>
        </w:tc>
        <w:tc>
          <w:tcPr>
            <w:tcW w:w="412"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240</w:t>
            </w:r>
          </w:p>
        </w:tc>
        <w:tc>
          <w:tcPr>
            <w:tcW w:w="529"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1</w:t>
            </w:r>
          </w:p>
        </w:tc>
        <w:tc>
          <w:tcPr>
            <w:tcW w:w="850"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r>
      <w:tr w:rsidR="00386A1C" w:rsidRPr="00386A1C" w:rsidTr="00386A1C">
        <w:trPr>
          <w:trHeight w:val="20"/>
        </w:trPr>
        <w:tc>
          <w:tcPr>
            <w:tcW w:w="4111" w:type="dxa"/>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386A1C">
              <w:rPr>
                <w:rFonts w:ascii="Times New Roman" w:eastAsia="Calibri" w:hAnsi="Times New Roman" w:cs="Times New Roman"/>
                <w:bCs/>
                <w:sz w:val="12"/>
                <w:szCs w:val="12"/>
              </w:rPr>
              <w:t>о(</w:t>
            </w:r>
            <w:proofErr w:type="gramEnd"/>
            <w:r w:rsidRPr="00386A1C">
              <w:rPr>
                <w:rFonts w:ascii="Times New Roman" w:eastAsia="Calibri" w:hAnsi="Times New Roman" w:cs="Times New Roman"/>
                <w:bCs/>
                <w:sz w:val="12"/>
                <w:szCs w:val="12"/>
              </w:rPr>
              <w:t>городского) поселения муниципального района Сергиевский"</w:t>
            </w:r>
          </w:p>
        </w:tc>
        <w:tc>
          <w:tcPr>
            <w:tcW w:w="336" w:type="dxa"/>
            <w:tcBorders>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46</w:t>
            </w:r>
          </w:p>
        </w:tc>
        <w:tc>
          <w:tcPr>
            <w:tcW w:w="283"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w:t>
            </w:r>
          </w:p>
        </w:tc>
        <w:tc>
          <w:tcPr>
            <w:tcW w:w="425"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00</w:t>
            </w:r>
          </w:p>
        </w:tc>
        <w:tc>
          <w:tcPr>
            <w:tcW w:w="567" w:type="dxa"/>
            <w:tcBorders>
              <w:lef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00000</w:t>
            </w:r>
          </w:p>
        </w:tc>
        <w:tc>
          <w:tcPr>
            <w:tcW w:w="412"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 </w:t>
            </w:r>
          </w:p>
        </w:tc>
        <w:tc>
          <w:tcPr>
            <w:tcW w:w="529"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675</w:t>
            </w:r>
          </w:p>
        </w:tc>
        <w:tc>
          <w:tcPr>
            <w:tcW w:w="850"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w:t>
            </w:r>
          </w:p>
        </w:tc>
      </w:tr>
      <w:tr w:rsidR="00386A1C" w:rsidRPr="00386A1C" w:rsidTr="00386A1C">
        <w:trPr>
          <w:trHeight w:val="20"/>
        </w:trPr>
        <w:tc>
          <w:tcPr>
            <w:tcW w:w="4111"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46</w:t>
            </w:r>
          </w:p>
        </w:tc>
        <w:tc>
          <w:tcPr>
            <w:tcW w:w="283"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c>
          <w:tcPr>
            <w:tcW w:w="425"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w:t>
            </w:r>
          </w:p>
        </w:tc>
        <w:tc>
          <w:tcPr>
            <w:tcW w:w="567" w:type="dxa"/>
            <w:tcBorders>
              <w:lef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00000</w:t>
            </w:r>
          </w:p>
        </w:tc>
        <w:tc>
          <w:tcPr>
            <w:tcW w:w="412"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240</w:t>
            </w:r>
          </w:p>
        </w:tc>
        <w:tc>
          <w:tcPr>
            <w:tcW w:w="529"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675</w:t>
            </w:r>
          </w:p>
        </w:tc>
        <w:tc>
          <w:tcPr>
            <w:tcW w:w="850"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r>
      <w:tr w:rsidR="00386A1C" w:rsidRPr="00386A1C" w:rsidTr="00386A1C">
        <w:trPr>
          <w:trHeight w:val="20"/>
        </w:trPr>
        <w:tc>
          <w:tcPr>
            <w:tcW w:w="4111" w:type="dxa"/>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6" w:type="dxa"/>
            <w:tcBorders>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47</w:t>
            </w:r>
          </w:p>
        </w:tc>
        <w:tc>
          <w:tcPr>
            <w:tcW w:w="283"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w:t>
            </w:r>
          </w:p>
        </w:tc>
        <w:tc>
          <w:tcPr>
            <w:tcW w:w="425"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00</w:t>
            </w:r>
          </w:p>
        </w:tc>
        <w:tc>
          <w:tcPr>
            <w:tcW w:w="567" w:type="dxa"/>
            <w:tcBorders>
              <w:lef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00000</w:t>
            </w:r>
          </w:p>
        </w:tc>
        <w:tc>
          <w:tcPr>
            <w:tcW w:w="412"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 </w:t>
            </w:r>
          </w:p>
        </w:tc>
        <w:tc>
          <w:tcPr>
            <w:tcW w:w="529"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38 766</w:t>
            </w:r>
          </w:p>
        </w:tc>
        <w:tc>
          <w:tcPr>
            <w:tcW w:w="850"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36 658</w:t>
            </w:r>
          </w:p>
        </w:tc>
      </w:tr>
      <w:tr w:rsidR="00386A1C" w:rsidRPr="00386A1C" w:rsidTr="00386A1C">
        <w:trPr>
          <w:trHeight w:val="20"/>
        </w:trPr>
        <w:tc>
          <w:tcPr>
            <w:tcW w:w="4111"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47</w:t>
            </w:r>
          </w:p>
        </w:tc>
        <w:tc>
          <w:tcPr>
            <w:tcW w:w="283"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c>
          <w:tcPr>
            <w:tcW w:w="425"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w:t>
            </w:r>
          </w:p>
        </w:tc>
        <w:tc>
          <w:tcPr>
            <w:tcW w:w="567" w:type="dxa"/>
            <w:tcBorders>
              <w:lef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00000</w:t>
            </w:r>
          </w:p>
        </w:tc>
        <w:tc>
          <w:tcPr>
            <w:tcW w:w="412"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240</w:t>
            </w:r>
          </w:p>
        </w:tc>
        <w:tc>
          <w:tcPr>
            <w:tcW w:w="529"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180</w:t>
            </w:r>
          </w:p>
        </w:tc>
        <w:tc>
          <w:tcPr>
            <w:tcW w:w="850"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r>
      <w:tr w:rsidR="00386A1C" w:rsidRPr="00386A1C" w:rsidTr="00386A1C">
        <w:trPr>
          <w:trHeight w:val="20"/>
        </w:trPr>
        <w:tc>
          <w:tcPr>
            <w:tcW w:w="4111"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Бюджетные инвестиции</w:t>
            </w:r>
          </w:p>
        </w:tc>
        <w:tc>
          <w:tcPr>
            <w:tcW w:w="336" w:type="dxa"/>
            <w:tcBorders>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47</w:t>
            </w:r>
          </w:p>
        </w:tc>
        <w:tc>
          <w:tcPr>
            <w:tcW w:w="283"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c>
          <w:tcPr>
            <w:tcW w:w="425"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w:t>
            </w:r>
          </w:p>
        </w:tc>
        <w:tc>
          <w:tcPr>
            <w:tcW w:w="567" w:type="dxa"/>
            <w:tcBorders>
              <w:lef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00000</w:t>
            </w:r>
          </w:p>
        </w:tc>
        <w:tc>
          <w:tcPr>
            <w:tcW w:w="412"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410</w:t>
            </w:r>
          </w:p>
        </w:tc>
        <w:tc>
          <w:tcPr>
            <w:tcW w:w="529"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38 556</w:t>
            </w:r>
          </w:p>
        </w:tc>
        <w:tc>
          <w:tcPr>
            <w:tcW w:w="850"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36 628</w:t>
            </w:r>
          </w:p>
        </w:tc>
      </w:tr>
      <w:tr w:rsidR="00386A1C" w:rsidRPr="00386A1C" w:rsidTr="00386A1C">
        <w:trPr>
          <w:trHeight w:val="20"/>
        </w:trPr>
        <w:tc>
          <w:tcPr>
            <w:tcW w:w="4111"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47</w:t>
            </w:r>
          </w:p>
        </w:tc>
        <w:tc>
          <w:tcPr>
            <w:tcW w:w="283"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c>
          <w:tcPr>
            <w:tcW w:w="425"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w:t>
            </w:r>
          </w:p>
        </w:tc>
        <w:tc>
          <w:tcPr>
            <w:tcW w:w="567" w:type="dxa"/>
            <w:tcBorders>
              <w:lef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00000</w:t>
            </w:r>
          </w:p>
        </w:tc>
        <w:tc>
          <w:tcPr>
            <w:tcW w:w="412"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810</w:t>
            </w:r>
          </w:p>
        </w:tc>
        <w:tc>
          <w:tcPr>
            <w:tcW w:w="529"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30</w:t>
            </w:r>
          </w:p>
        </w:tc>
        <w:tc>
          <w:tcPr>
            <w:tcW w:w="850"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30</w:t>
            </w:r>
          </w:p>
        </w:tc>
      </w:tr>
      <w:tr w:rsidR="00386A1C" w:rsidRPr="00386A1C" w:rsidTr="00386A1C">
        <w:trPr>
          <w:trHeight w:val="20"/>
        </w:trPr>
        <w:tc>
          <w:tcPr>
            <w:tcW w:w="4111" w:type="dxa"/>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36" w:type="dxa"/>
            <w:tcBorders>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48</w:t>
            </w:r>
          </w:p>
        </w:tc>
        <w:tc>
          <w:tcPr>
            <w:tcW w:w="283"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w:t>
            </w:r>
          </w:p>
        </w:tc>
        <w:tc>
          <w:tcPr>
            <w:tcW w:w="425"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00</w:t>
            </w:r>
          </w:p>
        </w:tc>
        <w:tc>
          <w:tcPr>
            <w:tcW w:w="567" w:type="dxa"/>
            <w:tcBorders>
              <w:lef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00000</w:t>
            </w:r>
          </w:p>
        </w:tc>
        <w:tc>
          <w:tcPr>
            <w:tcW w:w="412"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 </w:t>
            </w:r>
          </w:p>
        </w:tc>
        <w:tc>
          <w:tcPr>
            <w:tcW w:w="529"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1 142</w:t>
            </w:r>
          </w:p>
        </w:tc>
        <w:tc>
          <w:tcPr>
            <w:tcW w:w="850"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w:t>
            </w:r>
          </w:p>
        </w:tc>
      </w:tr>
      <w:tr w:rsidR="00386A1C" w:rsidRPr="00386A1C" w:rsidTr="00386A1C">
        <w:trPr>
          <w:trHeight w:val="20"/>
        </w:trPr>
        <w:tc>
          <w:tcPr>
            <w:tcW w:w="4111"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48</w:t>
            </w:r>
          </w:p>
        </w:tc>
        <w:tc>
          <w:tcPr>
            <w:tcW w:w="283"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c>
          <w:tcPr>
            <w:tcW w:w="425"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w:t>
            </w:r>
          </w:p>
        </w:tc>
        <w:tc>
          <w:tcPr>
            <w:tcW w:w="567" w:type="dxa"/>
            <w:tcBorders>
              <w:lef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00000</w:t>
            </w:r>
          </w:p>
        </w:tc>
        <w:tc>
          <w:tcPr>
            <w:tcW w:w="412"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540</w:t>
            </w:r>
          </w:p>
        </w:tc>
        <w:tc>
          <w:tcPr>
            <w:tcW w:w="529"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1 142</w:t>
            </w:r>
          </w:p>
        </w:tc>
        <w:tc>
          <w:tcPr>
            <w:tcW w:w="850"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r>
      <w:tr w:rsidR="00386A1C" w:rsidRPr="00386A1C" w:rsidTr="00386A1C">
        <w:trPr>
          <w:trHeight w:val="20"/>
        </w:trPr>
        <w:tc>
          <w:tcPr>
            <w:tcW w:w="4111" w:type="dxa"/>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386A1C">
              <w:rPr>
                <w:rFonts w:ascii="Times New Roman" w:eastAsia="Calibri" w:hAnsi="Times New Roman" w:cs="Times New Roman"/>
                <w:bCs/>
                <w:sz w:val="12"/>
                <w:szCs w:val="12"/>
              </w:rPr>
              <w:t>м.р</w:t>
            </w:r>
            <w:proofErr w:type="spellEnd"/>
            <w:r w:rsidRPr="00386A1C">
              <w:rPr>
                <w:rFonts w:ascii="Times New Roman" w:eastAsia="Calibri" w:hAnsi="Times New Roman" w:cs="Times New Roman"/>
                <w:bCs/>
                <w:sz w:val="12"/>
                <w:szCs w:val="12"/>
              </w:rPr>
              <w:t>. Сергиевский Самарской области"</w:t>
            </w:r>
          </w:p>
        </w:tc>
        <w:tc>
          <w:tcPr>
            <w:tcW w:w="336" w:type="dxa"/>
            <w:tcBorders>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49</w:t>
            </w:r>
          </w:p>
        </w:tc>
        <w:tc>
          <w:tcPr>
            <w:tcW w:w="283"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w:t>
            </w:r>
          </w:p>
        </w:tc>
        <w:tc>
          <w:tcPr>
            <w:tcW w:w="425"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00</w:t>
            </w:r>
          </w:p>
        </w:tc>
        <w:tc>
          <w:tcPr>
            <w:tcW w:w="567" w:type="dxa"/>
            <w:tcBorders>
              <w:lef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00000</w:t>
            </w:r>
          </w:p>
        </w:tc>
        <w:tc>
          <w:tcPr>
            <w:tcW w:w="412"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 </w:t>
            </w:r>
          </w:p>
        </w:tc>
        <w:tc>
          <w:tcPr>
            <w:tcW w:w="529"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5 080</w:t>
            </w:r>
          </w:p>
        </w:tc>
        <w:tc>
          <w:tcPr>
            <w:tcW w:w="850"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4 874</w:t>
            </w:r>
          </w:p>
        </w:tc>
      </w:tr>
      <w:tr w:rsidR="00386A1C" w:rsidRPr="00386A1C" w:rsidTr="00386A1C">
        <w:trPr>
          <w:trHeight w:val="20"/>
        </w:trPr>
        <w:tc>
          <w:tcPr>
            <w:tcW w:w="4111"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49</w:t>
            </w:r>
          </w:p>
        </w:tc>
        <w:tc>
          <w:tcPr>
            <w:tcW w:w="283"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c>
          <w:tcPr>
            <w:tcW w:w="425"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w:t>
            </w:r>
          </w:p>
        </w:tc>
        <w:tc>
          <w:tcPr>
            <w:tcW w:w="567" w:type="dxa"/>
            <w:tcBorders>
              <w:lef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00000</w:t>
            </w:r>
          </w:p>
        </w:tc>
        <w:tc>
          <w:tcPr>
            <w:tcW w:w="412"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240</w:t>
            </w:r>
          </w:p>
        </w:tc>
        <w:tc>
          <w:tcPr>
            <w:tcW w:w="529"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156</w:t>
            </w:r>
          </w:p>
        </w:tc>
        <w:tc>
          <w:tcPr>
            <w:tcW w:w="850"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r>
      <w:tr w:rsidR="00386A1C" w:rsidRPr="00386A1C" w:rsidTr="00386A1C">
        <w:trPr>
          <w:trHeight w:val="20"/>
        </w:trPr>
        <w:tc>
          <w:tcPr>
            <w:tcW w:w="4111"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49</w:t>
            </w:r>
          </w:p>
        </w:tc>
        <w:tc>
          <w:tcPr>
            <w:tcW w:w="283"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c>
          <w:tcPr>
            <w:tcW w:w="425"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w:t>
            </w:r>
          </w:p>
        </w:tc>
        <w:tc>
          <w:tcPr>
            <w:tcW w:w="567" w:type="dxa"/>
            <w:tcBorders>
              <w:lef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00000</w:t>
            </w:r>
          </w:p>
        </w:tc>
        <w:tc>
          <w:tcPr>
            <w:tcW w:w="412"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540</w:t>
            </w:r>
          </w:p>
        </w:tc>
        <w:tc>
          <w:tcPr>
            <w:tcW w:w="529"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4 924</w:t>
            </w:r>
          </w:p>
        </w:tc>
        <w:tc>
          <w:tcPr>
            <w:tcW w:w="850"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4 874</w:t>
            </w:r>
          </w:p>
        </w:tc>
      </w:tr>
      <w:tr w:rsidR="00386A1C" w:rsidRPr="00386A1C" w:rsidTr="00386A1C">
        <w:trPr>
          <w:trHeight w:val="20"/>
        </w:trPr>
        <w:tc>
          <w:tcPr>
            <w:tcW w:w="4111" w:type="dxa"/>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336" w:type="dxa"/>
            <w:tcBorders>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50</w:t>
            </w:r>
          </w:p>
        </w:tc>
        <w:tc>
          <w:tcPr>
            <w:tcW w:w="283"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w:t>
            </w:r>
          </w:p>
        </w:tc>
        <w:tc>
          <w:tcPr>
            <w:tcW w:w="425"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00</w:t>
            </w:r>
          </w:p>
        </w:tc>
        <w:tc>
          <w:tcPr>
            <w:tcW w:w="567" w:type="dxa"/>
            <w:tcBorders>
              <w:lef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00000</w:t>
            </w:r>
          </w:p>
        </w:tc>
        <w:tc>
          <w:tcPr>
            <w:tcW w:w="412"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 </w:t>
            </w:r>
          </w:p>
        </w:tc>
        <w:tc>
          <w:tcPr>
            <w:tcW w:w="529"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130</w:t>
            </w:r>
          </w:p>
        </w:tc>
        <w:tc>
          <w:tcPr>
            <w:tcW w:w="850"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w:t>
            </w:r>
          </w:p>
        </w:tc>
      </w:tr>
      <w:tr w:rsidR="00386A1C" w:rsidRPr="00386A1C" w:rsidTr="00386A1C">
        <w:trPr>
          <w:trHeight w:val="20"/>
        </w:trPr>
        <w:tc>
          <w:tcPr>
            <w:tcW w:w="4111"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50</w:t>
            </w:r>
          </w:p>
        </w:tc>
        <w:tc>
          <w:tcPr>
            <w:tcW w:w="283"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c>
          <w:tcPr>
            <w:tcW w:w="425"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w:t>
            </w:r>
          </w:p>
        </w:tc>
        <w:tc>
          <w:tcPr>
            <w:tcW w:w="567" w:type="dxa"/>
            <w:tcBorders>
              <w:lef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00000</w:t>
            </w:r>
          </w:p>
        </w:tc>
        <w:tc>
          <w:tcPr>
            <w:tcW w:w="412"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540</w:t>
            </w:r>
          </w:p>
        </w:tc>
        <w:tc>
          <w:tcPr>
            <w:tcW w:w="529"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130</w:t>
            </w:r>
          </w:p>
        </w:tc>
        <w:tc>
          <w:tcPr>
            <w:tcW w:w="850"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r>
      <w:tr w:rsidR="00386A1C" w:rsidRPr="00386A1C" w:rsidTr="00386A1C">
        <w:trPr>
          <w:trHeight w:val="20"/>
        </w:trPr>
        <w:tc>
          <w:tcPr>
            <w:tcW w:w="4111" w:type="dxa"/>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336" w:type="dxa"/>
            <w:tcBorders>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53</w:t>
            </w:r>
          </w:p>
        </w:tc>
        <w:tc>
          <w:tcPr>
            <w:tcW w:w="283"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w:t>
            </w:r>
          </w:p>
        </w:tc>
        <w:tc>
          <w:tcPr>
            <w:tcW w:w="425"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00</w:t>
            </w:r>
          </w:p>
        </w:tc>
        <w:tc>
          <w:tcPr>
            <w:tcW w:w="567" w:type="dxa"/>
            <w:tcBorders>
              <w:lef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00000</w:t>
            </w:r>
          </w:p>
        </w:tc>
        <w:tc>
          <w:tcPr>
            <w:tcW w:w="412"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 </w:t>
            </w:r>
          </w:p>
        </w:tc>
        <w:tc>
          <w:tcPr>
            <w:tcW w:w="529"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3</w:t>
            </w:r>
          </w:p>
        </w:tc>
        <w:tc>
          <w:tcPr>
            <w:tcW w:w="850"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w:t>
            </w:r>
          </w:p>
        </w:tc>
      </w:tr>
      <w:tr w:rsidR="00386A1C" w:rsidRPr="00386A1C" w:rsidTr="00386A1C">
        <w:trPr>
          <w:trHeight w:val="20"/>
        </w:trPr>
        <w:tc>
          <w:tcPr>
            <w:tcW w:w="4111"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53</w:t>
            </w:r>
          </w:p>
        </w:tc>
        <w:tc>
          <w:tcPr>
            <w:tcW w:w="283"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c>
          <w:tcPr>
            <w:tcW w:w="425"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w:t>
            </w:r>
          </w:p>
        </w:tc>
        <w:tc>
          <w:tcPr>
            <w:tcW w:w="567" w:type="dxa"/>
            <w:tcBorders>
              <w:lef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00000</w:t>
            </w:r>
          </w:p>
        </w:tc>
        <w:tc>
          <w:tcPr>
            <w:tcW w:w="412"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240</w:t>
            </w:r>
          </w:p>
        </w:tc>
        <w:tc>
          <w:tcPr>
            <w:tcW w:w="529"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3</w:t>
            </w:r>
          </w:p>
        </w:tc>
        <w:tc>
          <w:tcPr>
            <w:tcW w:w="850"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r>
      <w:tr w:rsidR="00386A1C" w:rsidRPr="00386A1C" w:rsidTr="00386A1C">
        <w:trPr>
          <w:trHeight w:val="20"/>
        </w:trPr>
        <w:tc>
          <w:tcPr>
            <w:tcW w:w="4111" w:type="dxa"/>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Непрограммные направления расходов местного бюджета</w:t>
            </w:r>
          </w:p>
        </w:tc>
        <w:tc>
          <w:tcPr>
            <w:tcW w:w="336" w:type="dxa"/>
            <w:tcBorders>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99</w:t>
            </w:r>
          </w:p>
        </w:tc>
        <w:tc>
          <w:tcPr>
            <w:tcW w:w="283"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w:t>
            </w:r>
          </w:p>
        </w:tc>
        <w:tc>
          <w:tcPr>
            <w:tcW w:w="425"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00</w:t>
            </w:r>
          </w:p>
        </w:tc>
        <w:tc>
          <w:tcPr>
            <w:tcW w:w="567" w:type="dxa"/>
            <w:tcBorders>
              <w:lef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00000</w:t>
            </w:r>
          </w:p>
        </w:tc>
        <w:tc>
          <w:tcPr>
            <w:tcW w:w="412"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 </w:t>
            </w:r>
          </w:p>
        </w:tc>
        <w:tc>
          <w:tcPr>
            <w:tcW w:w="529"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10</w:t>
            </w:r>
          </w:p>
        </w:tc>
        <w:tc>
          <w:tcPr>
            <w:tcW w:w="850"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w:t>
            </w:r>
          </w:p>
        </w:tc>
      </w:tr>
      <w:tr w:rsidR="00386A1C" w:rsidRPr="00386A1C" w:rsidTr="00386A1C">
        <w:trPr>
          <w:trHeight w:val="20"/>
        </w:trPr>
        <w:tc>
          <w:tcPr>
            <w:tcW w:w="4111"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Резервные средства</w:t>
            </w:r>
          </w:p>
        </w:tc>
        <w:tc>
          <w:tcPr>
            <w:tcW w:w="336" w:type="dxa"/>
            <w:tcBorders>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99</w:t>
            </w:r>
          </w:p>
        </w:tc>
        <w:tc>
          <w:tcPr>
            <w:tcW w:w="283"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c>
          <w:tcPr>
            <w:tcW w:w="425"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w:t>
            </w:r>
          </w:p>
        </w:tc>
        <w:tc>
          <w:tcPr>
            <w:tcW w:w="567" w:type="dxa"/>
            <w:tcBorders>
              <w:lef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00000</w:t>
            </w:r>
          </w:p>
        </w:tc>
        <w:tc>
          <w:tcPr>
            <w:tcW w:w="412"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870</w:t>
            </w:r>
          </w:p>
        </w:tc>
        <w:tc>
          <w:tcPr>
            <w:tcW w:w="529"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10</w:t>
            </w:r>
          </w:p>
        </w:tc>
        <w:tc>
          <w:tcPr>
            <w:tcW w:w="850"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w:t>
            </w:r>
          </w:p>
        </w:tc>
      </w:tr>
      <w:tr w:rsidR="00386A1C" w:rsidRPr="00386A1C" w:rsidTr="00386A1C">
        <w:trPr>
          <w:trHeight w:val="20"/>
        </w:trPr>
        <w:tc>
          <w:tcPr>
            <w:tcW w:w="4111"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Итого</w:t>
            </w:r>
          </w:p>
        </w:tc>
        <w:tc>
          <w:tcPr>
            <w:tcW w:w="336" w:type="dxa"/>
            <w:tcBorders>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 </w:t>
            </w:r>
          </w:p>
        </w:tc>
        <w:tc>
          <w:tcPr>
            <w:tcW w:w="283"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 </w:t>
            </w:r>
          </w:p>
        </w:tc>
        <w:tc>
          <w:tcPr>
            <w:tcW w:w="425" w:type="dxa"/>
            <w:tcBorders>
              <w:left w:val="nil"/>
              <w:right w:val="nil"/>
            </w:tcBorders>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 </w:t>
            </w:r>
          </w:p>
        </w:tc>
        <w:tc>
          <w:tcPr>
            <w:tcW w:w="567" w:type="dxa"/>
            <w:tcBorders>
              <w:left w:val="nil"/>
            </w:tcBorders>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 </w:t>
            </w:r>
          </w:p>
        </w:tc>
        <w:tc>
          <w:tcPr>
            <w:tcW w:w="412"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 </w:t>
            </w:r>
          </w:p>
        </w:tc>
        <w:tc>
          <w:tcPr>
            <w:tcW w:w="529"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64 086</w:t>
            </w:r>
          </w:p>
        </w:tc>
        <w:tc>
          <w:tcPr>
            <w:tcW w:w="850" w:type="dxa"/>
            <w:noWrap/>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42 746</w:t>
            </w:r>
          </w:p>
        </w:tc>
      </w:tr>
    </w:tbl>
    <w:p w:rsidR="00073F5E" w:rsidRDefault="00073F5E" w:rsidP="003C0C77">
      <w:pPr>
        <w:tabs>
          <w:tab w:val="left" w:pos="284"/>
        </w:tabs>
        <w:spacing w:after="0" w:line="240" w:lineRule="auto"/>
        <w:rPr>
          <w:rFonts w:ascii="Times New Roman" w:eastAsia="Calibri" w:hAnsi="Times New Roman" w:cs="Times New Roman"/>
          <w:sz w:val="12"/>
          <w:szCs w:val="12"/>
        </w:rPr>
      </w:pPr>
    </w:p>
    <w:p w:rsidR="00386A1C" w:rsidRPr="003D336B" w:rsidRDefault="00386A1C" w:rsidP="00386A1C">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386A1C" w:rsidRDefault="00386A1C" w:rsidP="00386A1C">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386A1C" w:rsidRPr="003D336B" w:rsidRDefault="00386A1C" w:rsidP="00386A1C">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 xml:space="preserve">сельского поселения </w:t>
      </w:r>
      <w:r w:rsidRPr="002D6086">
        <w:rPr>
          <w:rFonts w:ascii="Times New Roman" w:eastAsia="Calibri" w:hAnsi="Times New Roman" w:cs="Times New Roman"/>
          <w:i/>
          <w:sz w:val="12"/>
          <w:szCs w:val="12"/>
        </w:rPr>
        <w:t>Сургут</w:t>
      </w:r>
    </w:p>
    <w:p w:rsidR="00386A1C" w:rsidRDefault="00386A1C" w:rsidP="00386A1C">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386A1C" w:rsidRPr="003D336B" w:rsidRDefault="00386A1C" w:rsidP="00386A1C">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386A1C" w:rsidRPr="003D336B" w:rsidRDefault="00386A1C" w:rsidP="00386A1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№21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267CA4" w:rsidRPr="00386A1C" w:rsidRDefault="00386A1C" w:rsidP="00386A1C">
      <w:pPr>
        <w:tabs>
          <w:tab w:val="left" w:pos="284"/>
        </w:tabs>
        <w:spacing w:after="0" w:line="240" w:lineRule="auto"/>
        <w:jc w:val="center"/>
        <w:rPr>
          <w:rFonts w:ascii="Times New Roman" w:eastAsia="Calibri" w:hAnsi="Times New Roman" w:cs="Times New Roman"/>
          <w:b/>
          <w:sz w:val="12"/>
          <w:szCs w:val="12"/>
        </w:rPr>
      </w:pPr>
      <w:r w:rsidRPr="00386A1C">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709"/>
        <w:gridCol w:w="1418"/>
        <w:gridCol w:w="4677"/>
        <w:gridCol w:w="709"/>
      </w:tblGrid>
      <w:tr w:rsidR="00386A1C" w:rsidRPr="00386A1C" w:rsidTr="00386A1C">
        <w:trPr>
          <w:trHeight w:val="20"/>
        </w:trPr>
        <w:tc>
          <w:tcPr>
            <w:tcW w:w="709" w:type="dxa"/>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Код администратора</w:t>
            </w:r>
          </w:p>
        </w:tc>
        <w:tc>
          <w:tcPr>
            <w:tcW w:w="1418" w:type="dxa"/>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Код</w:t>
            </w:r>
          </w:p>
        </w:tc>
        <w:tc>
          <w:tcPr>
            <w:tcW w:w="4677" w:type="dxa"/>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 xml:space="preserve">Наименование </w:t>
            </w:r>
          </w:p>
        </w:tc>
        <w:tc>
          <w:tcPr>
            <w:tcW w:w="709" w:type="dxa"/>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386A1C">
              <w:rPr>
                <w:rFonts w:ascii="Times New Roman" w:eastAsia="Calibri" w:hAnsi="Times New Roman" w:cs="Times New Roman"/>
                <w:bCs/>
                <w:sz w:val="12"/>
                <w:szCs w:val="12"/>
              </w:rPr>
              <w:t>рублей</w:t>
            </w:r>
          </w:p>
        </w:tc>
      </w:tr>
      <w:tr w:rsidR="00386A1C" w:rsidRPr="00386A1C" w:rsidTr="00386A1C">
        <w:trPr>
          <w:trHeight w:val="20"/>
        </w:trPr>
        <w:tc>
          <w:tcPr>
            <w:tcW w:w="709" w:type="dxa"/>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433</w:t>
            </w:r>
          </w:p>
        </w:tc>
        <w:tc>
          <w:tcPr>
            <w:tcW w:w="1418" w:type="dxa"/>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01 00 00 00 00 0000 000</w:t>
            </w:r>
          </w:p>
        </w:tc>
        <w:tc>
          <w:tcPr>
            <w:tcW w:w="4677" w:type="dxa"/>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2165</w:t>
            </w:r>
          </w:p>
        </w:tc>
      </w:tr>
      <w:tr w:rsidR="00386A1C" w:rsidRPr="00386A1C" w:rsidTr="00386A1C">
        <w:trPr>
          <w:trHeight w:val="20"/>
        </w:trPr>
        <w:tc>
          <w:tcPr>
            <w:tcW w:w="709" w:type="dxa"/>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433</w:t>
            </w:r>
          </w:p>
        </w:tc>
        <w:tc>
          <w:tcPr>
            <w:tcW w:w="1418" w:type="dxa"/>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01 03 00 00 00 0000 000</w:t>
            </w:r>
          </w:p>
        </w:tc>
        <w:tc>
          <w:tcPr>
            <w:tcW w:w="4677" w:type="dxa"/>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1055</w:t>
            </w:r>
          </w:p>
        </w:tc>
      </w:tr>
      <w:tr w:rsidR="00386A1C" w:rsidRPr="00386A1C" w:rsidTr="00386A1C">
        <w:trPr>
          <w:trHeight w:val="20"/>
        </w:trPr>
        <w:tc>
          <w:tcPr>
            <w:tcW w:w="709"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433</w:t>
            </w:r>
          </w:p>
        </w:tc>
        <w:tc>
          <w:tcPr>
            <w:tcW w:w="1418"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01 03 01 00 00 0000 700</w:t>
            </w:r>
          </w:p>
        </w:tc>
        <w:tc>
          <w:tcPr>
            <w:tcW w:w="4677"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1055</w:t>
            </w:r>
          </w:p>
        </w:tc>
      </w:tr>
      <w:tr w:rsidR="00386A1C" w:rsidRPr="00386A1C" w:rsidTr="00386A1C">
        <w:trPr>
          <w:trHeight w:val="20"/>
        </w:trPr>
        <w:tc>
          <w:tcPr>
            <w:tcW w:w="709"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433</w:t>
            </w:r>
          </w:p>
        </w:tc>
        <w:tc>
          <w:tcPr>
            <w:tcW w:w="1418"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01 03 01 00 10 0000 710</w:t>
            </w:r>
          </w:p>
        </w:tc>
        <w:tc>
          <w:tcPr>
            <w:tcW w:w="4677"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1055</w:t>
            </w:r>
          </w:p>
        </w:tc>
      </w:tr>
      <w:tr w:rsidR="00386A1C" w:rsidRPr="00386A1C" w:rsidTr="00386A1C">
        <w:trPr>
          <w:trHeight w:val="20"/>
        </w:trPr>
        <w:tc>
          <w:tcPr>
            <w:tcW w:w="709" w:type="dxa"/>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433</w:t>
            </w:r>
          </w:p>
        </w:tc>
        <w:tc>
          <w:tcPr>
            <w:tcW w:w="1418" w:type="dxa"/>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01 05 01 00 00 0000 000</w:t>
            </w:r>
          </w:p>
        </w:tc>
        <w:tc>
          <w:tcPr>
            <w:tcW w:w="4677" w:type="dxa"/>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1110</w:t>
            </w:r>
          </w:p>
        </w:tc>
      </w:tr>
      <w:tr w:rsidR="00386A1C" w:rsidRPr="00386A1C" w:rsidTr="00386A1C">
        <w:trPr>
          <w:trHeight w:val="20"/>
        </w:trPr>
        <w:tc>
          <w:tcPr>
            <w:tcW w:w="709" w:type="dxa"/>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433</w:t>
            </w:r>
          </w:p>
        </w:tc>
        <w:tc>
          <w:tcPr>
            <w:tcW w:w="1418" w:type="dxa"/>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01 05 00 00 00 0000 500</w:t>
            </w:r>
          </w:p>
        </w:tc>
        <w:tc>
          <w:tcPr>
            <w:tcW w:w="4677" w:type="dxa"/>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-62976</w:t>
            </w:r>
          </w:p>
        </w:tc>
      </w:tr>
      <w:tr w:rsidR="00386A1C" w:rsidRPr="00386A1C" w:rsidTr="00386A1C">
        <w:trPr>
          <w:trHeight w:val="20"/>
        </w:trPr>
        <w:tc>
          <w:tcPr>
            <w:tcW w:w="709"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433</w:t>
            </w:r>
          </w:p>
        </w:tc>
        <w:tc>
          <w:tcPr>
            <w:tcW w:w="1418"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01 05 02 00 00 0000 500</w:t>
            </w:r>
          </w:p>
        </w:tc>
        <w:tc>
          <w:tcPr>
            <w:tcW w:w="4677"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Увеличение прочих остатков средств бюджетов</w:t>
            </w:r>
          </w:p>
        </w:tc>
        <w:tc>
          <w:tcPr>
            <w:tcW w:w="709"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-62976</w:t>
            </w:r>
          </w:p>
        </w:tc>
      </w:tr>
      <w:tr w:rsidR="00386A1C" w:rsidRPr="00386A1C" w:rsidTr="00386A1C">
        <w:trPr>
          <w:trHeight w:val="20"/>
        </w:trPr>
        <w:tc>
          <w:tcPr>
            <w:tcW w:w="709"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433</w:t>
            </w:r>
          </w:p>
        </w:tc>
        <w:tc>
          <w:tcPr>
            <w:tcW w:w="1418"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01 05 02 01 00 0000 510</w:t>
            </w:r>
          </w:p>
        </w:tc>
        <w:tc>
          <w:tcPr>
            <w:tcW w:w="4677"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-62976</w:t>
            </w:r>
          </w:p>
        </w:tc>
      </w:tr>
      <w:tr w:rsidR="00386A1C" w:rsidRPr="00386A1C" w:rsidTr="00386A1C">
        <w:trPr>
          <w:trHeight w:val="20"/>
        </w:trPr>
        <w:tc>
          <w:tcPr>
            <w:tcW w:w="709"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433</w:t>
            </w:r>
          </w:p>
        </w:tc>
        <w:tc>
          <w:tcPr>
            <w:tcW w:w="1418"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01 05 02 01 10 0000 510</w:t>
            </w:r>
          </w:p>
        </w:tc>
        <w:tc>
          <w:tcPr>
            <w:tcW w:w="4677"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-62976</w:t>
            </w:r>
          </w:p>
        </w:tc>
      </w:tr>
      <w:tr w:rsidR="00386A1C" w:rsidRPr="00386A1C" w:rsidTr="00386A1C">
        <w:trPr>
          <w:trHeight w:val="20"/>
        </w:trPr>
        <w:tc>
          <w:tcPr>
            <w:tcW w:w="709" w:type="dxa"/>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433</w:t>
            </w:r>
          </w:p>
        </w:tc>
        <w:tc>
          <w:tcPr>
            <w:tcW w:w="1418" w:type="dxa"/>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01 05 00 00 00 0000 600</w:t>
            </w:r>
          </w:p>
        </w:tc>
        <w:tc>
          <w:tcPr>
            <w:tcW w:w="4677" w:type="dxa"/>
            <w:hideMark/>
          </w:tcPr>
          <w:p w:rsidR="00386A1C" w:rsidRPr="00386A1C" w:rsidRDefault="00386A1C" w:rsidP="00386A1C">
            <w:pPr>
              <w:tabs>
                <w:tab w:val="left" w:pos="284"/>
              </w:tabs>
              <w:rPr>
                <w:rFonts w:ascii="Times New Roman" w:eastAsia="Calibri" w:hAnsi="Times New Roman" w:cs="Times New Roman"/>
                <w:bCs/>
                <w:sz w:val="12"/>
                <w:szCs w:val="12"/>
              </w:rPr>
            </w:pPr>
            <w:r w:rsidRPr="00386A1C">
              <w:rPr>
                <w:rFonts w:ascii="Times New Roman" w:eastAsia="Calibri" w:hAnsi="Times New Roman" w:cs="Times New Roman"/>
                <w:bCs/>
                <w:sz w:val="12"/>
                <w:szCs w:val="12"/>
              </w:rPr>
              <w:t>Уменьшение остатков средств бюджетов</w:t>
            </w:r>
          </w:p>
        </w:tc>
        <w:tc>
          <w:tcPr>
            <w:tcW w:w="709"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64086</w:t>
            </w:r>
          </w:p>
        </w:tc>
      </w:tr>
      <w:tr w:rsidR="00386A1C" w:rsidRPr="00386A1C" w:rsidTr="00386A1C">
        <w:trPr>
          <w:trHeight w:val="20"/>
        </w:trPr>
        <w:tc>
          <w:tcPr>
            <w:tcW w:w="709"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433</w:t>
            </w:r>
          </w:p>
        </w:tc>
        <w:tc>
          <w:tcPr>
            <w:tcW w:w="1418"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01 05 02 00 00 0000 600</w:t>
            </w:r>
          </w:p>
        </w:tc>
        <w:tc>
          <w:tcPr>
            <w:tcW w:w="4677"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Уменьшение прочих остатков средств бюджетов</w:t>
            </w:r>
          </w:p>
        </w:tc>
        <w:tc>
          <w:tcPr>
            <w:tcW w:w="709"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64086</w:t>
            </w:r>
          </w:p>
        </w:tc>
      </w:tr>
      <w:tr w:rsidR="00386A1C" w:rsidRPr="00386A1C" w:rsidTr="00386A1C">
        <w:trPr>
          <w:trHeight w:val="20"/>
        </w:trPr>
        <w:tc>
          <w:tcPr>
            <w:tcW w:w="709"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433</w:t>
            </w:r>
          </w:p>
        </w:tc>
        <w:tc>
          <w:tcPr>
            <w:tcW w:w="1418"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01 05 02 01 00 0000 610</w:t>
            </w:r>
          </w:p>
        </w:tc>
        <w:tc>
          <w:tcPr>
            <w:tcW w:w="4677"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64086</w:t>
            </w:r>
          </w:p>
        </w:tc>
      </w:tr>
      <w:tr w:rsidR="00386A1C" w:rsidRPr="00386A1C" w:rsidTr="00386A1C">
        <w:trPr>
          <w:trHeight w:val="20"/>
        </w:trPr>
        <w:tc>
          <w:tcPr>
            <w:tcW w:w="709"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433</w:t>
            </w:r>
          </w:p>
        </w:tc>
        <w:tc>
          <w:tcPr>
            <w:tcW w:w="1418" w:type="dxa"/>
            <w:noWrap/>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01 05 02 01 10 0000 610</w:t>
            </w:r>
          </w:p>
        </w:tc>
        <w:tc>
          <w:tcPr>
            <w:tcW w:w="4677"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386A1C" w:rsidRPr="00386A1C" w:rsidRDefault="00386A1C" w:rsidP="00386A1C">
            <w:pPr>
              <w:tabs>
                <w:tab w:val="left" w:pos="284"/>
              </w:tabs>
              <w:rPr>
                <w:rFonts w:ascii="Times New Roman" w:eastAsia="Calibri" w:hAnsi="Times New Roman" w:cs="Times New Roman"/>
                <w:sz w:val="12"/>
                <w:szCs w:val="12"/>
              </w:rPr>
            </w:pPr>
            <w:r w:rsidRPr="00386A1C">
              <w:rPr>
                <w:rFonts w:ascii="Times New Roman" w:eastAsia="Calibri" w:hAnsi="Times New Roman" w:cs="Times New Roman"/>
                <w:sz w:val="12"/>
                <w:szCs w:val="12"/>
              </w:rPr>
              <w:t>64086</w:t>
            </w:r>
          </w:p>
        </w:tc>
      </w:tr>
    </w:tbl>
    <w:p w:rsidR="00C425A1" w:rsidRDefault="00C425A1" w:rsidP="003C0C77">
      <w:pPr>
        <w:tabs>
          <w:tab w:val="left" w:pos="284"/>
        </w:tabs>
        <w:spacing w:after="0" w:line="240" w:lineRule="auto"/>
        <w:rPr>
          <w:rFonts w:ascii="Times New Roman" w:eastAsia="Calibri" w:hAnsi="Times New Roman" w:cs="Times New Roman"/>
          <w:sz w:val="12"/>
          <w:szCs w:val="12"/>
        </w:rPr>
      </w:pPr>
    </w:p>
    <w:p w:rsidR="00B8392B" w:rsidRDefault="00B8392B" w:rsidP="003C0C77">
      <w:pPr>
        <w:tabs>
          <w:tab w:val="left" w:pos="284"/>
        </w:tabs>
        <w:spacing w:after="0" w:line="240" w:lineRule="auto"/>
        <w:rPr>
          <w:rFonts w:ascii="Times New Roman" w:eastAsia="Calibri" w:hAnsi="Times New Roman" w:cs="Times New Roman"/>
          <w:sz w:val="12"/>
          <w:szCs w:val="12"/>
        </w:rPr>
      </w:pPr>
    </w:p>
    <w:p w:rsidR="00B8392B" w:rsidRDefault="00B8392B" w:rsidP="003C0C77">
      <w:pPr>
        <w:tabs>
          <w:tab w:val="left" w:pos="284"/>
        </w:tabs>
        <w:spacing w:after="0" w:line="240" w:lineRule="auto"/>
        <w:rPr>
          <w:rFonts w:ascii="Times New Roman" w:eastAsia="Calibri" w:hAnsi="Times New Roman" w:cs="Times New Roman"/>
          <w:sz w:val="12"/>
          <w:szCs w:val="12"/>
        </w:rPr>
      </w:pPr>
    </w:p>
    <w:p w:rsidR="00FD2470" w:rsidRPr="003D336B" w:rsidRDefault="00FD2470" w:rsidP="00FD2470">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FD2470" w:rsidRDefault="00FD2470" w:rsidP="00FD2470">
      <w:pPr>
        <w:tabs>
          <w:tab w:val="left" w:pos="284"/>
          <w:tab w:val="left" w:pos="3828"/>
        </w:tabs>
        <w:spacing w:after="0" w:line="240" w:lineRule="auto"/>
        <w:jc w:val="center"/>
        <w:rPr>
          <w:rFonts w:ascii="Times New Roman" w:eastAsia="Calibri" w:hAnsi="Times New Roman" w:cs="Times New Roman"/>
          <w:b/>
          <w:sz w:val="12"/>
          <w:szCs w:val="12"/>
        </w:rPr>
      </w:pPr>
      <w:r w:rsidRPr="00FD2470">
        <w:rPr>
          <w:rFonts w:ascii="Times New Roman" w:eastAsia="Calibri" w:hAnsi="Times New Roman" w:cs="Times New Roman"/>
          <w:b/>
          <w:sz w:val="12"/>
          <w:szCs w:val="12"/>
        </w:rPr>
        <w:t>ГОРОДСКОГО  ПОСЕЛЕНИЯ  СУХОДОЛ</w:t>
      </w:r>
    </w:p>
    <w:p w:rsidR="00FD2470" w:rsidRPr="003D336B" w:rsidRDefault="00FD2470" w:rsidP="00FD2470">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FD2470" w:rsidRPr="003D336B" w:rsidRDefault="00FD2470" w:rsidP="00FD2470">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FD2470" w:rsidRPr="003D336B" w:rsidRDefault="00FD2470" w:rsidP="00FD2470">
      <w:pPr>
        <w:tabs>
          <w:tab w:val="left" w:pos="284"/>
        </w:tabs>
        <w:spacing w:after="0" w:line="240" w:lineRule="auto"/>
        <w:jc w:val="center"/>
        <w:rPr>
          <w:rFonts w:ascii="Times New Roman" w:eastAsia="Calibri" w:hAnsi="Times New Roman" w:cs="Times New Roman"/>
          <w:sz w:val="12"/>
          <w:szCs w:val="12"/>
        </w:rPr>
      </w:pPr>
    </w:p>
    <w:p w:rsidR="00FD2470" w:rsidRPr="003D336B" w:rsidRDefault="00FD2470" w:rsidP="00FD2470">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FD2470" w:rsidRPr="003D336B" w:rsidRDefault="00FD2470" w:rsidP="00FD247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25 июля</w:t>
      </w:r>
      <w:r w:rsidRPr="003D336B">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3D336B">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3D336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№23</w:t>
      </w:r>
    </w:p>
    <w:p w:rsidR="00FD2470" w:rsidRPr="00070001" w:rsidRDefault="00FD2470" w:rsidP="00FD2470">
      <w:pPr>
        <w:tabs>
          <w:tab w:val="left" w:pos="284"/>
        </w:tabs>
        <w:spacing w:after="0" w:line="240" w:lineRule="auto"/>
        <w:jc w:val="center"/>
        <w:rPr>
          <w:rFonts w:ascii="Times New Roman" w:eastAsia="Calibri" w:hAnsi="Times New Roman" w:cs="Times New Roman"/>
          <w:b/>
          <w:sz w:val="12"/>
          <w:szCs w:val="12"/>
        </w:rPr>
      </w:pPr>
      <w:r w:rsidRPr="00070001">
        <w:rPr>
          <w:rFonts w:ascii="Times New Roman" w:eastAsia="Calibri" w:hAnsi="Times New Roman" w:cs="Times New Roman"/>
          <w:b/>
          <w:sz w:val="12"/>
          <w:szCs w:val="12"/>
        </w:rPr>
        <w:t xml:space="preserve">О внесении изменений и дополнений в бюджет </w:t>
      </w:r>
    </w:p>
    <w:p w:rsidR="00FD2470" w:rsidRDefault="00FD2470" w:rsidP="00FD2470">
      <w:pPr>
        <w:tabs>
          <w:tab w:val="left" w:pos="284"/>
        </w:tabs>
        <w:spacing w:after="0" w:line="240" w:lineRule="auto"/>
        <w:jc w:val="center"/>
        <w:rPr>
          <w:rFonts w:ascii="Times New Roman" w:eastAsia="Calibri" w:hAnsi="Times New Roman" w:cs="Times New Roman"/>
          <w:b/>
          <w:sz w:val="12"/>
          <w:szCs w:val="12"/>
        </w:rPr>
      </w:pPr>
      <w:r w:rsidRPr="00FD2470">
        <w:rPr>
          <w:rFonts w:ascii="Times New Roman" w:eastAsia="Calibri" w:hAnsi="Times New Roman" w:cs="Times New Roman"/>
          <w:b/>
          <w:sz w:val="12"/>
          <w:szCs w:val="12"/>
        </w:rPr>
        <w:t>городского  поселения  Суходол</w:t>
      </w:r>
      <w:r>
        <w:rPr>
          <w:rFonts w:ascii="Times New Roman" w:eastAsia="Calibri" w:hAnsi="Times New Roman" w:cs="Times New Roman"/>
          <w:b/>
          <w:sz w:val="12"/>
          <w:szCs w:val="12"/>
        </w:rPr>
        <w:t xml:space="preserve"> </w:t>
      </w:r>
      <w:r w:rsidRPr="00070001">
        <w:rPr>
          <w:rFonts w:ascii="Times New Roman" w:eastAsia="Calibri" w:hAnsi="Times New Roman" w:cs="Times New Roman"/>
          <w:b/>
          <w:sz w:val="12"/>
          <w:szCs w:val="12"/>
        </w:rPr>
        <w:t>на 2018 год и на плановый период 2019 и 2020 годов</w:t>
      </w:r>
    </w:p>
    <w:p w:rsidR="00FD2470" w:rsidRDefault="00FD2470" w:rsidP="00FD2470">
      <w:pPr>
        <w:tabs>
          <w:tab w:val="left" w:pos="284"/>
        </w:tabs>
        <w:spacing w:after="0" w:line="240" w:lineRule="auto"/>
        <w:jc w:val="center"/>
        <w:rPr>
          <w:rFonts w:ascii="Times New Roman" w:eastAsia="Calibri" w:hAnsi="Times New Roman" w:cs="Times New Roman"/>
          <w:sz w:val="12"/>
          <w:szCs w:val="12"/>
        </w:rPr>
      </w:pPr>
    </w:p>
    <w:p w:rsidR="00FD2470" w:rsidRPr="003D336B" w:rsidRDefault="00FD2470" w:rsidP="00FD2470">
      <w:pPr>
        <w:tabs>
          <w:tab w:val="left" w:pos="284"/>
        </w:tabs>
        <w:spacing w:after="0" w:line="240" w:lineRule="auto"/>
        <w:ind w:firstLine="284"/>
        <w:jc w:val="both"/>
        <w:rPr>
          <w:rFonts w:ascii="Times New Roman" w:eastAsia="Calibri" w:hAnsi="Times New Roman" w:cs="Times New Roman"/>
          <w:sz w:val="12"/>
          <w:szCs w:val="12"/>
        </w:rPr>
      </w:pPr>
      <w:r w:rsidRPr="003D336B">
        <w:rPr>
          <w:rFonts w:ascii="Times New Roman" w:eastAsia="Calibri" w:hAnsi="Times New Roman" w:cs="Times New Roman"/>
          <w:sz w:val="12"/>
          <w:szCs w:val="12"/>
        </w:rPr>
        <w:t>Пр</w:t>
      </w:r>
      <w:r>
        <w:rPr>
          <w:rFonts w:ascii="Times New Roman" w:eastAsia="Calibri" w:hAnsi="Times New Roman" w:cs="Times New Roman"/>
          <w:sz w:val="12"/>
          <w:szCs w:val="12"/>
        </w:rPr>
        <w:t xml:space="preserve">инято Собранием Представителей </w:t>
      </w:r>
      <w:r w:rsidRPr="00FD2470">
        <w:rPr>
          <w:rFonts w:ascii="Times New Roman" w:eastAsia="Calibri" w:hAnsi="Times New Roman" w:cs="Times New Roman"/>
          <w:sz w:val="12"/>
          <w:szCs w:val="12"/>
        </w:rPr>
        <w:t>городского  поселения  Суходол</w:t>
      </w:r>
      <w:r>
        <w:rPr>
          <w:rFonts w:ascii="Times New Roman" w:eastAsia="Calibri" w:hAnsi="Times New Roman" w:cs="Times New Roman"/>
          <w:sz w:val="12"/>
          <w:szCs w:val="12"/>
        </w:rPr>
        <w:t xml:space="preserve"> </w:t>
      </w:r>
      <w:r w:rsidRPr="003D336B">
        <w:rPr>
          <w:rFonts w:ascii="Times New Roman" w:eastAsia="Calibri" w:hAnsi="Times New Roman" w:cs="Times New Roman"/>
          <w:sz w:val="12"/>
          <w:szCs w:val="12"/>
        </w:rPr>
        <w:t>муниципального района Сергиевский</w:t>
      </w:r>
    </w:p>
    <w:p w:rsidR="00FD2470" w:rsidRPr="00FD2470" w:rsidRDefault="00FD2470" w:rsidP="00FD2470">
      <w:pPr>
        <w:tabs>
          <w:tab w:val="left" w:pos="284"/>
        </w:tabs>
        <w:spacing w:after="0" w:line="240" w:lineRule="auto"/>
        <w:ind w:firstLine="284"/>
        <w:jc w:val="both"/>
        <w:rPr>
          <w:rFonts w:ascii="Times New Roman" w:eastAsia="Calibri" w:hAnsi="Times New Roman" w:cs="Times New Roman"/>
          <w:sz w:val="12"/>
          <w:szCs w:val="12"/>
        </w:rPr>
      </w:pPr>
      <w:r w:rsidRPr="00FD2470">
        <w:rPr>
          <w:rFonts w:ascii="Times New Roman" w:eastAsia="Calibri" w:hAnsi="Times New Roman" w:cs="Times New Roman"/>
          <w:sz w:val="12"/>
          <w:szCs w:val="12"/>
        </w:rPr>
        <w:t>Рассмотрев представленный Администрацией городского поселения Суходол бюджет городского поселения Суходол на 2018 год и на плановый период 2019 и 2020 годов, Собрание Представителей городского поселения Суходол</w:t>
      </w:r>
    </w:p>
    <w:p w:rsidR="00FD2470" w:rsidRPr="00FD2470" w:rsidRDefault="00FD2470" w:rsidP="00FD2470">
      <w:pPr>
        <w:tabs>
          <w:tab w:val="left" w:pos="284"/>
        </w:tabs>
        <w:spacing w:after="0" w:line="240" w:lineRule="auto"/>
        <w:ind w:firstLine="284"/>
        <w:jc w:val="both"/>
        <w:rPr>
          <w:rFonts w:ascii="Times New Roman" w:eastAsia="Calibri" w:hAnsi="Times New Roman" w:cs="Times New Roman"/>
          <w:b/>
          <w:sz w:val="12"/>
          <w:szCs w:val="12"/>
        </w:rPr>
      </w:pPr>
      <w:r w:rsidRPr="00FD2470">
        <w:rPr>
          <w:rFonts w:ascii="Times New Roman" w:eastAsia="Calibri" w:hAnsi="Times New Roman" w:cs="Times New Roman"/>
          <w:b/>
          <w:sz w:val="12"/>
          <w:szCs w:val="12"/>
        </w:rPr>
        <w:t>РЕШИЛО:</w:t>
      </w:r>
    </w:p>
    <w:p w:rsidR="00FD2470" w:rsidRPr="00FD2470" w:rsidRDefault="00FD2470" w:rsidP="00FD24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FD2470">
        <w:rPr>
          <w:rFonts w:ascii="Times New Roman" w:eastAsia="Calibri" w:hAnsi="Times New Roman" w:cs="Times New Roman"/>
          <w:sz w:val="12"/>
          <w:szCs w:val="12"/>
        </w:rPr>
        <w:t xml:space="preserve"> Внести в решение Собрания Представителей городского поселения Суходол от 27.12.2017г № 36 «О бюджете городского поселения Суходол на 2018 год и плановый период 2019 и 2020 годов» следующие изменения и дополнения:</w:t>
      </w:r>
    </w:p>
    <w:p w:rsidR="00FD2470" w:rsidRPr="00FD2470" w:rsidRDefault="00FD2470" w:rsidP="00FD24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FD2470">
        <w:rPr>
          <w:rFonts w:ascii="Times New Roman" w:eastAsia="Calibri" w:hAnsi="Times New Roman" w:cs="Times New Roman"/>
          <w:sz w:val="12"/>
          <w:szCs w:val="12"/>
        </w:rPr>
        <w:t>В статье 1 пункт 1 сумму «88 304» заменить суммой «89 852»;</w:t>
      </w:r>
    </w:p>
    <w:p w:rsidR="00FD2470" w:rsidRPr="00FD2470" w:rsidRDefault="00FD2470" w:rsidP="00FD2470">
      <w:pPr>
        <w:tabs>
          <w:tab w:val="left" w:pos="284"/>
        </w:tabs>
        <w:spacing w:after="0" w:line="240" w:lineRule="auto"/>
        <w:ind w:firstLine="284"/>
        <w:jc w:val="both"/>
        <w:rPr>
          <w:rFonts w:ascii="Times New Roman" w:eastAsia="Calibri" w:hAnsi="Times New Roman" w:cs="Times New Roman"/>
          <w:sz w:val="12"/>
          <w:szCs w:val="12"/>
        </w:rPr>
      </w:pPr>
      <w:r w:rsidRPr="00FD2470">
        <w:rPr>
          <w:rFonts w:ascii="Times New Roman" w:eastAsia="Calibri" w:hAnsi="Times New Roman" w:cs="Times New Roman"/>
          <w:sz w:val="12"/>
          <w:szCs w:val="12"/>
        </w:rPr>
        <w:t>сумму «95 471» заменить суммой «95 571»;</w:t>
      </w:r>
    </w:p>
    <w:p w:rsidR="00FD2470" w:rsidRPr="00FD2470" w:rsidRDefault="00FD2470" w:rsidP="00FD2470">
      <w:pPr>
        <w:tabs>
          <w:tab w:val="left" w:pos="284"/>
        </w:tabs>
        <w:spacing w:after="0" w:line="240" w:lineRule="auto"/>
        <w:ind w:firstLine="284"/>
        <w:jc w:val="both"/>
        <w:rPr>
          <w:rFonts w:ascii="Times New Roman" w:eastAsia="Calibri" w:hAnsi="Times New Roman" w:cs="Times New Roman"/>
          <w:sz w:val="12"/>
          <w:szCs w:val="12"/>
        </w:rPr>
      </w:pPr>
      <w:r w:rsidRPr="00FD2470">
        <w:rPr>
          <w:rFonts w:ascii="Times New Roman" w:eastAsia="Calibri" w:hAnsi="Times New Roman" w:cs="Times New Roman"/>
          <w:sz w:val="12"/>
          <w:szCs w:val="12"/>
        </w:rPr>
        <w:t>сумму «</w:t>
      </w:r>
      <w:r>
        <w:rPr>
          <w:rFonts w:ascii="Times New Roman" w:eastAsia="Calibri" w:hAnsi="Times New Roman" w:cs="Times New Roman"/>
          <w:sz w:val="12"/>
          <w:szCs w:val="12"/>
        </w:rPr>
        <w:t>7 168» заменить суммой «5 719».</w:t>
      </w:r>
    </w:p>
    <w:p w:rsidR="00FD2470" w:rsidRPr="00FD2470" w:rsidRDefault="00FD2470" w:rsidP="00FD24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FD2470">
        <w:rPr>
          <w:rFonts w:ascii="Times New Roman" w:eastAsia="Calibri" w:hAnsi="Times New Roman" w:cs="Times New Roman"/>
          <w:sz w:val="12"/>
          <w:szCs w:val="12"/>
        </w:rPr>
        <w:t>В статье 4 сумму «</w:t>
      </w:r>
      <w:r>
        <w:rPr>
          <w:rFonts w:ascii="Times New Roman" w:eastAsia="Calibri" w:hAnsi="Times New Roman" w:cs="Times New Roman"/>
          <w:sz w:val="12"/>
          <w:szCs w:val="12"/>
        </w:rPr>
        <w:t>36135» заменить суммой «36153».</w:t>
      </w:r>
    </w:p>
    <w:p w:rsidR="00FD2470" w:rsidRPr="00FD2470" w:rsidRDefault="00FD2470" w:rsidP="00FD24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FD2470">
        <w:rPr>
          <w:rFonts w:ascii="Times New Roman" w:eastAsia="Calibri" w:hAnsi="Times New Roman" w:cs="Times New Roman"/>
          <w:sz w:val="12"/>
          <w:szCs w:val="12"/>
        </w:rPr>
        <w:t>В статье 14 пункт 1 сумму «3 955» заменить суммой «2 506»;</w:t>
      </w:r>
    </w:p>
    <w:p w:rsidR="00FD2470" w:rsidRPr="00FD2470" w:rsidRDefault="00FD2470" w:rsidP="00FD2470">
      <w:pPr>
        <w:tabs>
          <w:tab w:val="left" w:pos="284"/>
        </w:tabs>
        <w:spacing w:after="0" w:line="240" w:lineRule="auto"/>
        <w:ind w:firstLine="284"/>
        <w:jc w:val="both"/>
        <w:rPr>
          <w:rFonts w:ascii="Times New Roman" w:eastAsia="Calibri" w:hAnsi="Times New Roman" w:cs="Times New Roman"/>
          <w:sz w:val="12"/>
          <w:szCs w:val="12"/>
        </w:rPr>
      </w:pPr>
      <w:r w:rsidRPr="00FD2470">
        <w:rPr>
          <w:rFonts w:ascii="Times New Roman" w:eastAsia="Calibri" w:hAnsi="Times New Roman" w:cs="Times New Roman"/>
          <w:sz w:val="12"/>
          <w:szCs w:val="12"/>
        </w:rPr>
        <w:t>сумму «7 910» заменить суммой «5 012»;</w:t>
      </w:r>
    </w:p>
    <w:p w:rsidR="00FD2470" w:rsidRPr="00FD2470" w:rsidRDefault="00FD2470" w:rsidP="00FD2470">
      <w:pPr>
        <w:tabs>
          <w:tab w:val="left" w:pos="284"/>
        </w:tabs>
        <w:spacing w:after="0" w:line="240" w:lineRule="auto"/>
        <w:ind w:firstLine="284"/>
        <w:jc w:val="both"/>
        <w:rPr>
          <w:rFonts w:ascii="Times New Roman" w:eastAsia="Calibri" w:hAnsi="Times New Roman" w:cs="Times New Roman"/>
          <w:sz w:val="12"/>
          <w:szCs w:val="12"/>
        </w:rPr>
      </w:pPr>
      <w:r w:rsidRPr="00FD2470">
        <w:rPr>
          <w:rFonts w:ascii="Times New Roman" w:eastAsia="Calibri" w:hAnsi="Times New Roman" w:cs="Times New Roman"/>
          <w:sz w:val="12"/>
          <w:szCs w:val="12"/>
        </w:rPr>
        <w:t>сумму «7 910» заменить суммой «5 012».</w:t>
      </w:r>
    </w:p>
    <w:p w:rsidR="00FD2470" w:rsidRPr="00FD2470" w:rsidRDefault="00FD2470" w:rsidP="00FD2470">
      <w:pPr>
        <w:tabs>
          <w:tab w:val="left" w:pos="284"/>
        </w:tabs>
        <w:spacing w:after="0" w:line="240" w:lineRule="auto"/>
        <w:ind w:firstLine="284"/>
        <w:jc w:val="both"/>
        <w:rPr>
          <w:rFonts w:ascii="Times New Roman" w:eastAsia="Calibri" w:hAnsi="Times New Roman" w:cs="Times New Roman"/>
          <w:sz w:val="12"/>
          <w:szCs w:val="12"/>
        </w:rPr>
      </w:pPr>
      <w:r w:rsidRPr="00FD2470">
        <w:rPr>
          <w:rFonts w:ascii="Times New Roman" w:eastAsia="Calibri" w:hAnsi="Times New Roman" w:cs="Times New Roman"/>
          <w:sz w:val="12"/>
          <w:szCs w:val="12"/>
        </w:rPr>
        <w:t>пункт 2   сумму «3 955» заменить суммой «2 506»;</w:t>
      </w:r>
    </w:p>
    <w:p w:rsidR="00FD2470" w:rsidRPr="00FD2470" w:rsidRDefault="00FD2470" w:rsidP="00FD2470">
      <w:pPr>
        <w:tabs>
          <w:tab w:val="left" w:pos="284"/>
        </w:tabs>
        <w:spacing w:after="0" w:line="240" w:lineRule="auto"/>
        <w:ind w:firstLine="284"/>
        <w:jc w:val="both"/>
        <w:rPr>
          <w:rFonts w:ascii="Times New Roman" w:eastAsia="Calibri" w:hAnsi="Times New Roman" w:cs="Times New Roman"/>
          <w:sz w:val="12"/>
          <w:szCs w:val="12"/>
        </w:rPr>
      </w:pPr>
      <w:r w:rsidRPr="00FD2470">
        <w:rPr>
          <w:rFonts w:ascii="Times New Roman" w:eastAsia="Calibri" w:hAnsi="Times New Roman" w:cs="Times New Roman"/>
          <w:sz w:val="12"/>
          <w:szCs w:val="12"/>
        </w:rPr>
        <w:t>сумму «3 955» заменить суммой «2 506»;</w:t>
      </w:r>
    </w:p>
    <w:p w:rsidR="00FD2470" w:rsidRPr="00FD2470" w:rsidRDefault="00FD2470" w:rsidP="00FD2470">
      <w:pPr>
        <w:tabs>
          <w:tab w:val="left" w:pos="284"/>
        </w:tabs>
        <w:spacing w:after="0" w:line="240" w:lineRule="auto"/>
        <w:ind w:firstLine="284"/>
        <w:jc w:val="both"/>
        <w:rPr>
          <w:rFonts w:ascii="Times New Roman" w:eastAsia="Calibri" w:hAnsi="Times New Roman" w:cs="Times New Roman"/>
          <w:sz w:val="12"/>
          <w:szCs w:val="12"/>
        </w:rPr>
      </w:pPr>
      <w:r w:rsidRPr="00FD2470">
        <w:rPr>
          <w:rFonts w:ascii="Times New Roman" w:eastAsia="Calibri" w:hAnsi="Times New Roman" w:cs="Times New Roman"/>
          <w:sz w:val="12"/>
          <w:szCs w:val="12"/>
        </w:rPr>
        <w:t>сумму «3 955» заменить суммой «2 506».</w:t>
      </w:r>
    </w:p>
    <w:p w:rsidR="00FD2470" w:rsidRPr="00FD2470" w:rsidRDefault="00FD2470" w:rsidP="00FD2470">
      <w:pPr>
        <w:tabs>
          <w:tab w:val="left" w:pos="284"/>
        </w:tabs>
        <w:spacing w:after="0" w:line="240" w:lineRule="auto"/>
        <w:ind w:firstLine="284"/>
        <w:jc w:val="both"/>
        <w:rPr>
          <w:rFonts w:ascii="Times New Roman" w:eastAsia="Calibri" w:hAnsi="Times New Roman" w:cs="Times New Roman"/>
          <w:sz w:val="12"/>
          <w:szCs w:val="12"/>
        </w:rPr>
      </w:pPr>
      <w:r w:rsidRPr="00FD2470">
        <w:rPr>
          <w:rFonts w:ascii="Times New Roman" w:eastAsia="Calibri" w:hAnsi="Times New Roman" w:cs="Times New Roman"/>
          <w:sz w:val="12"/>
          <w:szCs w:val="12"/>
        </w:rPr>
        <w:t>1.3. Приложения 4, 6, 8, 9, 10  изложить в новой редакции (прилагаются).</w:t>
      </w:r>
    </w:p>
    <w:p w:rsidR="00FD2470" w:rsidRPr="00FD2470" w:rsidRDefault="00FD2470" w:rsidP="00FD24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D2470">
        <w:rPr>
          <w:rFonts w:ascii="Times New Roman" w:eastAsia="Calibri" w:hAnsi="Times New Roman" w:cs="Times New Roman"/>
          <w:sz w:val="12"/>
          <w:szCs w:val="12"/>
        </w:rPr>
        <w:t>Настоящее решение опубликовать в газете «Сергиевский вестник».</w:t>
      </w:r>
    </w:p>
    <w:p w:rsidR="00FD2470" w:rsidRPr="00FD2470" w:rsidRDefault="00FD2470" w:rsidP="00FD2470">
      <w:pPr>
        <w:tabs>
          <w:tab w:val="left" w:pos="284"/>
        </w:tabs>
        <w:spacing w:after="0" w:line="240" w:lineRule="auto"/>
        <w:ind w:firstLine="284"/>
        <w:jc w:val="both"/>
        <w:rPr>
          <w:rFonts w:ascii="Times New Roman" w:eastAsia="Calibri" w:hAnsi="Times New Roman" w:cs="Times New Roman"/>
          <w:sz w:val="12"/>
          <w:szCs w:val="12"/>
        </w:rPr>
      </w:pPr>
      <w:r w:rsidRPr="00FD2470">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FD2470" w:rsidRPr="00FD2470" w:rsidRDefault="00FD2470" w:rsidP="00FD2470">
      <w:pPr>
        <w:tabs>
          <w:tab w:val="left" w:pos="284"/>
        </w:tabs>
        <w:spacing w:after="0" w:line="240" w:lineRule="auto"/>
        <w:jc w:val="right"/>
        <w:rPr>
          <w:rFonts w:ascii="Times New Roman" w:eastAsia="Calibri" w:hAnsi="Times New Roman" w:cs="Times New Roman"/>
          <w:sz w:val="12"/>
          <w:szCs w:val="12"/>
        </w:rPr>
      </w:pPr>
      <w:r w:rsidRPr="00FD2470">
        <w:rPr>
          <w:rFonts w:ascii="Times New Roman" w:eastAsia="Calibri" w:hAnsi="Times New Roman" w:cs="Times New Roman"/>
          <w:sz w:val="12"/>
          <w:szCs w:val="12"/>
        </w:rPr>
        <w:t>Председатель собрания представителей</w:t>
      </w:r>
    </w:p>
    <w:p w:rsidR="00FD2470" w:rsidRPr="00FD2470" w:rsidRDefault="00FD2470" w:rsidP="00FD2470">
      <w:pPr>
        <w:tabs>
          <w:tab w:val="left" w:pos="284"/>
        </w:tabs>
        <w:spacing w:after="0" w:line="240" w:lineRule="auto"/>
        <w:jc w:val="right"/>
        <w:rPr>
          <w:rFonts w:ascii="Times New Roman" w:eastAsia="Calibri" w:hAnsi="Times New Roman" w:cs="Times New Roman"/>
          <w:sz w:val="12"/>
          <w:szCs w:val="12"/>
        </w:rPr>
      </w:pPr>
      <w:r w:rsidRPr="00FD2470">
        <w:rPr>
          <w:rFonts w:ascii="Times New Roman" w:eastAsia="Calibri" w:hAnsi="Times New Roman" w:cs="Times New Roman"/>
          <w:sz w:val="12"/>
          <w:szCs w:val="12"/>
        </w:rPr>
        <w:t>городского поселения Суходол</w:t>
      </w:r>
    </w:p>
    <w:p w:rsidR="00FD2470" w:rsidRDefault="00FD2470" w:rsidP="00FD2470">
      <w:pPr>
        <w:tabs>
          <w:tab w:val="left" w:pos="284"/>
        </w:tabs>
        <w:spacing w:after="0" w:line="240" w:lineRule="auto"/>
        <w:jc w:val="right"/>
        <w:rPr>
          <w:rFonts w:ascii="Times New Roman" w:eastAsia="Calibri" w:hAnsi="Times New Roman" w:cs="Times New Roman"/>
          <w:sz w:val="12"/>
          <w:szCs w:val="12"/>
        </w:rPr>
      </w:pPr>
      <w:r w:rsidRPr="00FD2470">
        <w:rPr>
          <w:rFonts w:ascii="Times New Roman" w:eastAsia="Calibri" w:hAnsi="Times New Roman" w:cs="Times New Roman"/>
          <w:sz w:val="12"/>
          <w:szCs w:val="12"/>
        </w:rPr>
        <w:t>муниципального района Сергиевский</w:t>
      </w:r>
    </w:p>
    <w:p w:rsidR="00FD2470" w:rsidRPr="00FD2470" w:rsidRDefault="00FD2470" w:rsidP="00FD2470">
      <w:pPr>
        <w:tabs>
          <w:tab w:val="left" w:pos="284"/>
        </w:tabs>
        <w:spacing w:after="0" w:line="240" w:lineRule="auto"/>
        <w:jc w:val="right"/>
        <w:rPr>
          <w:rFonts w:ascii="Times New Roman" w:eastAsia="Calibri" w:hAnsi="Times New Roman" w:cs="Times New Roman"/>
          <w:sz w:val="12"/>
          <w:szCs w:val="12"/>
        </w:rPr>
      </w:pPr>
      <w:r w:rsidRPr="00FD2470">
        <w:rPr>
          <w:rFonts w:ascii="Times New Roman" w:eastAsia="Calibri" w:hAnsi="Times New Roman" w:cs="Times New Roman"/>
          <w:sz w:val="12"/>
          <w:szCs w:val="12"/>
        </w:rPr>
        <w:t>С.И. Баранов</w:t>
      </w:r>
    </w:p>
    <w:p w:rsidR="00FD2470" w:rsidRPr="00FD2470" w:rsidRDefault="00FD2470" w:rsidP="00FD2470">
      <w:pPr>
        <w:tabs>
          <w:tab w:val="left" w:pos="284"/>
        </w:tabs>
        <w:spacing w:after="0" w:line="240" w:lineRule="auto"/>
        <w:jc w:val="right"/>
        <w:rPr>
          <w:rFonts w:ascii="Times New Roman" w:eastAsia="Calibri" w:hAnsi="Times New Roman" w:cs="Times New Roman"/>
          <w:sz w:val="12"/>
          <w:szCs w:val="12"/>
        </w:rPr>
      </w:pPr>
    </w:p>
    <w:p w:rsidR="00FD2470" w:rsidRPr="00FD2470" w:rsidRDefault="00FD2470" w:rsidP="00FD2470">
      <w:pPr>
        <w:tabs>
          <w:tab w:val="left" w:pos="284"/>
        </w:tabs>
        <w:spacing w:after="0" w:line="240" w:lineRule="auto"/>
        <w:jc w:val="right"/>
        <w:rPr>
          <w:rFonts w:ascii="Times New Roman" w:eastAsia="Calibri" w:hAnsi="Times New Roman" w:cs="Times New Roman"/>
          <w:sz w:val="12"/>
          <w:szCs w:val="12"/>
        </w:rPr>
      </w:pPr>
      <w:r w:rsidRPr="00FD2470">
        <w:rPr>
          <w:rFonts w:ascii="Times New Roman" w:eastAsia="Calibri" w:hAnsi="Times New Roman" w:cs="Times New Roman"/>
          <w:sz w:val="12"/>
          <w:szCs w:val="12"/>
        </w:rPr>
        <w:t>Глава городского поселения Суходол</w:t>
      </w:r>
    </w:p>
    <w:p w:rsidR="00FD2470" w:rsidRDefault="00FD2470" w:rsidP="00FD2470">
      <w:pPr>
        <w:tabs>
          <w:tab w:val="left" w:pos="284"/>
        </w:tabs>
        <w:spacing w:after="0" w:line="240" w:lineRule="auto"/>
        <w:jc w:val="right"/>
        <w:rPr>
          <w:rFonts w:ascii="Times New Roman" w:eastAsia="Calibri" w:hAnsi="Times New Roman" w:cs="Times New Roman"/>
          <w:sz w:val="12"/>
          <w:szCs w:val="12"/>
        </w:rPr>
      </w:pPr>
      <w:r w:rsidRPr="00FD2470">
        <w:rPr>
          <w:rFonts w:ascii="Times New Roman" w:eastAsia="Calibri" w:hAnsi="Times New Roman" w:cs="Times New Roman"/>
          <w:sz w:val="12"/>
          <w:szCs w:val="12"/>
        </w:rPr>
        <w:t>муниципального района Сергиевский</w:t>
      </w:r>
    </w:p>
    <w:p w:rsidR="002D6086" w:rsidRDefault="00FD2470" w:rsidP="00FD2470">
      <w:pPr>
        <w:tabs>
          <w:tab w:val="left" w:pos="284"/>
        </w:tabs>
        <w:spacing w:after="0" w:line="240" w:lineRule="auto"/>
        <w:jc w:val="right"/>
        <w:rPr>
          <w:rFonts w:ascii="Times New Roman" w:eastAsia="Calibri" w:hAnsi="Times New Roman" w:cs="Times New Roman"/>
          <w:sz w:val="12"/>
          <w:szCs w:val="12"/>
        </w:rPr>
      </w:pPr>
      <w:r w:rsidRPr="00FD2470">
        <w:rPr>
          <w:rFonts w:ascii="Times New Roman" w:eastAsia="Calibri" w:hAnsi="Times New Roman" w:cs="Times New Roman"/>
          <w:sz w:val="12"/>
          <w:szCs w:val="12"/>
        </w:rPr>
        <w:t>В.В. Сапрыкин</w:t>
      </w:r>
    </w:p>
    <w:p w:rsidR="00FD2470" w:rsidRDefault="00FD2470" w:rsidP="00FD2470">
      <w:pPr>
        <w:tabs>
          <w:tab w:val="left" w:pos="284"/>
        </w:tabs>
        <w:spacing w:after="0" w:line="240" w:lineRule="auto"/>
        <w:jc w:val="right"/>
        <w:rPr>
          <w:rFonts w:ascii="Times New Roman" w:eastAsia="Calibri" w:hAnsi="Times New Roman" w:cs="Times New Roman"/>
          <w:sz w:val="12"/>
          <w:szCs w:val="12"/>
        </w:rPr>
      </w:pPr>
    </w:p>
    <w:p w:rsidR="00B8392B" w:rsidRDefault="00B8392B" w:rsidP="00FD2470">
      <w:pPr>
        <w:tabs>
          <w:tab w:val="left" w:pos="284"/>
        </w:tabs>
        <w:spacing w:after="0" w:line="240" w:lineRule="auto"/>
        <w:jc w:val="right"/>
        <w:rPr>
          <w:rFonts w:ascii="Times New Roman" w:eastAsia="Calibri" w:hAnsi="Times New Roman" w:cs="Times New Roman"/>
          <w:sz w:val="12"/>
          <w:szCs w:val="12"/>
        </w:rPr>
      </w:pPr>
    </w:p>
    <w:p w:rsidR="00B8392B" w:rsidRDefault="00B8392B" w:rsidP="00FD2470">
      <w:pPr>
        <w:tabs>
          <w:tab w:val="left" w:pos="284"/>
        </w:tabs>
        <w:spacing w:after="0" w:line="240" w:lineRule="auto"/>
        <w:jc w:val="right"/>
        <w:rPr>
          <w:rFonts w:ascii="Times New Roman" w:eastAsia="Calibri" w:hAnsi="Times New Roman" w:cs="Times New Roman"/>
          <w:sz w:val="12"/>
          <w:szCs w:val="12"/>
        </w:rPr>
      </w:pPr>
    </w:p>
    <w:p w:rsidR="00FD2470" w:rsidRPr="003D336B" w:rsidRDefault="00FD2470" w:rsidP="00FD2470">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FD2470" w:rsidRDefault="00FD2470" w:rsidP="00FD2470">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FD2470" w:rsidRDefault="00FD2470" w:rsidP="00FD2470">
      <w:pPr>
        <w:spacing w:after="0" w:line="240" w:lineRule="auto"/>
        <w:jc w:val="right"/>
        <w:rPr>
          <w:rFonts w:ascii="Times New Roman" w:eastAsia="Calibri" w:hAnsi="Times New Roman" w:cs="Times New Roman"/>
          <w:i/>
          <w:sz w:val="12"/>
          <w:szCs w:val="12"/>
        </w:rPr>
      </w:pPr>
      <w:r w:rsidRPr="00FD2470">
        <w:rPr>
          <w:rFonts w:ascii="Times New Roman" w:eastAsia="Calibri" w:hAnsi="Times New Roman" w:cs="Times New Roman"/>
          <w:i/>
          <w:sz w:val="12"/>
          <w:szCs w:val="12"/>
        </w:rPr>
        <w:t>городского поселения Суходол</w:t>
      </w:r>
    </w:p>
    <w:p w:rsidR="00FD2470" w:rsidRDefault="00FD2470" w:rsidP="00FD2470">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FD2470" w:rsidRPr="003D336B" w:rsidRDefault="00FD2470" w:rsidP="00FD2470">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FD2470" w:rsidRPr="003D336B" w:rsidRDefault="00FD2470" w:rsidP="00FD2470">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lastRenderedPageBreak/>
        <w:t>№23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FD2470" w:rsidRPr="00D64635" w:rsidRDefault="00FD2470" w:rsidP="00FD2470">
      <w:pPr>
        <w:tabs>
          <w:tab w:val="left" w:pos="284"/>
        </w:tabs>
        <w:spacing w:after="0" w:line="240" w:lineRule="auto"/>
        <w:jc w:val="center"/>
        <w:rPr>
          <w:rFonts w:ascii="Times New Roman" w:eastAsia="Calibri" w:hAnsi="Times New Roman" w:cs="Times New Roman"/>
          <w:b/>
          <w:sz w:val="12"/>
          <w:szCs w:val="12"/>
        </w:rPr>
      </w:pPr>
      <w:r w:rsidRPr="00D64635">
        <w:rPr>
          <w:rFonts w:ascii="Times New Roman" w:eastAsia="Calibri" w:hAnsi="Times New Roman" w:cs="Times New Roman"/>
          <w:b/>
          <w:sz w:val="12"/>
          <w:szCs w:val="12"/>
        </w:rPr>
        <w:t xml:space="preserve">Ведомственная структура расходов бюджета </w:t>
      </w:r>
      <w:r w:rsidRPr="00FD2470">
        <w:rPr>
          <w:rFonts w:ascii="Times New Roman" w:eastAsia="Calibri" w:hAnsi="Times New Roman" w:cs="Times New Roman"/>
          <w:b/>
          <w:sz w:val="12"/>
          <w:szCs w:val="12"/>
        </w:rPr>
        <w:t>городского поселения Суходол</w:t>
      </w:r>
      <w:r>
        <w:rPr>
          <w:rFonts w:ascii="Times New Roman" w:eastAsia="Calibri" w:hAnsi="Times New Roman" w:cs="Times New Roman"/>
          <w:b/>
          <w:sz w:val="12"/>
          <w:szCs w:val="12"/>
        </w:rPr>
        <w:t xml:space="preserve"> </w:t>
      </w:r>
      <w:r w:rsidRPr="00D64635">
        <w:rPr>
          <w:rFonts w:ascii="Times New Roman" w:eastAsia="Calibri" w:hAnsi="Times New Roman" w:cs="Times New Roman"/>
          <w:b/>
          <w:sz w:val="12"/>
          <w:szCs w:val="12"/>
        </w:rPr>
        <w:t>муниципального района Сергиевский</w:t>
      </w:r>
    </w:p>
    <w:p w:rsidR="00FD2470" w:rsidRDefault="00FD2470" w:rsidP="00FD2470">
      <w:pPr>
        <w:tabs>
          <w:tab w:val="left" w:pos="284"/>
        </w:tabs>
        <w:spacing w:after="0" w:line="240" w:lineRule="auto"/>
        <w:jc w:val="right"/>
        <w:rPr>
          <w:rFonts w:ascii="Times New Roman" w:eastAsia="Calibri" w:hAnsi="Times New Roman" w:cs="Times New Roman"/>
          <w:sz w:val="12"/>
          <w:szCs w:val="12"/>
        </w:rPr>
      </w:pPr>
      <w:r w:rsidRPr="00A77D3A">
        <w:rPr>
          <w:rFonts w:ascii="Times New Roman" w:eastAsia="Calibri" w:hAnsi="Times New Roman" w:cs="Times New Roman"/>
          <w:sz w:val="12"/>
          <w:szCs w:val="12"/>
        </w:rPr>
        <w:t xml:space="preserve">Единица измерения: тыс. </w:t>
      </w:r>
      <w:proofErr w:type="spellStart"/>
      <w:r w:rsidRPr="00A77D3A">
        <w:rPr>
          <w:rFonts w:ascii="Times New Roman" w:eastAsia="Calibri" w:hAnsi="Times New Roman" w:cs="Times New Roman"/>
          <w:sz w:val="12"/>
          <w:szCs w:val="12"/>
        </w:rPr>
        <w:t>руб</w:t>
      </w:r>
      <w:proofErr w:type="spellEnd"/>
    </w:p>
    <w:tbl>
      <w:tblPr>
        <w:tblStyle w:val="af4"/>
        <w:tblW w:w="0" w:type="auto"/>
        <w:tblInd w:w="108" w:type="dxa"/>
        <w:tblLayout w:type="fixed"/>
        <w:tblLook w:val="04A0" w:firstRow="1" w:lastRow="0" w:firstColumn="1" w:lastColumn="0" w:noHBand="0" w:noVBand="1"/>
      </w:tblPr>
      <w:tblGrid>
        <w:gridCol w:w="2977"/>
        <w:gridCol w:w="413"/>
        <w:gridCol w:w="336"/>
        <w:gridCol w:w="370"/>
        <w:gridCol w:w="336"/>
        <w:gridCol w:w="276"/>
        <w:gridCol w:w="395"/>
        <w:gridCol w:w="567"/>
        <w:gridCol w:w="426"/>
        <w:gridCol w:w="605"/>
        <w:gridCol w:w="857"/>
      </w:tblGrid>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КВСР</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proofErr w:type="spellStart"/>
            <w:r w:rsidRPr="00FD2470">
              <w:rPr>
                <w:rFonts w:ascii="Times New Roman" w:eastAsia="Calibri" w:hAnsi="Times New Roman" w:cs="Times New Roman"/>
                <w:bCs/>
                <w:sz w:val="12"/>
                <w:szCs w:val="12"/>
              </w:rPr>
              <w:t>Рз</w:t>
            </w:r>
            <w:proofErr w:type="spellEnd"/>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proofErr w:type="gramStart"/>
            <w:r w:rsidRPr="00FD2470">
              <w:rPr>
                <w:rFonts w:ascii="Times New Roman" w:eastAsia="Calibri" w:hAnsi="Times New Roman" w:cs="Times New Roman"/>
                <w:bCs/>
                <w:sz w:val="12"/>
                <w:szCs w:val="12"/>
              </w:rPr>
              <w:t>ПР</w:t>
            </w:r>
            <w:proofErr w:type="gramEnd"/>
          </w:p>
        </w:tc>
        <w:tc>
          <w:tcPr>
            <w:tcW w:w="1574" w:type="dxa"/>
            <w:gridSpan w:val="4"/>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ЦСР</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ВР</w:t>
            </w:r>
          </w:p>
        </w:tc>
        <w:tc>
          <w:tcPr>
            <w:tcW w:w="605"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Сумма</w:t>
            </w:r>
          </w:p>
        </w:tc>
        <w:tc>
          <w:tcPr>
            <w:tcW w:w="857" w:type="dxa"/>
            <w:hideMark/>
          </w:tcPr>
          <w:p w:rsidR="00FD2470" w:rsidRPr="00FD2470" w:rsidRDefault="00FD2470" w:rsidP="00FD2470">
            <w:pPr>
              <w:tabs>
                <w:tab w:val="left" w:pos="284"/>
              </w:tabs>
              <w:rPr>
                <w:rFonts w:ascii="Times New Roman" w:eastAsia="Calibri" w:hAnsi="Times New Roman" w:cs="Times New Roman"/>
                <w:bCs/>
                <w:sz w:val="10"/>
                <w:szCs w:val="10"/>
              </w:rPr>
            </w:pPr>
            <w:r w:rsidRPr="00FD2470">
              <w:rPr>
                <w:rFonts w:ascii="Times New Roman" w:eastAsia="Calibri" w:hAnsi="Times New Roman" w:cs="Times New Roman"/>
                <w:bCs/>
                <w:sz w:val="10"/>
                <w:szCs w:val="10"/>
              </w:rPr>
              <w:t xml:space="preserve">в </w:t>
            </w:r>
            <w:proofErr w:type="spellStart"/>
            <w:r w:rsidRPr="00FD2470">
              <w:rPr>
                <w:rFonts w:ascii="Times New Roman" w:eastAsia="Calibri" w:hAnsi="Times New Roman" w:cs="Times New Roman"/>
                <w:bCs/>
                <w:sz w:val="10"/>
                <w:szCs w:val="10"/>
              </w:rPr>
              <w:t>т.ч</w:t>
            </w:r>
            <w:proofErr w:type="spellEnd"/>
            <w:r w:rsidRPr="00FD2470">
              <w:rPr>
                <w:rFonts w:ascii="Times New Roman" w:eastAsia="Calibri" w:hAnsi="Times New Roman" w:cs="Times New Roman"/>
                <w:bCs/>
                <w:sz w:val="10"/>
                <w:szCs w:val="10"/>
              </w:rPr>
              <w:t>. за счет безвозмездных поступлений</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01</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02</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1 218</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01</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02</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38</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1 218</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13"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01</w:t>
            </w:r>
          </w:p>
        </w:tc>
        <w:tc>
          <w:tcPr>
            <w:tcW w:w="370"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02</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38</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120</w:t>
            </w:r>
          </w:p>
        </w:tc>
        <w:tc>
          <w:tcPr>
            <w:tcW w:w="605"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1 218</w:t>
            </w:r>
          </w:p>
        </w:tc>
        <w:tc>
          <w:tcPr>
            <w:tcW w:w="85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01</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04</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6 564</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01</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04</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38</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5 196</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13"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01</w:t>
            </w:r>
          </w:p>
        </w:tc>
        <w:tc>
          <w:tcPr>
            <w:tcW w:w="370"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04</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38</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120</w:t>
            </w:r>
          </w:p>
        </w:tc>
        <w:tc>
          <w:tcPr>
            <w:tcW w:w="605"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3 895</w:t>
            </w:r>
          </w:p>
        </w:tc>
        <w:tc>
          <w:tcPr>
            <w:tcW w:w="85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01</w:t>
            </w:r>
          </w:p>
        </w:tc>
        <w:tc>
          <w:tcPr>
            <w:tcW w:w="370"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04</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38</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240</w:t>
            </w:r>
          </w:p>
        </w:tc>
        <w:tc>
          <w:tcPr>
            <w:tcW w:w="605"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817</w:t>
            </w:r>
          </w:p>
        </w:tc>
        <w:tc>
          <w:tcPr>
            <w:tcW w:w="85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Иные межбюджетные трансферты</w:t>
            </w:r>
          </w:p>
        </w:tc>
        <w:tc>
          <w:tcPr>
            <w:tcW w:w="413"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01</w:t>
            </w:r>
          </w:p>
        </w:tc>
        <w:tc>
          <w:tcPr>
            <w:tcW w:w="370"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04</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38</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540</w:t>
            </w:r>
          </w:p>
        </w:tc>
        <w:tc>
          <w:tcPr>
            <w:tcW w:w="605"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480</w:t>
            </w:r>
          </w:p>
        </w:tc>
        <w:tc>
          <w:tcPr>
            <w:tcW w:w="85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Уплата налогов, сборов и иных платежей</w:t>
            </w:r>
          </w:p>
        </w:tc>
        <w:tc>
          <w:tcPr>
            <w:tcW w:w="413"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01</w:t>
            </w:r>
          </w:p>
        </w:tc>
        <w:tc>
          <w:tcPr>
            <w:tcW w:w="370"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04</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38</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850</w:t>
            </w:r>
          </w:p>
        </w:tc>
        <w:tc>
          <w:tcPr>
            <w:tcW w:w="605"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w:t>
            </w:r>
          </w:p>
        </w:tc>
        <w:tc>
          <w:tcPr>
            <w:tcW w:w="85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01</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04</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40</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1 368</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Иные межбюджетные трансферты</w:t>
            </w:r>
          </w:p>
        </w:tc>
        <w:tc>
          <w:tcPr>
            <w:tcW w:w="413"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01</w:t>
            </w:r>
          </w:p>
        </w:tc>
        <w:tc>
          <w:tcPr>
            <w:tcW w:w="370"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04</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40</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540</w:t>
            </w:r>
          </w:p>
        </w:tc>
        <w:tc>
          <w:tcPr>
            <w:tcW w:w="605"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1 368</w:t>
            </w:r>
          </w:p>
        </w:tc>
        <w:tc>
          <w:tcPr>
            <w:tcW w:w="85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01</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06</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1 217</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01</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06</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38</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1 217</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Иные межбюджетные трансферты</w:t>
            </w:r>
          </w:p>
        </w:tc>
        <w:tc>
          <w:tcPr>
            <w:tcW w:w="413"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01</w:t>
            </w:r>
          </w:p>
        </w:tc>
        <w:tc>
          <w:tcPr>
            <w:tcW w:w="370"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06</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38</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540</w:t>
            </w:r>
          </w:p>
        </w:tc>
        <w:tc>
          <w:tcPr>
            <w:tcW w:w="605"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1 217</w:t>
            </w:r>
          </w:p>
        </w:tc>
        <w:tc>
          <w:tcPr>
            <w:tcW w:w="85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Резервные фонды</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01</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11</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10</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Непрограммные направления расходов местного бюджета</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01</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11</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99</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10</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Резервные средства</w:t>
            </w:r>
          </w:p>
        </w:tc>
        <w:tc>
          <w:tcPr>
            <w:tcW w:w="413"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01</w:t>
            </w:r>
          </w:p>
        </w:tc>
        <w:tc>
          <w:tcPr>
            <w:tcW w:w="370"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11</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99</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870</w:t>
            </w:r>
          </w:p>
        </w:tc>
        <w:tc>
          <w:tcPr>
            <w:tcW w:w="605"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10</w:t>
            </w:r>
          </w:p>
        </w:tc>
        <w:tc>
          <w:tcPr>
            <w:tcW w:w="85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Другие общегосударственные вопросы</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01</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13</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2 933</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01</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13</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38</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1 954</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01</w:t>
            </w:r>
          </w:p>
        </w:tc>
        <w:tc>
          <w:tcPr>
            <w:tcW w:w="370"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13</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38</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240</w:t>
            </w:r>
          </w:p>
        </w:tc>
        <w:tc>
          <w:tcPr>
            <w:tcW w:w="605"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769</w:t>
            </w:r>
          </w:p>
        </w:tc>
        <w:tc>
          <w:tcPr>
            <w:tcW w:w="85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Иные межбюджетные трансферты</w:t>
            </w:r>
          </w:p>
        </w:tc>
        <w:tc>
          <w:tcPr>
            <w:tcW w:w="413"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01</w:t>
            </w:r>
          </w:p>
        </w:tc>
        <w:tc>
          <w:tcPr>
            <w:tcW w:w="370"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13</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38</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540</w:t>
            </w:r>
          </w:p>
        </w:tc>
        <w:tc>
          <w:tcPr>
            <w:tcW w:w="605"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1 185</w:t>
            </w:r>
          </w:p>
        </w:tc>
        <w:tc>
          <w:tcPr>
            <w:tcW w:w="85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01</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13</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40</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317</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01</w:t>
            </w:r>
          </w:p>
        </w:tc>
        <w:tc>
          <w:tcPr>
            <w:tcW w:w="370"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13</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40</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240</w:t>
            </w:r>
          </w:p>
        </w:tc>
        <w:tc>
          <w:tcPr>
            <w:tcW w:w="605"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317</w:t>
            </w:r>
          </w:p>
        </w:tc>
        <w:tc>
          <w:tcPr>
            <w:tcW w:w="85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FD2470">
              <w:rPr>
                <w:rFonts w:ascii="Times New Roman" w:eastAsia="Calibri" w:hAnsi="Times New Roman" w:cs="Times New Roman"/>
                <w:bCs/>
                <w:sz w:val="12"/>
                <w:szCs w:val="12"/>
              </w:rPr>
              <w:t>о(</w:t>
            </w:r>
            <w:proofErr w:type="gramEnd"/>
            <w:r w:rsidRPr="00FD2470">
              <w:rPr>
                <w:rFonts w:ascii="Times New Roman" w:eastAsia="Calibri" w:hAnsi="Times New Roman" w:cs="Times New Roman"/>
                <w:bCs/>
                <w:sz w:val="12"/>
                <w:szCs w:val="12"/>
              </w:rPr>
              <w:t>городского) поселения муниципального района Сергиевский"</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01</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13</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46</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662</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01</w:t>
            </w:r>
          </w:p>
        </w:tc>
        <w:tc>
          <w:tcPr>
            <w:tcW w:w="370"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13</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46</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240</w:t>
            </w:r>
          </w:p>
        </w:tc>
        <w:tc>
          <w:tcPr>
            <w:tcW w:w="605"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662</w:t>
            </w:r>
          </w:p>
        </w:tc>
        <w:tc>
          <w:tcPr>
            <w:tcW w:w="85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Мобилизационная и вневойсковая подготовка</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02</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03</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624</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624</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02</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03</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38</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624</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624</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13"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02</w:t>
            </w:r>
          </w:p>
        </w:tc>
        <w:tc>
          <w:tcPr>
            <w:tcW w:w="370"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03</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38</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120</w:t>
            </w:r>
          </w:p>
        </w:tc>
        <w:tc>
          <w:tcPr>
            <w:tcW w:w="605"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624</w:t>
            </w:r>
          </w:p>
        </w:tc>
        <w:tc>
          <w:tcPr>
            <w:tcW w:w="85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624</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xml:space="preserve">Защита населения и территории от чрезвычайных </w:t>
            </w:r>
            <w:r w:rsidRPr="00FD2470">
              <w:rPr>
                <w:rFonts w:ascii="Times New Roman" w:eastAsia="Calibri" w:hAnsi="Times New Roman" w:cs="Times New Roman"/>
                <w:bCs/>
                <w:sz w:val="12"/>
                <w:szCs w:val="12"/>
              </w:rPr>
              <w:lastRenderedPageBreak/>
              <w:t>ситуаций природного и техногенного характера, гражданская оборона</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lastRenderedPageBreak/>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03</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09</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2</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lastRenderedPageBreak/>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03</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09</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2</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03</w:t>
            </w:r>
          </w:p>
        </w:tc>
        <w:tc>
          <w:tcPr>
            <w:tcW w:w="370"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09</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41</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240</w:t>
            </w:r>
          </w:p>
        </w:tc>
        <w:tc>
          <w:tcPr>
            <w:tcW w:w="605"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2</w:t>
            </w:r>
          </w:p>
        </w:tc>
        <w:tc>
          <w:tcPr>
            <w:tcW w:w="85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03</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14</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1</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03</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14</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45</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1</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03</w:t>
            </w:r>
          </w:p>
        </w:tc>
        <w:tc>
          <w:tcPr>
            <w:tcW w:w="370"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14</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45</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240</w:t>
            </w:r>
          </w:p>
        </w:tc>
        <w:tc>
          <w:tcPr>
            <w:tcW w:w="605"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1</w:t>
            </w:r>
          </w:p>
        </w:tc>
        <w:tc>
          <w:tcPr>
            <w:tcW w:w="85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Сельское хозяйство и рыболовство</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04</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05</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26</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26</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04</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05</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47</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26</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26</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3"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04</w:t>
            </w:r>
          </w:p>
        </w:tc>
        <w:tc>
          <w:tcPr>
            <w:tcW w:w="370"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05</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47</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810</w:t>
            </w:r>
          </w:p>
        </w:tc>
        <w:tc>
          <w:tcPr>
            <w:tcW w:w="605"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26</w:t>
            </w:r>
          </w:p>
        </w:tc>
        <w:tc>
          <w:tcPr>
            <w:tcW w:w="85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26</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Дорожное хозяйство (дорожные фонды)</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04</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09</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30 367</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25 952</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04</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09</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43</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3 807</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Иные межбюджетные трансферты</w:t>
            </w:r>
          </w:p>
        </w:tc>
        <w:tc>
          <w:tcPr>
            <w:tcW w:w="413"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04</w:t>
            </w:r>
          </w:p>
        </w:tc>
        <w:tc>
          <w:tcPr>
            <w:tcW w:w="370"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09</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43</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540</w:t>
            </w:r>
          </w:p>
        </w:tc>
        <w:tc>
          <w:tcPr>
            <w:tcW w:w="605"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3 807</w:t>
            </w:r>
          </w:p>
        </w:tc>
        <w:tc>
          <w:tcPr>
            <w:tcW w:w="85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FD2470">
              <w:rPr>
                <w:rFonts w:ascii="Times New Roman" w:eastAsia="Calibri" w:hAnsi="Times New Roman" w:cs="Times New Roman"/>
                <w:bCs/>
                <w:sz w:val="12"/>
                <w:szCs w:val="12"/>
              </w:rPr>
              <w:t>м.р</w:t>
            </w:r>
            <w:proofErr w:type="spellEnd"/>
            <w:r w:rsidRPr="00FD2470">
              <w:rPr>
                <w:rFonts w:ascii="Times New Roman" w:eastAsia="Calibri" w:hAnsi="Times New Roman" w:cs="Times New Roman"/>
                <w:bCs/>
                <w:sz w:val="12"/>
                <w:szCs w:val="12"/>
              </w:rPr>
              <w:t>. Сергиевский Самарской области"</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04</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09</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49</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26 560</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25 952</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04</w:t>
            </w:r>
          </w:p>
        </w:tc>
        <w:tc>
          <w:tcPr>
            <w:tcW w:w="370"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09</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49</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240</w:t>
            </w:r>
          </w:p>
        </w:tc>
        <w:tc>
          <w:tcPr>
            <w:tcW w:w="605"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346</w:t>
            </w:r>
          </w:p>
        </w:tc>
        <w:tc>
          <w:tcPr>
            <w:tcW w:w="85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Иные межбюджетные трансферты</w:t>
            </w:r>
          </w:p>
        </w:tc>
        <w:tc>
          <w:tcPr>
            <w:tcW w:w="413"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04</w:t>
            </w:r>
          </w:p>
        </w:tc>
        <w:tc>
          <w:tcPr>
            <w:tcW w:w="370"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09</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49</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540</w:t>
            </w:r>
          </w:p>
        </w:tc>
        <w:tc>
          <w:tcPr>
            <w:tcW w:w="605"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26 214</w:t>
            </w:r>
          </w:p>
        </w:tc>
        <w:tc>
          <w:tcPr>
            <w:tcW w:w="85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25 952</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Жилищное хозяйство</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05</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01</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899</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Муниципальная  программа "Переселение граждан из аварийного жилищного фонда  на территории сельского (городского) поселения муниципального  района Сергиевский Самарской области"</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05</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01</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42</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899</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Иные межбюджетные трансферты</w:t>
            </w:r>
          </w:p>
        </w:tc>
        <w:tc>
          <w:tcPr>
            <w:tcW w:w="413"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05</w:t>
            </w:r>
          </w:p>
        </w:tc>
        <w:tc>
          <w:tcPr>
            <w:tcW w:w="370"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01</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42</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540</w:t>
            </w:r>
          </w:p>
        </w:tc>
        <w:tc>
          <w:tcPr>
            <w:tcW w:w="605"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899</w:t>
            </w:r>
          </w:p>
        </w:tc>
        <w:tc>
          <w:tcPr>
            <w:tcW w:w="85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Коммунальное хозяйство</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05</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02</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1 938</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05</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02</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39</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1 938</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3"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05</w:t>
            </w:r>
          </w:p>
        </w:tc>
        <w:tc>
          <w:tcPr>
            <w:tcW w:w="370"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02</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39</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810</w:t>
            </w:r>
          </w:p>
        </w:tc>
        <w:tc>
          <w:tcPr>
            <w:tcW w:w="605"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1 938</w:t>
            </w:r>
          </w:p>
        </w:tc>
        <w:tc>
          <w:tcPr>
            <w:tcW w:w="85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Благоустройство</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05</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03</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25 722</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05</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03</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39</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11 387</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05</w:t>
            </w:r>
          </w:p>
        </w:tc>
        <w:tc>
          <w:tcPr>
            <w:tcW w:w="370"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03</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39</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240</w:t>
            </w:r>
          </w:p>
        </w:tc>
        <w:tc>
          <w:tcPr>
            <w:tcW w:w="605"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11 387</w:t>
            </w:r>
          </w:p>
        </w:tc>
        <w:tc>
          <w:tcPr>
            <w:tcW w:w="85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05</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03</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43</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12 565</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Иные межбюджетные трансферты</w:t>
            </w:r>
          </w:p>
        </w:tc>
        <w:tc>
          <w:tcPr>
            <w:tcW w:w="413"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05</w:t>
            </w:r>
          </w:p>
        </w:tc>
        <w:tc>
          <w:tcPr>
            <w:tcW w:w="370"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03</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43</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540</w:t>
            </w:r>
          </w:p>
        </w:tc>
        <w:tc>
          <w:tcPr>
            <w:tcW w:w="605"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12 565</w:t>
            </w:r>
          </w:p>
        </w:tc>
        <w:tc>
          <w:tcPr>
            <w:tcW w:w="85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05</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03</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50</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1 767</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Иные межбюджетные трансферты</w:t>
            </w:r>
          </w:p>
        </w:tc>
        <w:tc>
          <w:tcPr>
            <w:tcW w:w="413"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05</w:t>
            </w:r>
          </w:p>
        </w:tc>
        <w:tc>
          <w:tcPr>
            <w:tcW w:w="370"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03</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50</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540</w:t>
            </w:r>
          </w:p>
        </w:tc>
        <w:tc>
          <w:tcPr>
            <w:tcW w:w="605"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1 767</w:t>
            </w:r>
          </w:p>
        </w:tc>
        <w:tc>
          <w:tcPr>
            <w:tcW w:w="85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xml:space="preserve">Муниципальная программа "Энергоснабжение и повышение энергетической эффективности на территории городского (сельского) поселения </w:t>
            </w:r>
            <w:r w:rsidRPr="00FD2470">
              <w:rPr>
                <w:rFonts w:ascii="Times New Roman" w:eastAsia="Calibri" w:hAnsi="Times New Roman" w:cs="Times New Roman"/>
                <w:bCs/>
                <w:sz w:val="12"/>
                <w:szCs w:val="12"/>
              </w:rPr>
              <w:lastRenderedPageBreak/>
              <w:t>муниципального района Сергиевский"</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05</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03</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53</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3</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05</w:t>
            </w:r>
          </w:p>
        </w:tc>
        <w:tc>
          <w:tcPr>
            <w:tcW w:w="370"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03</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53</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240</w:t>
            </w:r>
          </w:p>
        </w:tc>
        <w:tc>
          <w:tcPr>
            <w:tcW w:w="605"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3</w:t>
            </w:r>
          </w:p>
        </w:tc>
        <w:tc>
          <w:tcPr>
            <w:tcW w:w="85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06</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03</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54</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06</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03</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39</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54</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06</w:t>
            </w:r>
          </w:p>
        </w:tc>
        <w:tc>
          <w:tcPr>
            <w:tcW w:w="370"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03</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39</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240</w:t>
            </w:r>
          </w:p>
        </w:tc>
        <w:tc>
          <w:tcPr>
            <w:tcW w:w="605"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52</w:t>
            </w:r>
          </w:p>
        </w:tc>
        <w:tc>
          <w:tcPr>
            <w:tcW w:w="85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Уплата налогов, сборов и иных платежей</w:t>
            </w:r>
          </w:p>
        </w:tc>
        <w:tc>
          <w:tcPr>
            <w:tcW w:w="413"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06</w:t>
            </w:r>
          </w:p>
        </w:tc>
        <w:tc>
          <w:tcPr>
            <w:tcW w:w="370"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03</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39</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850</w:t>
            </w:r>
          </w:p>
        </w:tc>
        <w:tc>
          <w:tcPr>
            <w:tcW w:w="605"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2</w:t>
            </w:r>
          </w:p>
        </w:tc>
        <w:tc>
          <w:tcPr>
            <w:tcW w:w="85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Молодежная политика и оздоровление детей</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07</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07</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222</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07</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07</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44</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222</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Иные межбюджетные трансферты</w:t>
            </w:r>
          </w:p>
        </w:tc>
        <w:tc>
          <w:tcPr>
            <w:tcW w:w="413"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07</w:t>
            </w:r>
          </w:p>
        </w:tc>
        <w:tc>
          <w:tcPr>
            <w:tcW w:w="370"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07</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44</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540</w:t>
            </w:r>
          </w:p>
        </w:tc>
        <w:tc>
          <w:tcPr>
            <w:tcW w:w="605"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222</w:t>
            </w:r>
          </w:p>
        </w:tc>
        <w:tc>
          <w:tcPr>
            <w:tcW w:w="85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Культура</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08</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01</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2 122</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08</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01</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44</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2 122</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08</w:t>
            </w:r>
          </w:p>
        </w:tc>
        <w:tc>
          <w:tcPr>
            <w:tcW w:w="370"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01</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44</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240</w:t>
            </w:r>
          </w:p>
        </w:tc>
        <w:tc>
          <w:tcPr>
            <w:tcW w:w="605"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173</w:t>
            </w:r>
          </w:p>
        </w:tc>
        <w:tc>
          <w:tcPr>
            <w:tcW w:w="85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Иные межбюджетные трансферты</w:t>
            </w:r>
          </w:p>
        </w:tc>
        <w:tc>
          <w:tcPr>
            <w:tcW w:w="413"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08</w:t>
            </w:r>
          </w:p>
        </w:tc>
        <w:tc>
          <w:tcPr>
            <w:tcW w:w="370"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01</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44</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540</w:t>
            </w:r>
          </w:p>
        </w:tc>
        <w:tc>
          <w:tcPr>
            <w:tcW w:w="605"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1 949</w:t>
            </w:r>
          </w:p>
        </w:tc>
        <w:tc>
          <w:tcPr>
            <w:tcW w:w="85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Физическая культура</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11</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01</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21 500</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11</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01</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48</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21 500</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Иные межбюджетные трансферты</w:t>
            </w:r>
          </w:p>
        </w:tc>
        <w:tc>
          <w:tcPr>
            <w:tcW w:w="413"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11</w:t>
            </w:r>
          </w:p>
        </w:tc>
        <w:tc>
          <w:tcPr>
            <w:tcW w:w="370"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01</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48</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540</w:t>
            </w:r>
          </w:p>
        </w:tc>
        <w:tc>
          <w:tcPr>
            <w:tcW w:w="605"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21 500</w:t>
            </w:r>
          </w:p>
        </w:tc>
        <w:tc>
          <w:tcPr>
            <w:tcW w:w="85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13</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01</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152</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13</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01</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38</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152</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FD2470">
        <w:trPr>
          <w:trHeight w:val="20"/>
        </w:trPr>
        <w:tc>
          <w:tcPr>
            <w:tcW w:w="2977"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Обслуживание муниципального долга</w:t>
            </w:r>
          </w:p>
        </w:tc>
        <w:tc>
          <w:tcPr>
            <w:tcW w:w="413"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418</w:t>
            </w:r>
          </w:p>
        </w:tc>
        <w:tc>
          <w:tcPr>
            <w:tcW w:w="33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13</w:t>
            </w:r>
          </w:p>
        </w:tc>
        <w:tc>
          <w:tcPr>
            <w:tcW w:w="370"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01</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38</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42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730</w:t>
            </w:r>
          </w:p>
        </w:tc>
        <w:tc>
          <w:tcPr>
            <w:tcW w:w="605"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152</w:t>
            </w:r>
          </w:p>
        </w:tc>
        <w:tc>
          <w:tcPr>
            <w:tcW w:w="85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FD2470">
        <w:trPr>
          <w:trHeight w:val="20"/>
        </w:trPr>
        <w:tc>
          <w:tcPr>
            <w:tcW w:w="297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Итого</w:t>
            </w:r>
          </w:p>
        </w:tc>
        <w:tc>
          <w:tcPr>
            <w:tcW w:w="413"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33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370"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336" w:type="dxa"/>
            <w:tcBorders>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276"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395" w:type="dxa"/>
            <w:tcBorders>
              <w:left w:val="nil"/>
              <w:right w:val="nil"/>
            </w:tcBorders>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567" w:type="dxa"/>
            <w:tcBorders>
              <w:left w:val="nil"/>
            </w:tcBorders>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 </w:t>
            </w:r>
          </w:p>
        </w:tc>
        <w:tc>
          <w:tcPr>
            <w:tcW w:w="42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605"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95 571</w:t>
            </w:r>
          </w:p>
        </w:tc>
        <w:tc>
          <w:tcPr>
            <w:tcW w:w="85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26 602</w:t>
            </w:r>
          </w:p>
        </w:tc>
      </w:tr>
    </w:tbl>
    <w:p w:rsidR="00C425A1" w:rsidRDefault="00C425A1" w:rsidP="003C0C77">
      <w:pPr>
        <w:tabs>
          <w:tab w:val="left" w:pos="284"/>
        </w:tabs>
        <w:spacing w:after="0" w:line="240" w:lineRule="auto"/>
        <w:rPr>
          <w:rFonts w:ascii="Times New Roman" w:eastAsia="Calibri" w:hAnsi="Times New Roman" w:cs="Times New Roman"/>
          <w:sz w:val="12"/>
          <w:szCs w:val="12"/>
        </w:rPr>
      </w:pPr>
    </w:p>
    <w:p w:rsidR="00FD2470" w:rsidRPr="003D336B" w:rsidRDefault="00FD2470" w:rsidP="00FD2470">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FD2470" w:rsidRDefault="00FD2470" w:rsidP="00FD2470">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FD2470" w:rsidRDefault="00FD2470" w:rsidP="00FD2470">
      <w:pPr>
        <w:spacing w:after="0" w:line="240" w:lineRule="auto"/>
        <w:jc w:val="right"/>
        <w:rPr>
          <w:rFonts w:ascii="Times New Roman" w:eastAsia="Calibri" w:hAnsi="Times New Roman" w:cs="Times New Roman"/>
          <w:i/>
          <w:sz w:val="12"/>
          <w:szCs w:val="12"/>
        </w:rPr>
      </w:pPr>
      <w:r w:rsidRPr="00FD2470">
        <w:rPr>
          <w:rFonts w:ascii="Times New Roman" w:eastAsia="Calibri" w:hAnsi="Times New Roman" w:cs="Times New Roman"/>
          <w:i/>
          <w:sz w:val="12"/>
          <w:szCs w:val="12"/>
        </w:rPr>
        <w:t>городского поселения Суходол</w:t>
      </w:r>
    </w:p>
    <w:p w:rsidR="00FD2470" w:rsidRDefault="00FD2470" w:rsidP="00FD2470">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FD2470" w:rsidRPr="003D336B" w:rsidRDefault="00FD2470" w:rsidP="00FD2470">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FD2470" w:rsidRPr="003D336B" w:rsidRDefault="00FD2470" w:rsidP="00FD2470">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№23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FD2470" w:rsidRPr="00D64635" w:rsidRDefault="00FD2470" w:rsidP="00FD2470">
      <w:pPr>
        <w:tabs>
          <w:tab w:val="left" w:pos="284"/>
        </w:tabs>
        <w:spacing w:after="0" w:line="240" w:lineRule="auto"/>
        <w:jc w:val="center"/>
        <w:rPr>
          <w:rFonts w:ascii="Times New Roman" w:eastAsia="Calibri" w:hAnsi="Times New Roman" w:cs="Times New Roman"/>
          <w:b/>
          <w:sz w:val="12"/>
          <w:szCs w:val="12"/>
        </w:rPr>
      </w:pPr>
      <w:r w:rsidRPr="00D64635">
        <w:rPr>
          <w:rFonts w:ascii="Times New Roman" w:eastAsia="Calibri" w:hAnsi="Times New Roman" w:cs="Times New Roman"/>
          <w:b/>
          <w:sz w:val="12"/>
          <w:szCs w:val="12"/>
        </w:rPr>
        <w:t xml:space="preserve">Ведомственная структура расходов бюджета </w:t>
      </w:r>
      <w:r w:rsidRPr="00FD2470">
        <w:rPr>
          <w:rFonts w:ascii="Times New Roman" w:eastAsia="Calibri" w:hAnsi="Times New Roman" w:cs="Times New Roman"/>
          <w:b/>
          <w:sz w:val="12"/>
          <w:szCs w:val="12"/>
        </w:rPr>
        <w:t>городского поселения Суходол</w:t>
      </w:r>
      <w:r>
        <w:rPr>
          <w:rFonts w:ascii="Times New Roman" w:eastAsia="Calibri" w:hAnsi="Times New Roman" w:cs="Times New Roman"/>
          <w:b/>
          <w:sz w:val="12"/>
          <w:szCs w:val="12"/>
        </w:rPr>
        <w:t xml:space="preserve"> </w:t>
      </w:r>
      <w:r w:rsidRPr="00D64635">
        <w:rPr>
          <w:rFonts w:ascii="Times New Roman" w:eastAsia="Calibri" w:hAnsi="Times New Roman" w:cs="Times New Roman"/>
          <w:b/>
          <w:sz w:val="12"/>
          <w:szCs w:val="12"/>
        </w:rPr>
        <w:t>муниципального района Сергиевский</w:t>
      </w:r>
    </w:p>
    <w:p w:rsidR="00FD2470" w:rsidRDefault="00FD2470" w:rsidP="00FD2470">
      <w:pPr>
        <w:tabs>
          <w:tab w:val="left" w:pos="284"/>
        </w:tabs>
        <w:spacing w:after="0" w:line="240" w:lineRule="auto"/>
        <w:jc w:val="right"/>
        <w:rPr>
          <w:rFonts w:ascii="Times New Roman" w:eastAsia="Calibri" w:hAnsi="Times New Roman" w:cs="Times New Roman"/>
          <w:sz w:val="12"/>
          <w:szCs w:val="12"/>
        </w:rPr>
      </w:pPr>
      <w:r w:rsidRPr="00A77D3A">
        <w:rPr>
          <w:rFonts w:ascii="Times New Roman" w:eastAsia="Calibri" w:hAnsi="Times New Roman" w:cs="Times New Roman"/>
          <w:sz w:val="12"/>
          <w:szCs w:val="12"/>
        </w:rPr>
        <w:t xml:space="preserve">Единица измерения: тыс. </w:t>
      </w:r>
      <w:proofErr w:type="spellStart"/>
      <w:r w:rsidRPr="00A77D3A">
        <w:rPr>
          <w:rFonts w:ascii="Times New Roman" w:eastAsia="Calibri" w:hAnsi="Times New Roman" w:cs="Times New Roman"/>
          <w:sz w:val="12"/>
          <w:szCs w:val="12"/>
        </w:rPr>
        <w:t>руб</w:t>
      </w:r>
      <w:proofErr w:type="spellEnd"/>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FD2470" w:rsidRPr="00FD2470" w:rsidTr="00384BFC">
        <w:trPr>
          <w:trHeight w:val="20"/>
        </w:trPr>
        <w:tc>
          <w:tcPr>
            <w:tcW w:w="3984"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Наименование</w:t>
            </w:r>
          </w:p>
        </w:tc>
        <w:tc>
          <w:tcPr>
            <w:tcW w:w="1480" w:type="dxa"/>
            <w:gridSpan w:val="4"/>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ЦСР</w:t>
            </w:r>
          </w:p>
        </w:tc>
        <w:tc>
          <w:tcPr>
            <w:tcW w:w="39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ВР</w:t>
            </w:r>
          </w:p>
        </w:tc>
        <w:tc>
          <w:tcPr>
            <w:tcW w:w="784"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Сумма</w:t>
            </w:r>
          </w:p>
        </w:tc>
        <w:tc>
          <w:tcPr>
            <w:tcW w:w="877" w:type="dxa"/>
            <w:hideMark/>
          </w:tcPr>
          <w:p w:rsidR="00FD2470" w:rsidRPr="00FD2470" w:rsidRDefault="00FD2470" w:rsidP="00FD2470">
            <w:pPr>
              <w:tabs>
                <w:tab w:val="left" w:pos="284"/>
              </w:tabs>
              <w:rPr>
                <w:rFonts w:ascii="Times New Roman" w:eastAsia="Calibri" w:hAnsi="Times New Roman" w:cs="Times New Roman"/>
                <w:bCs/>
                <w:sz w:val="10"/>
                <w:szCs w:val="10"/>
              </w:rPr>
            </w:pPr>
            <w:r w:rsidRPr="00FD2470">
              <w:rPr>
                <w:rFonts w:ascii="Times New Roman" w:eastAsia="Calibri" w:hAnsi="Times New Roman" w:cs="Times New Roman"/>
                <w:bCs/>
                <w:sz w:val="10"/>
                <w:szCs w:val="10"/>
              </w:rPr>
              <w:t xml:space="preserve">в </w:t>
            </w:r>
            <w:proofErr w:type="spellStart"/>
            <w:r w:rsidRPr="00FD2470">
              <w:rPr>
                <w:rFonts w:ascii="Times New Roman" w:eastAsia="Calibri" w:hAnsi="Times New Roman" w:cs="Times New Roman"/>
                <w:bCs/>
                <w:sz w:val="10"/>
                <w:szCs w:val="10"/>
              </w:rPr>
              <w:t>т.ч</w:t>
            </w:r>
            <w:proofErr w:type="spellEnd"/>
            <w:r w:rsidRPr="00FD2470">
              <w:rPr>
                <w:rFonts w:ascii="Times New Roman" w:eastAsia="Calibri" w:hAnsi="Times New Roman" w:cs="Times New Roman"/>
                <w:bCs/>
                <w:sz w:val="10"/>
                <w:szCs w:val="10"/>
              </w:rPr>
              <w:t>. за счет безвозмездных поступлений</w:t>
            </w:r>
          </w:p>
        </w:tc>
      </w:tr>
      <w:tr w:rsidR="00FD2470" w:rsidRPr="00FD2470" w:rsidTr="00384BFC">
        <w:trPr>
          <w:trHeight w:val="20"/>
        </w:trPr>
        <w:tc>
          <w:tcPr>
            <w:tcW w:w="3984"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6" w:type="dxa"/>
            <w:tcBorders>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38</w:t>
            </w:r>
          </w:p>
        </w:tc>
        <w:tc>
          <w:tcPr>
            <w:tcW w:w="27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c>
          <w:tcPr>
            <w:tcW w:w="33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w:t>
            </w:r>
          </w:p>
        </w:tc>
        <w:tc>
          <w:tcPr>
            <w:tcW w:w="532" w:type="dxa"/>
            <w:tcBorders>
              <w:lef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00000</w:t>
            </w:r>
          </w:p>
        </w:tc>
        <w:tc>
          <w:tcPr>
            <w:tcW w:w="39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784"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10 360</w:t>
            </w:r>
          </w:p>
        </w:tc>
        <w:tc>
          <w:tcPr>
            <w:tcW w:w="87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624</w:t>
            </w:r>
          </w:p>
        </w:tc>
      </w:tr>
      <w:tr w:rsidR="00FD2470" w:rsidRPr="00FD2470" w:rsidTr="00384BFC">
        <w:trPr>
          <w:trHeight w:val="20"/>
        </w:trPr>
        <w:tc>
          <w:tcPr>
            <w:tcW w:w="3984"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6" w:type="dxa"/>
            <w:tcBorders>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38</w:t>
            </w:r>
          </w:p>
        </w:tc>
        <w:tc>
          <w:tcPr>
            <w:tcW w:w="27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3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32" w:type="dxa"/>
            <w:tcBorders>
              <w:lef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39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120</w:t>
            </w:r>
          </w:p>
        </w:tc>
        <w:tc>
          <w:tcPr>
            <w:tcW w:w="784"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5 736</w:t>
            </w:r>
          </w:p>
        </w:tc>
        <w:tc>
          <w:tcPr>
            <w:tcW w:w="87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624</w:t>
            </w:r>
          </w:p>
        </w:tc>
      </w:tr>
      <w:tr w:rsidR="00FD2470" w:rsidRPr="00FD2470" w:rsidTr="00384BFC">
        <w:trPr>
          <w:trHeight w:val="20"/>
        </w:trPr>
        <w:tc>
          <w:tcPr>
            <w:tcW w:w="3984"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38</w:t>
            </w:r>
          </w:p>
        </w:tc>
        <w:tc>
          <w:tcPr>
            <w:tcW w:w="27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3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32" w:type="dxa"/>
            <w:tcBorders>
              <w:lef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39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240</w:t>
            </w:r>
          </w:p>
        </w:tc>
        <w:tc>
          <w:tcPr>
            <w:tcW w:w="784"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1 586</w:t>
            </w:r>
          </w:p>
        </w:tc>
        <w:tc>
          <w:tcPr>
            <w:tcW w:w="87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384BFC">
        <w:trPr>
          <w:trHeight w:val="20"/>
        </w:trPr>
        <w:tc>
          <w:tcPr>
            <w:tcW w:w="3984"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38</w:t>
            </w:r>
          </w:p>
        </w:tc>
        <w:tc>
          <w:tcPr>
            <w:tcW w:w="27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3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32" w:type="dxa"/>
            <w:tcBorders>
              <w:lef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39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540</w:t>
            </w:r>
          </w:p>
        </w:tc>
        <w:tc>
          <w:tcPr>
            <w:tcW w:w="784"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2 882</w:t>
            </w:r>
          </w:p>
        </w:tc>
        <w:tc>
          <w:tcPr>
            <w:tcW w:w="87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384BFC">
        <w:trPr>
          <w:trHeight w:val="20"/>
        </w:trPr>
        <w:tc>
          <w:tcPr>
            <w:tcW w:w="3984"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Обслуживание муниципального долга</w:t>
            </w:r>
          </w:p>
        </w:tc>
        <w:tc>
          <w:tcPr>
            <w:tcW w:w="336" w:type="dxa"/>
            <w:tcBorders>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38</w:t>
            </w:r>
          </w:p>
        </w:tc>
        <w:tc>
          <w:tcPr>
            <w:tcW w:w="27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3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32" w:type="dxa"/>
            <w:tcBorders>
              <w:lef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39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730</w:t>
            </w:r>
          </w:p>
        </w:tc>
        <w:tc>
          <w:tcPr>
            <w:tcW w:w="784"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152</w:t>
            </w:r>
          </w:p>
        </w:tc>
        <w:tc>
          <w:tcPr>
            <w:tcW w:w="87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384BFC">
        <w:trPr>
          <w:trHeight w:val="20"/>
        </w:trPr>
        <w:tc>
          <w:tcPr>
            <w:tcW w:w="3984"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38</w:t>
            </w:r>
          </w:p>
        </w:tc>
        <w:tc>
          <w:tcPr>
            <w:tcW w:w="27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3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32" w:type="dxa"/>
            <w:tcBorders>
              <w:lef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39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850</w:t>
            </w:r>
          </w:p>
        </w:tc>
        <w:tc>
          <w:tcPr>
            <w:tcW w:w="784"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w:t>
            </w:r>
          </w:p>
        </w:tc>
        <w:tc>
          <w:tcPr>
            <w:tcW w:w="87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384BFC">
        <w:trPr>
          <w:trHeight w:val="20"/>
        </w:trPr>
        <w:tc>
          <w:tcPr>
            <w:tcW w:w="3984"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6" w:type="dxa"/>
            <w:tcBorders>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39</w:t>
            </w:r>
          </w:p>
        </w:tc>
        <w:tc>
          <w:tcPr>
            <w:tcW w:w="27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c>
          <w:tcPr>
            <w:tcW w:w="33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w:t>
            </w:r>
          </w:p>
        </w:tc>
        <w:tc>
          <w:tcPr>
            <w:tcW w:w="532" w:type="dxa"/>
            <w:tcBorders>
              <w:lef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00000</w:t>
            </w:r>
          </w:p>
        </w:tc>
        <w:tc>
          <w:tcPr>
            <w:tcW w:w="39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784"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13 379</w:t>
            </w:r>
          </w:p>
        </w:tc>
        <w:tc>
          <w:tcPr>
            <w:tcW w:w="87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384BFC">
        <w:trPr>
          <w:trHeight w:val="20"/>
        </w:trPr>
        <w:tc>
          <w:tcPr>
            <w:tcW w:w="3984"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39</w:t>
            </w:r>
          </w:p>
        </w:tc>
        <w:tc>
          <w:tcPr>
            <w:tcW w:w="27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3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32" w:type="dxa"/>
            <w:tcBorders>
              <w:lef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39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240</w:t>
            </w:r>
          </w:p>
        </w:tc>
        <w:tc>
          <w:tcPr>
            <w:tcW w:w="784"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11 439</w:t>
            </w:r>
          </w:p>
        </w:tc>
        <w:tc>
          <w:tcPr>
            <w:tcW w:w="87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384BFC">
        <w:trPr>
          <w:trHeight w:val="20"/>
        </w:trPr>
        <w:tc>
          <w:tcPr>
            <w:tcW w:w="3984"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39</w:t>
            </w:r>
          </w:p>
        </w:tc>
        <w:tc>
          <w:tcPr>
            <w:tcW w:w="27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3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32" w:type="dxa"/>
            <w:tcBorders>
              <w:lef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39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810</w:t>
            </w:r>
          </w:p>
        </w:tc>
        <w:tc>
          <w:tcPr>
            <w:tcW w:w="784"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1 938</w:t>
            </w:r>
          </w:p>
        </w:tc>
        <w:tc>
          <w:tcPr>
            <w:tcW w:w="87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384BFC">
        <w:trPr>
          <w:trHeight w:val="20"/>
        </w:trPr>
        <w:tc>
          <w:tcPr>
            <w:tcW w:w="3984"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39</w:t>
            </w:r>
          </w:p>
        </w:tc>
        <w:tc>
          <w:tcPr>
            <w:tcW w:w="27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3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32" w:type="dxa"/>
            <w:tcBorders>
              <w:lef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39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850</w:t>
            </w:r>
          </w:p>
        </w:tc>
        <w:tc>
          <w:tcPr>
            <w:tcW w:w="784"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2</w:t>
            </w:r>
          </w:p>
        </w:tc>
        <w:tc>
          <w:tcPr>
            <w:tcW w:w="87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384BFC">
        <w:trPr>
          <w:trHeight w:val="20"/>
        </w:trPr>
        <w:tc>
          <w:tcPr>
            <w:tcW w:w="3984"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(городского) поселения  </w:t>
            </w:r>
            <w:r w:rsidRPr="00FD2470">
              <w:rPr>
                <w:rFonts w:ascii="Times New Roman" w:eastAsia="Calibri" w:hAnsi="Times New Roman" w:cs="Times New Roman"/>
                <w:bCs/>
                <w:sz w:val="12"/>
                <w:szCs w:val="12"/>
              </w:rPr>
              <w:lastRenderedPageBreak/>
              <w:t>муниципального района Сергиевский"</w:t>
            </w:r>
          </w:p>
        </w:tc>
        <w:tc>
          <w:tcPr>
            <w:tcW w:w="336" w:type="dxa"/>
            <w:tcBorders>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lastRenderedPageBreak/>
              <w:t>40</w:t>
            </w:r>
          </w:p>
        </w:tc>
        <w:tc>
          <w:tcPr>
            <w:tcW w:w="27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c>
          <w:tcPr>
            <w:tcW w:w="33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w:t>
            </w:r>
          </w:p>
        </w:tc>
        <w:tc>
          <w:tcPr>
            <w:tcW w:w="532" w:type="dxa"/>
            <w:tcBorders>
              <w:lef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00000</w:t>
            </w:r>
          </w:p>
        </w:tc>
        <w:tc>
          <w:tcPr>
            <w:tcW w:w="39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784"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1 686</w:t>
            </w:r>
          </w:p>
        </w:tc>
        <w:tc>
          <w:tcPr>
            <w:tcW w:w="87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384BFC">
        <w:trPr>
          <w:trHeight w:val="20"/>
        </w:trPr>
        <w:tc>
          <w:tcPr>
            <w:tcW w:w="3984"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336" w:type="dxa"/>
            <w:tcBorders>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40</w:t>
            </w:r>
          </w:p>
        </w:tc>
        <w:tc>
          <w:tcPr>
            <w:tcW w:w="27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3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32" w:type="dxa"/>
            <w:tcBorders>
              <w:lef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39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240</w:t>
            </w:r>
          </w:p>
        </w:tc>
        <w:tc>
          <w:tcPr>
            <w:tcW w:w="784"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317</w:t>
            </w:r>
          </w:p>
        </w:tc>
        <w:tc>
          <w:tcPr>
            <w:tcW w:w="87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384BFC">
        <w:trPr>
          <w:trHeight w:val="20"/>
        </w:trPr>
        <w:tc>
          <w:tcPr>
            <w:tcW w:w="3984"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40</w:t>
            </w:r>
          </w:p>
        </w:tc>
        <w:tc>
          <w:tcPr>
            <w:tcW w:w="27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3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32" w:type="dxa"/>
            <w:tcBorders>
              <w:lef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39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540</w:t>
            </w:r>
          </w:p>
        </w:tc>
        <w:tc>
          <w:tcPr>
            <w:tcW w:w="784"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1 369</w:t>
            </w:r>
          </w:p>
        </w:tc>
        <w:tc>
          <w:tcPr>
            <w:tcW w:w="87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384BFC">
        <w:trPr>
          <w:trHeight w:val="20"/>
        </w:trPr>
        <w:tc>
          <w:tcPr>
            <w:tcW w:w="3984"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tcBorders>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41</w:t>
            </w:r>
          </w:p>
        </w:tc>
        <w:tc>
          <w:tcPr>
            <w:tcW w:w="27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c>
          <w:tcPr>
            <w:tcW w:w="33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w:t>
            </w:r>
          </w:p>
        </w:tc>
        <w:tc>
          <w:tcPr>
            <w:tcW w:w="532" w:type="dxa"/>
            <w:tcBorders>
              <w:lef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00000</w:t>
            </w:r>
          </w:p>
        </w:tc>
        <w:tc>
          <w:tcPr>
            <w:tcW w:w="39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784"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2</w:t>
            </w:r>
          </w:p>
        </w:tc>
        <w:tc>
          <w:tcPr>
            <w:tcW w:w="87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384BFC">
        <w:trPr>
          <w:trHeight w:val="20"/>
        </w:trPr>
        <w:tc>
          <w:tcPr>
            <w:tcW w:w="3984"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41</w:t>
            </w:r>
          </w:p>
        </w:tc>
        <w:tc>
          <w:tcPr>
            <w:tcW w:w="27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3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32" w:type="dxa"/>
            <w:tcBorders>
              <w:lef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39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240</w:t>
            </w:r>
          </w:p>
        </w:tc>
        <w:tc>
          <w:tcPr>
            <w:tcW w:w="784"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2</w:t>
            </w:r>
          </w:p>
        </w:tc>
        <w:tc>
          <w:tcPr>
            <w:tcW w:w="87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384BFC">
        <w:trPr>
          <w:trHeight w:val="20"/>
        </w:trPr>
        <w:tc>
          <w:tcPr>
            <w:tcW w:w="3984"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Муниципальная  программа "Переселение граждан из аварийного жилищного фонда  на территории сельского (городского) поселения муниципального  района Сергиевский Самарской области"</w:t>
            </w:r>
          </w:p>
        </w:tc>
        <w:tc>
          <w:tcPr>
            <w:tcW w:w="336" w:type="dxa"/>
            <w:tcBorders>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42</w:t>
            </w:r>
          </w:p>
        </w:tc>
        <w:tc>
          <w:tcPr>
            <w:tcW w:w="27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c>
          <w:tcPr>
            <w:tcW w:w="33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w:t>
            </w:r>
          </w:p>
        </w:tc>
        <w:tc>
          <w:tcPr>
            <w:tcW w:w="532" w:type="dxa"/>
            <w:tcBorders>
              <w:lef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00000</w:t>
            </w:r>
          </w:p>
        </w:tc>
        <w:tc>
          <w:tcPr>
            <w:tcW w:w="39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784"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898</w:t>
            </w:r>
          </w:p>
        </w:tc>
        <w:tc>
          <w:tcPr>
            <w:tcW w:w="87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384BFC">
        <w:trPr>
          <w:trHeight w:val="20"/>
        </w:trPr>
        <w:tc>
          <w:tcPr>
            <w:tcW w:w="3984"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42</w:t>
            </w:r>
          </w:p>
        </w:tc>
        <w:tc>
          <w:tcPr>
            <w:tcW w:w="27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3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32" w:type="dxa"/>
            <w:tcBorders>
              <w:lef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39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540</w:t>
            </w:r>
          </w:p>
        </w:tc>
        <w:tc>
          <w:tcPr>
            <w:tcW w:w="784"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898</w:t>
            </w:r>
          </w:p>
        </w:tc>
        <w:tc>
          <w:tcPr>
            <w:tcW w:w="87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384BFC">
        <w:trPr>
          <w:trHeight w:val="20"/>
        </w:trPr>
        <w:tc>
          <w:tcPr>
            <w:tcW w:w="3984"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tcBorders>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43</w:t>
            </w:r>
          </w:p>
        </w:tc>
        <w:tc>
          <w:tcPr>
            <w:tcW w:w="27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c>
          <w:tcPr>
            <w:tcW w:w="33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w:t>
            </w:r>
          </w:p>
        </w:tc>
        <w:tc>
          <w:tcPr>
            <w:tcW w:w="532" w:type="dxa"/>
            <w:tcBorders>
              <w:lef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00000</w:t>
            </w:r>
          </w:p>
        </w:tc>
        <w:tc>
          <w:tcPr>
            <w:tcW w:w="39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784"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16 373</w:t>
            </w:r>
          </w:p>
        </w:tc>
        <w:tc>
          <w:tcPr>
            <w:tcW w:w="87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384BFC">
        <w:trPr>
          <w:trHeight w:val="20"/>
        </w:trPr>
        <w:tc>
          <w:tcPr>
            <w:tcW w:w="3984"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43</w:t>
            </w:r>
          </w:p>
        </w:tc>
        <w:tc>
          <w:tcPr>
            <w:tcW w:w="27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3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32" w:type="dxa"/>
            <w:tcBorders>
              <w:lef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39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540</w:t>
            </w:r>
          </w:p>
        </w:tc>
        <w:tc>
          <w:tcPr>
            <w:tcW w:w="784"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16 373</w:t>
            </w:r>
          </w:p>
        </w:tc>
        <w:tc>
          <w:tcPr>
            <w:tcW w:w="87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384BFC">
        <w:trPr>
          <w:trHeight w:val="20"/>
        </w:trPr>
        <w:tc>
          <w:tcPr>
            <w:tcW w:w="3984"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tcBorders>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44</w:t>
            </w:r>
          </w:p>
        </w:tc>
        <w:tc>
          <w:tcPr>
            <w:tcW w:w="27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c>
          <w:tcPr>
            <w:tcW w:w="33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w:t>
            </w:r>
          </w:p>
        </w:tc>
        <w:tc>
          <w:tcPr>
            <w:tcW w:w="532" w:type="dxa"/>
            <w:tcBorders>
              <w:lef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00000</w:t>
            </w:r>
          </w:p>
        </w:tc>
        <w:tc>
          <w:tcPr>
            <w:tcW w:w="39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784"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2 344</w:t>
            </w:r>
          </w:p>
        </w:tc>
        <w:tc>
          <w:tcPr>
            <w:tcW w:w="87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384BFC">
        <w:trPr>
          <w:trHeight w:val="20"/>
        </w:trPr>
        <w:tc>
          <w:tcPr>
            <w:tcW w:w="3984"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44</w:t>
            </w:r>
          </w:p>
        </w:tc>
        <w:tc>
          <w:tcPr>
            <w:tcW w:w="27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3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32" w:type="dxa"/>
            <w:tcBorders>
              <w:lef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39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240</w:t>
            </w:r>
          </w:p>
        </w:tc>
        <w:tc>
          <w:tcPr>
            <w:tcW w:w="784"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173</w:t>
            </w:r>
          </w:p>
        </w:tc>
        <w:tc>
          <w:tcPr>
            <w:tcW w:w="87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384BFC">
        <w:trPr>
          <w:trHeight w:val="20"/>
        </w:trPr>
        <w:tc>
          <w:tcPr>
            <w:tcW w:w="3984"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44</w:t>
            </w:r>
          </w:p>
        </w:tc>
        <w:tc>
          <w:tcPr>
            <w:tcW w:w="27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3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32" w:type="dxa"/>
            <w:tcBorders>
              <w:lef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39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540</w:t>
            </w:r>
          </w:p>
        </w:tc>
        <w:tc>
          <w:tcPr>
            <w:tcW w:w="784"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2 171</w:t>
            </w:r>
          </w:p>
        </w:tc>
        <w:tc>
          <w:tcPr>
            <w:tcW w:w="87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384BFC">
        <w:trPr>
          <w:trHeight w:val="20"/>
        </w:trPr>
        <w:tc>
          <w:tcPr>
            <w:tcW w:w="3984"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6" w:type="dxa"/>
            <w:tcBorders>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45</w:t>
            </w:r>
          </w:p>
        </w:tc>
        <w:tc>
          <w:tcPr>
            <w:tcW w:w="27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c>
          <w:tcPr>
            <w:tcW w:w="33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w:t>
            </w:r>
          </w:p>
        </w:tc>
        <w:tc>
          <w:tcPr>
            <w:tcW w:w="532" w:type="dxa"/>
            <w:tcBorders>
              <w:lef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00000</w:t>
            </w:r>
          </w:p>
        </w:tc>
        <w:tc>
          <w:tcPr>
            <w:tcW w:w="39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784"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1</w:t>
            </w:r>
          </w:p>
        </w:tc>
        <w:tc>
          <w:tcPr>
            <w:tcW w:w="87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384BFC">
        <w:trPr>
          <w:trHeight w:val="20"/>
        </w:trPr>
        <w:tc>
          <w:tcPr>
            <w:tcW w:w="3984"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45</w:t>
            </w:r>
          </w:p>
        </w:tc>
        <w:tc>
          <w:tcPr>
            <w:tcW w:w="27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3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32" w:type="dxa"/>
            <w:tcBorders>
              <w:lef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39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240</w:t>
            </w:r>
          </w:p>
        </w:tc>
        <w:tc>
          <w:tcPr>
            <w:tcW w:w="784"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1</w:t>
            </w:r>
          </w:p>
        </w:tc>
        <w:tc>
          <w:tcPr>
            <w:tcW w:w="87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384BFC">
        <w:trPr>
          <w:trHeight w:val="20"/>
        </w:trPr>
        <w:tc>
          <w:tcPr>
            <w:tcW w:w="3984"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FD2470">
              <w:rPr>
                <w:rFonts w:ascii="Times New Roman" w:eastAsia="Calibri" w:hAnsi="Times New Roman" w:cs="Times New Roman"/>
                <w:bCs/>
                <w:sz w:val="12"/>
                <w:szCs w:val="12"/>
              </w:rPr>
              <w:t>о(</w:t>
            </w:r>
            <w:proofErr w:type="gramEnd"/>
            <w:r w:rsidRPr="00FD2470">
              <w:rPr>
                <w:rFonts w:ascii="Times New Roman" w:eastAsia="Calibri" w:hAnsi="Times New Roman" w:cs="Times New Roman"/>
                <w:bCs/>
                <w:sz w:val="12"/>
                <w:szCs w:val="12"/>
              </w:rPr>
              <w:t>городского) поселения муниципального района Сергиевский"</w:t>
            </w:r>
          </w:p>
        </w:tc>
        <w:tc>
          <w:tcPr>
            <w:tcW w:w="336" w:type="dxa"/>
            <w:tcBorders>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46</w:t>
            </w:r>
          </w:p>
        </w:tc>
        <w:tc>
          <w:tcPr>
            <w:tcW w:w="27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c>
          <w:tcPr>
            <w:tcW w:w="33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w:t>
            </w:r>
          </w:p>
        </w:tc>
        <w:tc>
          <w:tcPr>
            <w:tcW w:w="532" w:type="dxa"/>
            <w:tcBorders>
              <w:lef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00000</w:t>
            </w:r>
          </w:p>
        </w:tc>
        <w:tc>
          <w:tcPr>
            <w:tcW w:w="39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784"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662</w:t>
            </w:r>
          </w:p>
        </w:tc>
        <w:tc>
          <w:tcPr>
            <w:tcW w:w="87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384BFC">
        <w:trPr>
          <w:trHeight w:val="20"/>
        </w:trPr>
        <w:tc>
          <w:tcPr>
            <w:tcW w:w="3984"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46</w:t>
            </w:r>
          </w:p>
        </w:tc>
        <w:tc>
          <w:tcPr>
            <w:tcW w:w="27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3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32" w:type="dxa"/>
            <w:tcBorders>
              <w:lef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39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240</w:t>
            </w:r>
          </w:p>
        </w:tc>
        <w:tc>
          <w:tcPr>
            <w:tcW w:w="784"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662</w:t>
            </w:r>
          </w:p>
        </w:tc>
        <w:tc>
          <w:tcPr>
            <w:tcW w:w="87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384BFC">
        <w:trPr>
          <w:trHeight w:val="20"/>
        </w:trPr>
        <w:tc>
          <w:tcPr>
            <w:tcW w:w="3984"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6" w:type="dxa"/>
            <w:tcBorders>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47</w:t>
            </w:r>
          </w:p>
        </w:tc>
        <w:tc>
          <w:tcPr>
            <w:tcW w:w="27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c>
          <w:tcPr>
            <w:tcW w:w="33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w:t>
            </w:r>
          </w:p>
        </w:tc>
        <w:tc>
          <w:tcPr>
            <w:tcW w:w="532" w:type="dxa"/>
            <w:tcBorders>
              <w:lef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00000</w:t>
            </w:r>
          </w:p>
        </w:tc>
        <w:tc>
          <w:tcPr>
            <w:tcW w:w="39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784"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26</w:t>
            </w:r>
          </w:p>
        </w:tc>
        <w:tc>
          <w:tcPr>
            <w:tcW w:w="87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26</w:t>
            </w:r>
          </w:p>
        </w:tc>
      </w:tr>
      <w:tr w:rsidR="00FD2470" w:rsidRPr="00FD2470" w:rsidTr="00384BFC">
        <w:trPr>
          <w:trHeight w:val="20"/>
        </w:trPr>
        <w:tc>
          <w:tcPr>
            <w:tcW w:w="3984"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47</w:t>
            </w:r>
          </w:p>
        </w:tc>
        <w:tc>
          <w:tcPr>
            <w:tcW w:w="27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3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32" w:type="dxa"/>
            <w:tcBorders>
              <w:lef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39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810</w:t>
            </w:r>
          </w:p>
        </w:tc>
        <w:tc>
          <w:tcPr>
            <w:tcW w:w="784"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26</w:t>
            </w:r>
          </w:p>
        </w:tc>
        <w:tc>
          <w:tcPr>
            <w:tcW w:w="87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26</w:t>
            </w:r>
          </w:p>
        </w:tc>
      </w:tr>
      <w:tr w:rsidR="00FD2470" w:rsidRPr="00FD2470" w:rsidTr="00384BFC">
        <w:trPr>
          <w:trHeight w:val="20"/>
        </w:trPr>
        <w:tc>
          <w:tcPr>
            <w:tcW w:w="3984"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36" w:type="dxa"/>
            <w:tcBorders>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48</w:t>
            </w:r>
          </w:p>
        </w:tc>
        <w:tc>
          <w:tcPr>
            <w:tcW w:w="27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c>
          <w:tcPr>
            <w:tcW w:w="33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w:t>
            </w:r>
          </w:p>
        </w:tc>
        <w:tc>
          <w:tcPr>
            <w:tcW w:w="532" w:type="dxa"/>
            <w:tcBorders>
              <w:lef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00000</w:t>
            </w:r>
          </w:p>
        </w:tc>
        <w:tc>
          <w:tcPr>
            <w:tcW w:w="39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784"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21 500</w:t>
            </w:r>
          </w:p>
        </w:tc>
        <w:tc>
          <w:tcPr>
            <w:tcW w:w="87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384BFC">
        <w:trPr>
          <w:trHeight w:val="20"/>
        </w:trPr>
        <w:tc>
          <w:tcPr>
            <w:tcW w:w="3984"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48</w:t>
            </w:r>
          </w:p>
        </w:tc>
        <w:tc>
          <w:tcPr>
            <w:tcW w:w="27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3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32" w:type="dxa"/>
            <w:tcBorders>
              <w:lef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39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540</w:t>
            </w:r>
          </w:p>
        </w:tc>
        <w:tc>
          <w:tcPr>
            <w:tcW w:w="784"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21 500</w:t>
            </w:r>
          </w:p>
        </w:tc>
        <w:tc>
          <w:tcPr>
            <w:tcW w:w="87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384BFC">
        <w:trPr>
          <w:trHeight w:val="20"/>
        </w:trPr>
        <w:tc>
          <w:tcPr>
            <w:tcW w:w="3984"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FD2470">
              <w:rPr>
                <w:rFonts w:ascii="Times New Roman" w:eastAsia="Calibri" w:hAnsi="Times New Roman" w:cs="Times New Roman"/>
                <w:bCs/>
                <w:sz w:val="12"/>
                <w:szCs w:val="12"/>
              </w:rPr>
              <w:t>м.р</w:t>
            </w:r>
            <w:proofErr w:type="spellEnd"/>
            <w:r w:rsidRPr="00FD2470">
              <w:rPr>
                <w:rFonts w:ascii="Times New Roman" w:eastAsia="Calibri" w:hAnsi="Times New Roman" w:cs="Times New Roman"/>
                <w:bCs/>
                <w:sz w:val="12"/>
                <w:szCs w:val="12"/>
              </w:rPr>
              <w:t>. Сергиевский Самарской области"</w:t>
            </w:r>
          </w:p>
        </w:tc>
        <w:tc>
          <w:tcPr>
            <w:tcW w:w="336" w:type="dxa"/>
            <w:tcBorders>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49</w:t>
            </w:r>
          </w:p>
        </w:tc>
        <w:tc>
          <w:tcPr>
            <w:tcW w:w="27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c>
          <w:tcPr>
            <w:tcW w:w="33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w:t>
            </w:r>
          </w:p>
        </w:tc>
        <w:tc>
          <w:tcPr>
            <w:tcW w:w="532" w:type="dxa"/>
            <w:tcBorders>
              <w:lef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00000</w:t>
            </w:r>
          </w:p>
        </w:tc>
        <w:tc>
          <w:tcPr>
            <w:tcW w:w="39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784"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26 560</w:t>
            </w:r>
          </w:p>
        </w:tc>
        <w:tc>
          <w:tcPr>
            <w:tcW w:w="87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25 952</w:t>
            </w:r>
          </w:p>
        </w:tc>
      </w:tr>
      <w:tr w:rsidR="00FD2470" w:rsidRPr="00FD2470" w:rsidTr="00384BFC">
        <w:trPr>
          <w:trHeight w:val="20"/>
        </w:trPr>
        <w:tc>
          <w:tcPr>
            <w:tcW w:w="3984"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49</w:t>
            </w:r>
          </w:p>
        </w:tc>
        <w:tc>
          <w:tcPr>
            <w:tcW w:w="27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3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32" w:type="dxa"/>
            <w:tcBorders>
              <w:lef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39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240</w:t>
            </w:r>
          </w:p>
        </w:tc>
        <w:tc>
          <w:tcPr>
            <w:tcW w:w="784"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346</w:t>
            </w:r>
          </w:p>
        </w:tc>
        <w:tc>
          <w:tcPr>
            <w:tcW w:w="87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384BFC">
        <w:trPr>
          <w:trHeight w:val="20"/>
        </w:trPr>
        <w:tc>
          <w:tcPr>
            <w:tcW w:w="3984"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49</w:t>
            </w:r>
          </w:p>
        </w:tc>
        <w:tc>
          <w:tcPr>
            <w:tcW w:w="27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3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32" w:type="dxa"/>
            <w:tcBorders>
              <w:lef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39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540</w:t>
            </w:r>
          </w:p>
        </w:tc>
        <w:tc>
          <w:tcPr>
            <w:tcW w:w="784"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26 214</w:t>
            </w:r>
          </w:p>
        </w:tc>
        <w:tc>
          <w:tcPr>
            <w:tcW w:w="87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25 952</w:t>
            </w:r>
          </w:p>
        </w:tc>
      </w:tr>
      <w:tr w:rsidR="00FD2470" w:rsidRPr="00FD2470" w:rsidTr="00384BFC">
        <w:trPr>
          <w:trHeight w:val="20"/>
        </w:trPr>
        <w:tc>
          <w:tcPr>
            <w:tcW w:w="3984"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336" w:type="dxa"/>
            <w:tcBorders>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50</w:t>
            </w:r>
          </w:p>
        </w:tc>
        <w:tc>
          <w:tcPr>
            <w:tcW w:w="27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c>
          <w:tcPr>
            <w:tcW w:w="33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w:t>
            </w:r>
          </w:p>
        </w:tc>
        <w:tc>
          <w:tcPr>
            <w:tcW w:w="532" w:type="dxa"/>
            <w:tcBorders>
              <w:lef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00000</w:t>
            </w:r>
          </w:p>
        </w:tc>
        <w:tc>
          <w:tcPr>
            <w:tcW w:w="39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784"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1 767</w:t>
            </w:r>
          </w:p>
        </w:tc>
        <w:tc>
          <w:tcPr>
            <w:tcW w:w="87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384BFC">
        <w:trPr>
          <w:trHeight w:val="20"/>
        </w:trPr>
        <w:tc>
          <w:tcPr>
            <w:tcW w:w="3984"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50</w:t>
            </w:r>
          </w:p>
        </w:tc>
        <w:tc>
          <w:tcPr>
            <w:tcW w:w="27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3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32" w:type="dxa"/>
            <w:tcBorders>
              <w:lef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39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540</w:t>
            </w:r>
          </w:p>
        </w:tc>
        <w:tc>
          <w:tcPr>
            <w:tcW w:w="784"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1 767</w:t>
            </w:r>
          </w:p>
        </w:tc>
        <w:tc>
          <w:tcPr>
            <w:tcW w:w="87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384BFC">
        <w:trPr>
          <w:trHeight w:val="20"/>
        </w:trPr>
        <w:tc>
          <w:tcPr>
            <w:tcW w:w="3984"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336" w:type="dxa"/>
            <w:tcBorders>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53</w:t>
            </w:r>
          </w:p>
        </w:tc>
        <w:tc>
          <w:tcPr>
            <w:tcW w:w="27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c>
          <w:tcPr>
            <w:tcW w:w="33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w:t>
            </w:r>
          </w:p>
        </w:tc>
        <w:tc>
          <w:tcPr>
            <w:tcW w:w="532" w:type="dxa"/>
            <w:tcBorders>
              <w:lef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00000</w:t>
            </w:r>
          </w:p>
        </w:tc>
        <w:tc>
          <w:tcPr>
            <w:tcW w:w="39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784"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3</w:t>
            </w:r>
          </w:p>
        </w:tc>
        <w:tc>
          <w:tcPr>
            <w:tcW w:w="87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384BFC">
        <w:trPr>
          <w:trHeight w:val="20"/>
        </w:trPr>
        <w:tc>
          <w:tcPr>
            <w:tcW w:w="3984"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53</w:t>
            </w:r>
          </w:p>
        </w:tc>
        <w:tc>
          <w:tcPr>
            <w:tcW w:w="27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3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32" w:type="dxa"/>
            <w:tcBorders>
              <w:lef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39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240</w:t>
            </w:r>
          </w:p>
        </w:tc>
        <w:tc>
          <w:tcPr>
            <w:tcW w:w="784"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3</w:t>
            </w:r>
          </w:p>
        </w:tc>
        <w:tc>
          <w:tcPr>
            <w:tcW w:w="87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384BFC">
        <w:trPr>
          <w:trHeight w:val="20"/>
        </w:trPr>
        <w:tc>
          <w:tcPr>
            <w:tcW w:w="3984" w:type="dxa"/>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Непрограммные направления расходов местного бюджета</w:t>
            </w:r>
          </w:p>
        </w:tc>
        <w:tc>
          <w:tcPr>
            <w:tcW w:w="336" w:type="dxa"/>
            <w:tcBorders>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99</w:t>
            </w:r>
          </w:p>
        </w:tc>
        <w:tc>
          <w:tcPr>
            <w:tcW w:w="27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c>
          <w:tcPr>
            <w:tcW w:w="33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w:t>
            </w:r>
          </w:p>
        </w:tc>
        <w:tc>
          <w:tcPr>
            <w:tcW w:w="532" w:type="dxa"/>
            <w:tcBorders>
              <w:lef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00000</w:t>
            </w:r>
          </w:p>
        </w:tc>
        <w:tc>
          <w:tcPr>
            <w:tcW w:w="39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784"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10</w:t>
            </w:r>
          </w:p>
        </w:tc>
        <w:tc>
          <w:tcPr>
            <w:tcW w:w="87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0</w:t>
            </w:r>
          </w:p>
        </w:tc>
      </w:tr>
      <w:tr w:rsidR="00FD2470" w:rsidRPr="00FD2470" w:rsidTr="00384BFC">
        <w:trPr>
          <w:trHeight w:val="20"/>
        </w:trPr>
        <w:tc>
          <w:tcPr>
            <w:tcW w:w="3984" w:type="dxa"/>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Резервные средства</w:t>
            </w:r>
          </w:p>
        </w:tc>
        <w:tc>
          <w:tcPr>
            <w:tcW w:w="336" w:type="dxa"/>
            <w:tcBorders>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99</w:t>
            </w:r>
          </w:p>
        </w:tc>
        <w:tc>
          <w:tcPr>
            <w:tcW w:w="27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c>
          <w:tcPr>
            <w:tcW w:w="33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w:t>
            </w:r>
          </w:p>
        </w:tc>
        <w:tc>
          <w:tcPr>
            <w:tcW w:w="532" w:type="dxa"/>
            <w:tcBorders>
              <w:lef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00000</w:t>
            </w:r>
          </w:p>
        </w:tc>
        <w:tc>
          <w:tcPr>
            <w:tcW w:w="396"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870</w:t>
            </w:r>
          </w:p>
        </w:tc>
        <w:tc>
          <w:tcPr>
            <w:tcW w:w="784"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10</w:t>
            </w:r>
          </w:p>
        </w:tc>
        <w:tc>
          <w:tcPr>
            <w:tcW w:w="877" w:type="dxa"/>
            <w:noWrap/>
            <w:hideMark/>
          </w:tcPr>
          <w:p w:rsidR="00FD2470" w:rsidRPr="00FD2470" w:rsidRDefault="00FD2470" w:rsidP="00FD2470">
            <w:pPr>
              <w:tabs>
                <w:tab w:val="left" w:pos="284"/>
              </w:tabs>
              <w:rPr>
                <w:rFonts w:ascii="Times New Roman" w:eastAsia="Calibri" w:hAnsi="Times New Roman" w:cs="Times New Roman"/>
                <w:sz w:val="12"/>
                <w:szCs w:val="12"/>
              </w:rPr>
            </w:pPr>
            <w:r w:rsidRPr="00FD2470">
              <w:rPr>
                <w:rFonts w:ascii="Times New Roman" w:eastAsia="Calibri" w:hAnsi="Times New Roman" w:cs="Times New Roman"/>
                <w:sz w:val="12"/>
                <w:szCs w:val="12"/>
              </w:rPr>
              <w:t>0</w:t>
            </w:r>
          </w:p>
        </w:tc>
      </w:tr>
      <w:tr w:rsidR="00FD2470" w:rsidRPr="00FD2470" w:rsidTr="00384BFC">
        <w:trPr>
          <w:trHeight w:val="20"/>
        </w:trPr>
        <w:tc>
          <w:tcPr>
            <w:tcW w:w="3984"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Итого</w:t>
            </w:r>
          </w:p>
        </w:tc>
        <w:tc>
          <w:tcPr>
            <w:tcW w:w="336" w:type="dxa"/>
            <w:tcBorders>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p>
        </w:tc>
        <w:tc>
          <w:tcPr>
            <w:tcW w:w="27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FD2470" w:rsidRPr="00FD2470" w:rsidRDefault="00FD2470" w:rsidP="00384BFC">
            <w:pPr>
              <w:tabs>
                <w:tab w:val="left" w:pos="284"/>
              </w:tabs>
              <w:rPr>
                <w:rFonts w:ascii="Times New Roman" w:eastAsia="Calibri" w:hAnsi="Times New Roman" w:cs="Times New Roman"/>
                <w:bCs/>
                <w:sz w:val="12"/>
                <w:szCs w:val="12"/>
              </w:rPr>
            </w:pPr>
          </w:p>
        </w:tc>
        <w:tc>
          <w:tcPr>
            <w:tcW w:w="532" w:type="dxa"/>
            <w:tcBorders>
              <w:left w:val="nil"/>
            </w:tcBorders>
            <w:noWrap/>
            <w:hideMark/>
          </w:tcPr>
          <w:p w:rsidR="00FD2470" w:rsidRPr="00FD2470" w:rsidRDefault="00FD2470" w:rsidP="00384BFC">
            <w:pPr>
              <w:tabs>
                <w:tab w:val="left" w:pos="284"/>
              </w:tabs>
              <w:rPr>
                <w:rFonts w:ascii="Times New Roman" w:eastAsia="Calibri" w:hAnsi="Times New Roman" w:cs="Times New Roman"/>
                <w:sz w:val="12"/>
                <w:szCs w:val="12"/>
              </w:rPr>
            </w:pPr>
          </w:p>
        </w:tc>
        <w:tc>
          <w:tcPr>
            <w:tcW w:w="396"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 </w:t>
            </w:r>
          </w:p>
        </w:tc>
        <w:tc>
          <w:tcPr>
            <w:tcW w:w="784"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95 571</w:t>
            </w:r>
          </w:p>
        </w:tc>
        <w:tc>
          <w:tcPr>
            <w:tcW w:w="877" w:type="dxa"/>
            <w:noWrap/>
            <w:hideMark/>
          </w:tcPr>
          <w:p w:rsidR="00FD2470" w:rsidRPr="00FD2470" w:rsidRDefault="00FD2470" w:rsidP="00FD2470">
            <w:pPr>
              <w:tabs>
                <w:tab w:val="left" w:pos="284"/>
              </w:tabs>
              <w:rPr>
                <w:rFonts w:ascii="Times New Roman" w:eastAsia="Calibri" w:hAnsi="Times New Roman" w:cs="Times New Roman"/>
                <w:bCs/>
                <w:sz w:val="12"/>
                <w:szCs w:val="12"/>
              </w:rPr>
            </w:pPr>
            <w:r w:rsidRPr="00FD2470">
              <w:rPr>
                <w:rFonts w:ascii="Times New Roman" w:eastAsia="Calibri" w:hAnsi="Times New Roman" w:cs="Times New Roman"/>
                <w:bCs/>
                <w:sz w:val="12"/>
                <w:szCs w:val="12"/>
              </w:rPr>
              <w:t>26 602</w:t>
            </w:r>
          </w:p>
        </w:tc>
      </w:tr>
    </w:tbl>
    <w:p w:rsidR="002D6086" w:rsidRDefault="002D6086" w:rsidP="003C0C77">
      <w:pPr>
        <w:tabs>
          <w:tab w:val="left" w:pos="284"/>
        </w:tabs>
        <w:spacing w:after="0" w:line="240" w:lineRule="auto"/>
        <w:rPr>
          <w:rFonts w:ascii="Times New Roman" w:eastAsia="Calibri" w:hAnsi="Times New Roman" w:cs="Times New Roman"/>
          <w:sz w:val="12"/>
          <w:szCs w:val="12"/>
        </w:rPr>
      </w:pPr>
    </w:p>
    <w:p w:rsidR="00384BFC" w:rsidRPr="003D336B" w:rsidRDefault="00384BFC" w:rsidP="00384BFC">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384BFC" w:rsidRDefault="00384BFC" w:rsidP="00384BFC">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384BFC" w:rsidRDefault="00384BFC" w:rsidP="00384BFC">
      <w:pPr>
        <w:spacing w:after="0" w:line="240" w:lineRule="auto"/>
        <w:jc w:val="right"/>
        <w:rPr>
          <w:rFonts w:ascii="Times New Roman" w:eastAsia="Calibri" w:hAnsi="Times New Roman" w:cs="Times New Roman"/>
          <w:i/>
          <w:sz w:val="12"/>
          <w:szCs w:val="12"/>
        </w:rPr>
      </w:pPr>
      <w:r w:rsidRPr="00FD2470">
        <w:rPr>
          <w:rFonts w:ascii="Times New Roman" w:eastAsia="Calibri" w:hAnsi="Times New Roman" w:cs="Times New Roman"/>
          <w:i/>
          <w:sz w:val="12"/>
          <w:szCs w:val="12"/>
        </w:rPr>
        <w:t>городского поселения Суходол</w:t>
      </w:r>
    </w:p>
    <w:p w:rsidR="00384BFC" w:rsidRDefault="00384BFC" w:rsidP="00384BFC">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384BFC" w:rsidRPr="003D336B" w:rsidRDefault="00384BFC" w:rsidP="00384BFC">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384BFC" w:rsidRPr="003D336B" w:rsidRDefault="00384BFC" w:rsidP="00384BF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№23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2D6086" w:rsidRPr="00384BFC" w:rsidRDefault="00384BFC" w:rsidP="00384BFC">
      <w:pPr>
        <w:tabs>
          <w:tab w:val="left" w:pos="284"/>
        </w:tabs>
        <w:spacing w:after="0" w:line="240" w:lineRule="auto"/>
        <w:jc w:val="center"/>
        <w:rPr>
          <w:rFonts w:ascii="Times New Roman" w:eastAsia="Calibri" w:hAnsi="Times New Roman" w:cs="Times New Roman"/>
          <w:b/>
          <w:sz w:val="12"/>
          <w:szCs w:val="12"/>
        </w:rPr>
      </w:pPr>
      <w:r w:rsidRPr="00384BFC">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709"/>
        <w:gridCol w:w="1418"/>
        <w:gridCol w:w="4819"/>
        <w:gridCol w:w="567"/>
      </w:tblGrid>
      <w:tr w:rsidR="00384BFC" w:rsidRPr="00384BFC" w:rsidTr="00384BFC">
        <w:trPr>
          <w:trHeight w:val="20"/>
        </w:trPr>
        <w:tc>
          <w:tcPr>
            <w:tcW w:w="709"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Код администратора</w:t>
            </w:r>
          </w:p>
        </w:tc>
        <w:tc>
          <w:tcPr>
            <w:tcW w:w="1418"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Код</w:t>
            </w:r>
          </w:p>
        </w:tc>
        <w:tc>
          <w:tcPr>
            <w:tcW w:w="4819"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 xml:space="preserve">Наименование </w:t>
            </w:r>
          </w:p>
        </w:tc>
        <w:tc>
          <w:tcPr>
            <w:tcW w:w="567" w:type="dxa"/>
            <w:hideMark/>
          </w:tcPr>
          <w:p w:rsidR="00384BFC" w:rsidRPr="00384BFC" w:rsidRDefault="00384BFC" w:rsidP="00384BFC">
            <w:pPr>
              <w:tabs>
                <w:tab w:val="left" w:pos="284"/>
              </w:tabs>
              <w:rPr>
                <w:rFonts w:ascii="Times New Roman" w:eastAsia="Calibri" w:hAnsi="Times New Roman" w:cs="Times New Roman"/>
                <w:bCs/>
                <w:sz w:val="10"/>
                <w:szCs w:val="10"/>
              </w:rPr>
            </w:pPr>
            <w:r w:rsidRPr="00384BFC">
              <w:rPr>
                <w:rFonts w:ascii="Times New Roman" w:eastAsia="Calibri" w:hAnsi="Times New Roman" w:cs="Times New Roman"/>
                <w:bCs/>
                <w:sz w:val="10"/>
                <w:szCs w:val="10"/>
              </w:rPr>
              <w:t>Сумма, тыс. рублей</w:t>
            </w:r>
          </w:p>
        </w:tc>
      </w:tr>
      <w:tr w:rsidR="00384BFC" w:rsidRPr="00384BFC" w:rsidTr="00384BFC">
        <w:trPr>
          <w:trHeight w:val="20"/>
        </w:trPr>
        <w:tc>
          <w:tcPr>
            <w:tcW w:w="709"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418</w:t>
            </w:r>
          </w:p>
        </w:tc>
        <w:tc>
          <w:tcPr>
            <w:tcW w:w="1418"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01 00 00 00 00 0000 000</w:t>
            </w:r>
          </w:p>
        </w:tc>
        <w:tc>
          <w:tcPr>
            <w:tcW w:w="4819"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5719</w:t>
            </w:r>
          </w:p>
        </w:tc>
      </w:tr>
      <w:tr w:rsidR="00384BFC" w:rsidRPr="00384BFC" w:rsidTr="00384BFC">
        <w:trPr>
          <w:trHeight w:val="20"/>
        </w:trPr>
        <w:tc>
          <w:tcPr>
            <w:tcW w:w="709"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lastRenderedPageBreak/>
              <w:t>418</w:t>
            </w:r>
          </w:p>
        </w:tc>
        <w:tc>
          <w:tcPr>
            <w:tcW w:w="1418"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01 03 00 00 00 0000 000</w:t>
            </w:r>
          </w:p>
        </w:tc>
        <w:tc>
          <w:tcPr>
            <w:tcW w:w="4819"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2506</w:t>
            </w:r>
          </w:p>
        </w:tc>
      </w:tr>
      <w:tr w:rsidR="00384BFC" w:rsidRPr="00384BFC" w:rsidTr="00384BFC">
        <w:trPr>
          <w:trHeight w:val="20"/>
        </w:trPr>
        <w:tc>
          <w:tcPr>
            <w:tcW w:w="709"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418</w:t>
            </w:r>
          </w:p>
        </w:tc>
        <w:tc>
          <w:tcPr>
            <w:tcW w:w="1418"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01 03 01 00 00 0000 700</w:t>
            </w:r>
          </w:p>
        </w:tc>
        <w:tc>
          <w:tcPr>
            <w:tcW w:w="4819"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2506</w:t>
            </w:r>
          </w:p>
        </w:tc>
      </w:tr>
      <w:tr w:rsidR="00384BFC" w:rsidRPr="00384BFC" w:rsidTr="00384BFC">
        <w:trPr>
          <w:trHeight w:val="20"/>
        </w:trPr>
        <w:tc>
          <w:tcPr>
            <w:tcW w:w="709"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418</w:t>
            </w:r>
          </w:p>
        </w:tc>
        <w:tc>
          <w:tcPr>
            <w:tcW w:w="1418" w:type="dxa"/>
            <w:noWrap/>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01 03 01 00 13 0000 710</w:t>
            </w:r>
          </w:p>
        </w:tc>
        <w:tc>
          <w:tcPr>
            <w:tcW w:w="4819"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567"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2506</w:t>
            </w:r>
          </w:p>
        </w:tc>
      </w:tr>
      <w:tr w:rsidR="00384BFC" w:rsidRPr="00384BFC" w:rsidTr="00384BFC">
        <w:trPr>
          <w:trHeight w:val="20"/>
        </w:trPr>
        <w:tc>
          <w:tcPr>
            <w:tcW w:w="709"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418</w:t>
            </w:r>
          </w:p>
        </w:tc>
        <w:tc>
          <w:tcPr>
            <w:tcW w:w="1418"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01 05 00 00 00 0000 000</w:t>
            </w:r>
          </w:p>
        </w:tc>
        <w:tc>
          <w:tcPr>
            <w:tcW w:w="4819"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3213</w:t>
            </w:r>
          </w:p>
        </w:tc>
      </w:tr>
      <w:tr w:rsidR="00384BFC" w:rsidRPr="00384BFC" w:rsidTr="00384BFC">
        <w:trPr>
          <w:trHeight w:val="20"/>
        </w:trPr>
        <w:tc>
          <w:tcPr>
            <w:tcW w:w="709"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418</w:t>
            </w:r>
          </w:p>
        </w:tc>
        <w:tc>
          <w:tcPr>
            <w:tcW w:w="1418"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01 05 00 00 00 0000 500</w:t>
            </w:r>
          </w:p>
        </w:tc>
        <w:tc>
          <w:tcPr>
            <w:tcW w:w="4819"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-92358</w:t>
            </w:r>
          </w:p>
        </w:tc>
      </w:tr>
      <w:tr w:rsidR="00384BFC" w:rsidRPr="00384BFC" w:rsidTr="00384BFC">
        <w:trPr>
          <w:trHeight w:val="20"/>
        </w:trPr>
        <w:tc>
          <w:tcPr>
            <w:tcW w:w="709"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418</w:t>
            </w:r>
          </w:p>
        </w:tc>
        <w:tc>
          <w:tcPr>
            <w:tcW w:w="1418"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01 05 02 00 00 0000 500</w:t>
            </w:r>
          </w:p>
        </w:tc>
        <w:tc>
          <w:tcPr>
            <w:tcW w:w="4819"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Увеличение прочих остатков средств бюджетов</w:t>
            </w:r>
          </w:p>
        </w:tc>
        <w:tc>
          <w:tcPr>
            <w:tcW w:w="567"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-92358</w:t>
            </w:r>
          </w:p>
        </w:tc>
      </w:tr>
      <w:tr w:rsidR="00384BFC" w:rsidRPr="00384BFC" w:rsidTr="00384BFC">
        <w:trPr>
          <w:trHeight w:val="20"/>
        </w:trPr>
        <w:tc>
          <w:tcPr>
            <w:tcW w:w="709"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418</w:t>
            </w:r>
          </w:p>
        </w:tc>
        <w:tc>
          <w:tcPr>
            <w:tcW w:w="1418"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01 05 02 01 00 0000 510</w:t>
            </w:r>
          </w:p>
        </w:tc>
        <w:tc>
          <w:tcPr>
            <w:tcW w:w="4819"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-92358</w:t>
            </w:r>
          </w:p>
        </w:tc>
      </w:tr>
      <w:tr w:rsidR="00384BFC" w:rsidRPr="00384BFC" w:rsidTr="00384BFC">
        <w:trPr>
          <w:trHeight w:val="20"/>
        </w:trPr>
        <w:tc>
          <w:tcPr>
            <w:tcW w:w="709"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418</w:t>
            </w:r>
          </w:p>
        </w:tc>
        <w:tc>
          <w:tcPr>
            <w:tcW w:w="1418" w:type="dxa"/>
            <w:noWrap/>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01 05 02 01 13 0000 510</w:t>
            </w:r>
          </w:p>
        </w:tc>
        <w:tc>
          <w:tcPr>
            <w:tcW w:w="4819"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Увеличение прочих остатков денежных средств бюджетов городских поселений</w:t>
            </w:r>
          </w:p>
        </w:tc>
        <w:tc>
          <w:tcPr>
            <w:tcW w:w="567"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-92358</w:t>
            </w:r>
          </w:p>
        </w:tc>
      </w:tr>
      <w:tr w:rsidR="00384BFC" w:rsidRPr="00384BFC" w:rsidTr="00384BFC">
        <w:trPr>
          <w:trHeight w:val="20"/>
        </w:trPr>
        <w:tc>
          <w:tcPr>
            <w:tcW w:w="709"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418</w:t>
            </w:r>
          </w:p>
        </w:tc>
        <w:tc>
          <w:tcPr>
            <w:tcW w:w="1418"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01 05 00 00 00 0000 600</w:t>
            </w:r>
          </w:p>
        </w:tc>
        <w:tc>
          <w:tcPr>
            <w:tcW w:w="4819"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Уменьшение остатков средств бюджетов</w:t>
            </w:r>
          </w:p>
        </w:tc>
        <w:tc>
          <w:tcPr>
            <w:tcW w:w="567"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95571</w:t>
            </w:r>
          </w:p>
        </w:tc>
      </w:tr>
      <w:tr w:rsidR="00384BFC" w:rsidRPr="00384BFC" w:rsidTr="00384BFC">
        <w:trPr>
          <w:trHeight w:val="20"/>
        </w:trPr>
        <w:tc>
          <w:tcPr>
            <w:tcW w:w="709"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418</w:t>
            </w:r>
          </w:p>
        </w:tc>
        <w:tc>
          <w:tcPr>
            <w:tcW w:w="1418"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01 05 02 00 00 0000 600</w:t>
            </w:r>
          </w:p>
        </w:tc>
        <w:tc>
          <w:tcPr>
            <w:tcW w:w="4819"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Уменьшение прочих остатков средств бюджетов</w:t>
            </w:r>
          </w:p>
        </w:tc>
        <w:tc>
          <w:tcPr>
            <w:tcW w:w="567"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95571</w:t>
            </w:r>
          </w:p>
        </w:tc>
      </w:tr>
      <w:tr w:rsidR="00384BFC" w:rsidRPr="00384BFC" w:rsidTr="00384BFC">
        <w:trPr>
          <w:trHeight w:val="20"/>
        </w:trPr>
        <w:tc>
          <w:tcPr>
            <w:tcW w:w="709"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418</w:t>
            </w:r>
          </w:p>
        </w:tc>
        <w:tc>
          <w:tcPr>
            <w:tcW w:w="1418"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01 05 02 01 00 0000 610</w:t>
            </w:r>
          </w:p>
        </w:tc>
        <w:tc>
          <w:tcPr>
            <w:tcW w:w="4819"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95571</w:t>
            </w:r>
          </w:p>
        </w:tc>
      </w:tr>
      <w:tr w:rsidR="00384BFC" w:rsidRPr="00384BFC" w:rsidTr="00384BFC">
        <w:trPr>
          <w:trHeight w:val="20"/>
        </w:trPr>
        <w:tc>
          <w:tcPr>
            <w:tcW w:w="709"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418</w:t>
            </w:r>
          </w:p>
        </w:tc>
        <w:tc>
          <w:tcPr>
            <w:tcW w:w="1418" w:type="dxa"/>
            <w:noWrap/>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01 05 02 01 13 0000 610</w:t>
            </w:r>
          </w:p>
        </w:tc>
        <w:tc>
          <w:tcPr>
            <w:tcW w:w="4819"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Уменьшение прочих остатков денежных средств бюджетов городских поселений</w:t>
            </w:r>
          </w:p>
        </w:tc>
        <w:tc>
          <w:tcPr>
            <w:tcW w:w="567"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95571</w:t>
            </w:r>
          </w:p>
        </w:tc>
      </w:tr>
    </w:tbl>
    <w:p w:rsidR="00943415" w:rsidRDefault="00943415" w:rsidP="003C0C77">
      <w:pPr>
        <w:tabs>
          <w:tab w:val="left" w:pos="284"/>
        </w:tabs>
        <w:spacing w:after="0" w:line="240" w:lineRule="auto"/>
        <w:rPr>
          <w:rFonts w:ascii="Times New Roman" w:eastAsia="Calibri" w:hAnsi="Times New Roman" w:cs="Times New Roman"/>
          <w:sz w:val="12"/>
          <w:szCs w:val="12"/>
        </w:rPr>
      </w:pPr>
    </w:p>
    <w:p w:rsidR="00384BFC" w:rsidRPr="003D336B" w:rsidRDefault="00384BFC" w:rsidP="00384BFC">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№9</w:t>
      </w:r>
    </w:p>
    <w:p w:rsidR="00384BFC" w:rsidRDefault="00384BFC" w:rsidP="00384BFC">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384BFC" w:rsidRDefault="00384BFC" w:rsidP="00384BFC">
      <w:pPr>
        <w:spacing w:after="0" w:line="240" w:lineRule="auto"/>
        <w:jc w:val="right"/>
        <w:rPr>
          <w:rFonts w:ascii="Times New Roman" w:eastAsia="Calibri" w:hAnsi="Times New Roman" w:cs="Times New Roman"/>
          <w:i/>
          <w:sz w:val="12"/>
          <w:szCs w:val="12"/>
        </w:rPr>
      </w:pPr>
      <w:r w:rsidRPr="00FD2470">
        <w:rPr>
          <w:rFonts w:ascii="Times New Roman" w:eastAsia="Calibri" w:hAnsi="Times New Roman" w:cs="Times New Roman"/>
          <w:i/>
          <w:sz w:val="12"/>
          <w:szCs w:val="12"/>
        </w:rPr>
        <w:t>городского поселения Суходол</w:t>
      </w:r>
    </w:p>
    <w:p w:rsidR="00384BFC" w:rsidRDefault="00384BFC" w:rsidP="00384BFC">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384BFC" w:rsidRPr="003D336B" w:rsidRDefault="00384BFC" w:rsidP="00384BFC">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384BFC" w:rsidRPr="003D336B" w:rsidRDefault="00384BFC" w:rsidP="00384BF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№23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943415" w:rsidRPr="00384BFC" w:rsidRDefault="00384BFC" w:rsidP="00384BFC">
      <w:pPr>
        <w:tabs>
          <w:tab w:val="left" w:pos="284"/>
        </w:tabs>
        <w:spacing w:after="0" w:line="240" w:lineRule="auto"/>
        <w:jc w:val="center"/>
        <w:rPr>
          <w:rFonts w:ascii="Times New Roman" w:eastAsia="Calibri" w:hAnsi="Times New Roman" w:cs="Times New Roman"/>
          <w:b/>
          <w:sz w:val="12"/>
          <w:szCs w:val="12"/>
        </w:rPr>
      </w:pPr>
      <w:r w:rsidRPr="00384BFC">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2019 и 2020 годов</w:t>
      </w:r>
    </w:p>
    <w:tbl>
      <w:tblPr>
        <w:tblStyle w:val="af4"/>
        <w:tblW w:w="0" w:type="auto"/>
        <w:tblInd w:w="108" w:type="dxa"/>
        <w:tblLayout w:type="fixed"/>
        <w:tblLook w:val="04A0" w:firstRow="1" w:lastRow="0" w:firstColumn="1" w:lastColumn="0" w:noHBand="0" w:noVBand="1"/>
      </w:tblPr>
      <w:tblGrid>
        <w:gridCol w:w="709"/>
        <w:gridCol w:w="1418"/>
        <w:gridCol w:w="4252"/>
        <w:gridCol w:w="567"/>
        <w:gridCol w:w="600"/>
      </w:tblGrid>
      <w:tr w:rsidR="00384BFC" w:rsidRPr="00384BFC" w:rsidTr="00384BFC">
        <w:trPr>
          <w:trHeight w:val="20"/>
        </w:trPr>
        <w:tc>
          <w:tcPr>
            <w:tcW w:w="709" w:type="dxa"/>
            <w:vMerge w:val="restart"/>
            <w:hideMark/>
          </w:tcPr>
          <w:p w:rsidR="00384BFC" w:rsidRPr="00384BFC" w:rsidRDefault="00384BFC" w:rsidP="00384BFC">
            <w:pPr>
              <w:tabs>
                <w:tab w:val="left" w:pos="284"/>
              </w:tabs>
              <w:rPr>
                <w:rFonts w:ascii="Times New Roman" w:eastAsia="Calibri" w:hAnsi="Times New Roman" w:cs="Times New Roman"/>
                <w:bCs/>
                <w:sz w:val="10"/>
                <w:szCs w:val="10"/>
              </w:rPr>
            </w:pPr>
            <w:r w:rsidRPr="00384BFC">
              <w:rPr>
                <w:rFonts w:ascii="Times New Roman" w:eastAsia="Calibri" w:hAnsi="Times New Roman" w:cs="Times New Roman"/>
                <w:bCs/>
                <w:sz w:val="10"/>
                <w:szCs w:val="10"/>
              </w:rPr>
              <w:t>Код администратора</w:t>
            </w:r>
          </w:p>
        </w:tc>
        <w:tc>
          <w:tcPr>
            <w:tcW w:w="1418" w:type="dxa"/>
            <w:vMerge w:val="restart"/>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Код</w:t>
            </w:r>
          </w:p>
        </w:tc>
        <w:tc>
          <w:tcPr>
            <w:tcW w:w="4252" w:type="dxa"/>
            <w:vMerge w:val="restart"/>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 xml:space="preserve">Наименование </w:t>
            </w:r>
          </w:p>
        </w:tc>
        <w:tc>
          <w:tcPr>
            <w:tcW w:w="1167" w:type="dxa"/>
            <w:gridSpan w:val="2"/>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Сумма, тыс. рублей</w:t>
            </w:r>
          </w:p>
        </w:tc>
      </w:tr>
      <w:tr w:rsidR="00384BFC" w:rsidRPr="00384BFC" w:rsidTr="00384BFC">
        <w:trPr>
          <w:trHeight w:val="20"/>
        </w:trPr>
        <w:tc>
          <w:tcPr>
            <w:tcW w:w="709" w:type="dxa"/>
            <w:vMerge/>
            <w:hideMark/>
          </w:tcPr>
          <w:p w:rsidR="00384BFC" w:rsidRPr="00384BFC" w:rsidRDefault="00384BFC" w:rsidP="00384BFC">
            <w:pPr>
              <w:tabs>
                <w:tab w:val="left" w:pos="284"/>
              </w:tabs>
              <w:rPr>
                <w:rFonts w:ascii="Times New Roman" w:eastAsia="Calibri" w:hAnsi="Times New Roman" w:cs="Times New Roman"/>
                <w:bCs/>
                <w:sz w:val="12"/>
                <w:szCs w:val="12"/>
              </w:rPr>
            </w:pPr>
          </w:p>
        </w:tc>
        <w:tc>
          <w:tcPr>
            <w:tcW w:w="1418" w:type="dxa"/>
            <w:vMerge/>
            <w:hideMark/>
          </w:tcPr>
          <w:p w:rsidR="00384BFC" w:rsidRPr="00384BFC" w:rsidRDefault="00384BFC" w:rsidP="00384BFC">
            <w:pPr>
              <w:tabs>
                <w:tab w:val="left" w:pos="284"/>
              </w:tabs>
              <w:rPr>
                <w:rFonts w:ascii="Times New Roman" w:eastAsia="Calibri" w:hAnsi="Times New Roman" w:cs="Times New Roman"/>
                <w:bCs/>
                <w:sz w:val="12"/>
                <w:szCs w:val="12"/>
              </w:rPr>
            </w:pPr>
          </w:p>
        </w:tc>
        <w:tc>
          <w:tcPr>
            <w:tcW w:w="4252" w:type="dxa"/>
            <w:vMerge/>
            <w:hideMark/>
          </w:tcPr>
          <w:p w:rsidR="00384BFC" w:rsidRPr="00384BFC" w:rsidRDefault="00384BFC" w:rsidP="00384BFC">
            <w:pPr>
              <w:tabs>
                <w:tab w:val="left" w:pos="284"/>
              </w:tabs>
              <w:rPr>
                <w:rFonts w:ascii="Times New Roman" w:eastAsia="Calibri" w:hAnsi="Times New Roman" w:cs="Times New Roman"/>
                <w:bCs/>
                <w:sz w:val="12"/>
                <w:szCs w:val="12"/>
              </w:rPr>
            </w:pPr>
          </w:p>
        </w:tc>
        <w:tc>
          <w:tcPr>
            <w:tcW w:w="567"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2019 год</w:t>
            </w:r>
          </w:p>
        </w:tc>
        <w:tc>
          <w:tcPr>
            <w:tcW w:w="600"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2020 год</w:t>
            </w:r>
          </w:p>
        </w:tc>
      </w:tr>
      <w:tr w:rsidR="00384BFC" w:rsidRPr="00384BFC" w:rsidTr="00384BFC">
        <w:trPr>
          <w:trHeight w:val="20"/>
        </w:trPr>
        <w:tc>
          <w:tcPr>
            <w:tcW w:w="709"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418</w:t>
            </w:r>
          </w:p>
        </w:tc>
        <w:tc>
          <w:tcPr>
            <w:tcW w:w="1418"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01 00 00 00 00 0000 000</w:t>
            </w:r>
          </w:p>
        </w:tc>
        <w:tc>
          <w:tcPr>
            <w:tcW w:w="4252"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0</w:t>
            </w:r>
          </w:p>
        </w:tc>
        <w:tc>
          <w:tcPr>
            <w:tcW w:w="600"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0</w:t>
            </w:r>
          </w:p>
        </w:tc>
      </w:tr>
      <w:tr w:rsidR="00384BFC" w:rsidRPr="00384BFC" w:rsidTr="00384BFC">
        <w:trPr>
          <w:trHeight w:val="20"/>
        </w:trPr>
        <w:tc>
          <w:tcPr>
            <w:tcW w:w="709"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418</w:t>
            </w:r>
          </w:p>
        </w:tc>
        <w:tc>
          <w:tcPr>
            <w:tcW w:w="1418"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01 03 00 00 00 0000 000</w:t>
            </w:r>
          </w:p>
        </w:tc>
        <w:tc>
          <w:tcPr>
            <w:tcW w:w="4252"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0</w:t>
            </w:r>
          </w:p>
        </w:tc>
        <w:tc>
          <w:tcPr>
            <w:tcW w:w="600"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0</w:t>
            </w:r>
          </w:p>
        </w:tc>
      </w:tr>
      <w:tr w:rsidR="00384BFC" w:rsidRPr="00384BFC" w:rsidTr="00384BFC">
        <w:trPr>
          <w:trHeight w:val="20"/>
        </w:trPr>
        <w:tc>
          <w:tcPr>
            <w:tcW w:w="709"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418</w:t>
            </w:r>
          </w:p>
        </w:tc>
        <w:tc>
          <w:tcPr>
            <w:tcW w:w="1418"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01 03 01 00 00 0000 700</w:t>
            </w:r>
          </w:p>
        </w:tc>
        <w:tc>
          <w:tcPr>
            <w:tcW w:w="4252"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2506</w:t>
            </w:r>
          </w:p>
        </w:tc>
        <w:tc>
          <w:tcPr>
            <w:tcW w:w="600"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2506</w:t>
            </w:r>
          </w:p>
        </w:tc>
      </w:tr>
      <w:tr w:rsidR="00384BFC" w:rsidRPr="00384BFC" w:rsidTr="00384BFC">
        <w:trPr>
          <w:trHeight w:val="20"/>
        </w:trPr>
        <w:tc>
          <w:tcPr>
            <w:tcW w:w="709"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418</w:t>
            </w:r>
          </w:p>
        </w:tc>
        <w:tc>
          <w:tcPr>
            <w:tcW w:w="1418" w:type="dxa"/>
            <w:noWrap/>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01 03 01 00 13 0000 710</w:t>
            </w:r>
          </w:p>
        </w:tc>
        <w:tc>
          <w:tcPr>
            <w:tcW w:w="4252"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567"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2506</w:t>
            </w:r>
          </w:p>
        </w:tc>
        <w:tc>
          <w:tcPr>
            <w:tcW w:w="600"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2506</w:t>
            </w:r>
          </w:p>
        </w:tc>
      </w:tr>
      <w:tr w:rsidR="00384BFC" w:rsidRPr="00384BFC" w:rsidTr="00384BFC">
        <w:trPr>
          <w:trHeight w:val="20"/>
        </w:trPr>
        <w:tc>
          <w:tcPr>
            <w:tcW w:w="709"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418</w:t>
            </w:r>
          </w:p>
        </w:tc>
        <w:tc>
          <w:tcPr>
            <w:tcW w:w="1418"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01 03 01 00 00 0000 800</w:t>
            </w:r>
          </w:p>
        </w:tc>
        <w:tc>
          <w:tcPr>
            <w:tcW w:w="4252"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567"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2506</w:t>
            </w:r>
          </w:p>
        </w:tc>
        <w:tc>
          <w:tcPr>
            <w:tcW w:w="600"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2506</w:t>
            </w:r>
          </w:p>
        </w:tc>
      </w:tr>
      <w:tr w:rsidR="00384BFC" w:rsidRPr="00384BFC" w:rsidTr="00384BFC">
        <w:trPr>
          <w:trHeight w:val="20"/>
        </w:trPr>
        <w:tc>
          <w:tcPr>
            <w:tcW w:w="709"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418</w:t>
            </w:r>
          </w:p>
        </w:tc>
        <w:tc>
          <w:tcPr>
            <w:tcW w:w="1418" w:type="dxa"/>
            <w:noWrap/>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01 03 01 00 13 0000 810</w:t>
            </w:r>
          </w:p>
        </w:tc>
        <w:tc>
          <w:tcPr>
            <w:tcW w:w="4252"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567"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2506</w:t>
            </w:r>
          </w:p>
        </w:tc>
        <w:tc>
          <w:tcPr>
            <w:tcW w:w="600"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2506</w:t>
            </w:r>
          </w:p>
        </w:tc>
      </w:tr>
      <w:tr w:rsidR="00384BFC" w:rsidRPr="00384BFC" w:rsidTr="00384BFC">
        <w:trPr>
          <w:trHeight w:val="20"/>
        </w:trPr>
        <w:tc>
          <w:tcPr>
            <w:tcW w:w="709"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418</w:t>
            </w:r>
          </w:p>
        </w:tc>
        <w:tc>
          <w:tcPr>
            <w:tcW w:w="1418"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01 05 00 00 00 0000 000</w:t>
            </w:r>
          </w:p>
        </w:tc>
        <w:tc>
          <w:tcPr>
            <w:tcW w:w="4252"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0</w:t>
            </w:r>
          </w:p>
        </w:tc>
        <w:tc>
          <w:tcPr>
            <w:tcW w:w="600"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0</w:t>
            </w:r>
          </w:p>
        </w:tc>
      </w:tr>
      <w:tr w:rsidR="00384BFC" w:rsidRPr="00384BFC" w:rsidTr="00384BFC">
        <w:trPr>
          <w:trHeight w:val="20"/>
        </w:trPr>
        <w:tc>
          <w:tcPr>
            <w:tcW w:w="709"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418</w:t>
            </w:r>
          </w:p>
        </w:tc>
        <w:tc>
          <w:tcPr>
            <w:tcW w:w="1418"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01 05 00 00 00 0000 500</w:t>
            </w:r>
          </w:p>
        </w:tc>
        <w:tc>
          <w:tcPr>
            <w:tcW w:w="4252"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-57887</w:t>
            </w:r>
          </w:p>
        </w:tc>
        <w:tc>
          <w:tcPr>
            <w:tcW w:w="600"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-60584</w:t>
            </w:r>
          </w:p>
        </w:tc>
      </w:tr>
      <w:tr w:rsidR="00384BFC" w:rsidRPr="00384BFC" w:rsidTr="00384BFC">
        <w:trPr>
          <w:trHeight w:val="20"/>
        </w:trPr>
        <w:tc>
          <w:tcPr>
            <w:tcW w:w="709"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418</w:t>
            </w:r>
          </w:p>
        </w:tc>
        <w:tc>
          <w:tcPr>
            <w:tcW w:w="1418"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01 05 02 00 00 0000 500</w:t>
            </w:r>
          </w:p>
        </w:tc>
        <w:tc>
          <w:tcPr>
            <w:tcW w:w="4252"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Увеличение прочих остатков средств бюджетов</w:t>
            </w:r>
          </w:p>
        </w:tc>
        <w:tc>
          <w:tcPr>
            <w:tcW w:w="567"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-57887</w:t>
            </w:r>
          </w:p>
        </w:tc>
        <w:tc>
          <w:tcPr>
            <w:tcW w:w="600"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-60584</w:t>
            </w:r>
          </w:p>
        </w:tc>
      </w:tr>
      <w:tr w:rsidR="00384BFC" w:rsidRPr="00384BFC" w:rsidTr="00384BFC">
        <w:trPr>
          <w:trHeight w:val="20"/>
        </w:trPr>
        <w:tc>
          <w:tcPr>
            <w:tcW w:w="709"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418</w:t>
            </w:r>
          </w:p>
        </w:tc>
        <w:tc>
          <w:tcPr>
            <w:tcW w:w="1418"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01 05 02 01 00 0000 510</w:t>
            </w:r>
          </w:p>
        </w:tc>
        <w:tc>
          <w:tcPr>
            <w:tcW w:w="4252"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-57887</w:t>
            </w:r>
          </w:p>
        </w:tc>
        <w:tc>
          <w:tcPr>
            <w:tcW w:w="600"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-60584</w:t>
            </w:r>
          </w:p>
        </w:tc>
      </w:tr>
      <w:tr w:rsidR="00384BFC" w:rsidRPr="00384BFC" w:rsidTr="00384BFC">
        <w:trPr>
          <w:trHeight w:val="20"/>
        </w:trPr>
        <w:tc>
          <w:tcPr>
            <w:tcW w:w="709"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418</w:t>
            </w:r>
          </w:p>
        </w:tc>
        <w:tc>
          <w:tcPr>
            <w:tcW w:w="1418" w:type="dxa"/>
            <w:noWrap/>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01 05 02 01 13 0000 510</w:t>
            </w:r>
          </w:p>
        </w:tc>
        <w:tc>
          <w:tcPr>
            <w:tcW w:w="4252"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Увеличение прочих остатков денежных средств бюджетов городских поселений</w:t>
            </w:r>
          </w:p>
        </w:tc>
        <w:tc>
          <w:tcPr>
            <w:tcW w:w="567"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-57887</w:t>
            </w:r>
          </w:p>
        </w:tc>
        <w:tc>
          <w:tcPr>
            <w:tcW w:w="600"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-60584</w:t>
            </w:r>
          </w:p>
        </w:tc>
      </w:tr>
      <w:tr w:rsidR="00384BFC" w:rsidRPr="00384BFC" w:rsidTr="00384BFC">
        <w:trPr>
          <w:trHeight w:val="20"/>
        </w:trPr>
        <w:tc>
          <w:tcPr>
            <w:tcW w:w="709"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418</w:t>
            </w:r>
          </w:p>
        </w:tc>
        <w:tc>
          <w:tcPr>
            <w:tcW w:w="1418"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01 05 00 00 00 0000 600</w:t>
            </w:r>
          </w:p>
        </w:tc>
        <w:tc>
          <w:tcPr>
            <w:tcW w:w="4252" w:type="dxa"/>
            <w:hideMark/>
          </w:tcPr>
          <w:p w:rsidR="00384BFC" w:rsidRPr="00384BFC" w:rsidRDefault="00384BFC" w:rsidP="00384BFC">
            <w:pPr>
              <w:tabs>
                <w:tab w:val="left" w:pos="284"/>
              </w:tabs>
              <w:rPr>
                <w:rFonts w:ascii="Times New Roman" w:eastAsia="Calibri" w:hAnsi="Times New Roman" w:cs="Times New Roman"/>
                <w:bCs/>
                <w:sz w:val="12"/>
                <w:szCs w:val="12"/>
              </w:rPr>
            </w:pPr>
            <w:r w:rsidRPr="00384BFC">
              <w:rPr>
                <w:rFonts w:ascii="Times New Roman" w:eastAsia="Calibri" w:hAnsi="Times New Roman" w:cs="Times New Roman"/>
                <w:bCs/>
                <w:sz w:val="12"/>
                <w:szCs w:val="12"/>
              </w:rPr>
              <w:t>Уменьшение остатков средств бюджетов</w:t>
            </w:r>
          </w:p>
        </w:tc>
        <w:tc>
          <w:tcPr>
            <w:tcW w:w="567"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57887</w:t>
            </w:r>
          </w:p>
        </w:tc>
        <w:tc>
          <w:tcPr>
            <w:tcW w:w="600"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60584</w:t>
            </w:r>
          </w:p>
        </w:tc>
      </w:tr>
      <w:tr w:rsidR="00384BFC" w:rsidRPr="00384BFC" w:rsidTr="00384BFC">
        <w:trPr>
          <w:trHeight w:val="20"/>
        </w:trPr>
        <w:tc>
          <w:tcPr>
            <w:tcW w:w="709"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418</w:t>
            </w:r>
          </w:p>
        </w:tc>
        <w:tc>
          <w:tcPr>
            <w:tcW w:w="1418"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01 05 02 00 00 0000 600</w:t>
            </w:r>
          </w:p>
        </w:tc>
        <w:tc>
          <w:tcPr>
            <w:tcW w:w="4252"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Уменьшение прочих остатков средств бюджетов</w:t>
            </w:r>
          </w:p>
        </w:tc>
        <w:tc>
          <w:tcPr>
            <w:tcW w:w="567"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57887</w:t>
            </w:r>
          </w:p>
        </w:tc>
        <w:tc>
          <w:tcPr>
            <w:tcW w:w="600"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60584</w:t>
            </w:r>
          </w:p>
        </w:tc>
      </w:tr>
      <w:tr w:rsidR="00384BFC" w:rsidRPr="00384BFC" w:rsidTr="00384BFC">
        <w:trPr>
          <w:trHeight w:val="20"/>
        </w:trPr>
        <w:tc>
          <w:tcPr>
            <w:tcW w:w="709"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418</w:t>
            </w:r>
          </w:p>
        </w:tc>
        <w:tc>
          <w:tcPr>
            <w:tcW w:w="1418"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01 05 02 01 00 0000 610</w:t>
            </w:r>
          </w:p>
        </w:tc>
        <w:tc>
          <w:tcPr>
            <w:tcW w:w="4252"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57887</w:t>
            </w:r>
          </w:p>
        </w:tc>
        <w:tc>
          <w:tcPr>
            <w:tcW w:w="600"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60584</w:t>
            </w:r>
          </w:p>
        </w:tc>
      </w:tr>
      <w:tr w:rsidR="00384BFC" w:rsidRPr="00384BFC" w:rsidTr="00384BFC">
        <w:trPr>
          <w:trHeight w:val="20"/>
        </w:trPr>
        <w:tc>
          <w:tcPr>
            <w:tcW w:w="709"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418</w:t>
            </w:r>
          </w:p>
        </w:tc>
        <w:tc>
          <w:tcPr>
            <w:tcW w:w="1418" w:type="dxa"/>
            <w:noWrap/>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01 05 02 01 13 0000 610</w:t>
            </w:r>
          </w:p>
        </w:tc>
        <w:tc>
          <w:tcPr>
            <w:tcW w:w="4252"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Уменьшение прочих остатков денежных средств бюджетов городских поселений</w:t>
            </w:r>
          </w:p>
        </w:tc>
        <w:tc>
          <w:tcPr>
            <w:tcW w:w="567"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57887</w:t>
            </w:r>
          </w:p>
        </w:tc>
        <w:tc>
          <w:tcPr>
            <w:tcW w:w="600" w:type="dxa"/>
            <w:hideMark/>
          </w:tcPr>
          <w:p w:rsidR="00384BFC" w:rsidRPr="00384BFC" w:rsidRDefault="00384BFC" w:rsidP="00384BFC">
            <w:pPr>
              <w:tabs>
                <w:tab w:val="left" w:pos="284"/>
              </w:tabs>
              <w:rPr>
                <w:rFonts w:ascii="Times New Roman" w:eastAsia="Calibri" w:hAnsi="Times New Roman" w:cs="Times New Roman"/>
                <w:sz w:val="12"/>
                <w:szCs w:val="12"/>
              </w:rPr>
            </w:pPr>
            <w:r w:rsidRPr="00384BFC">
              <w:rPr>
                <w:rFonts w:ascii="Times New Roman" w:eastAsia="Calibri" w:hAnsi="Times New Roman" w:cs="Times New Roman"/>
                <w:sz w:val="12"/>
                <w:szCs w:val="12"/>
              </w:rPr>
              <w:t>60584</w:t>
            </w:r>
          </w:p>
        </w:tc>
      </w:tr>
    </w:tbl>
    <w:p w:rsidR="00C425A1" w:rsidRDefault="00C425A1" w:rsidP="003C0C77">
      <w:pPr>
        <w:tabs>
          <w:tab w:val="left" w:pos="284"/>
        </w:tabs>
        <w:spacing w:after="0" w:line="240" w:lineRule="auto"/>
        <w:rPr>
          <w:rFonts w:ascii="Times New Roman" w:eastAsia="Calibri" w:hAnsi="Times New Roman" w:cs="Times New Roman"/>
          <w:sz w:val="12"/>
          <w:szCs w:val="12"/>
        </w:rPr>
      </w:pPr>
    </w:p>
    <w:p w:rsidR="00384BFC" w:rsidRPr="003D336B" w:rsidRDefault="00384BFC" w:rsidP="00384BFC">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№10</w:t>
      </w:r>
    </w:p>
    <w:p w:rsidR="00384BFC" w:rsidRDefault="00384BFC" w:rsidP="00384BFC">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384BFC" w:rsidRDefault="00384BFC" w:rsidP="00384BFC">
      <w:pPr>
        <w:spacing w:after="0" w:line="240" w:lineRule="auto"/>
        <w:jc w:val="right"/>
        <w:rPr>
          <w:rFonts w:ascii="Times New Roman" w:eastAsia="Calibri" w:hAnsi="Times New Roman" w:cs="Times New Roman"/>
          <w:i/>
          <w:sz w:val="12"/>
          <w:szCs w:val="12"/>
        </w:rPr>
      </w:pPr>
      <w:r w:rsidRPr="00FD2470">
        <w:rPr>
          <w:rFonts w:ascii="Times New Roman" w:eastAsia="Calibri" w:hAnsi="Times New Roman" w:cs="Times New Roman"/>
          <w:i/>
          <w:sz w:val="12"/>
          <w:szCs w:val="12"/>
        </w:rPr>
        <w:t>городского поселения Суходол</w:t>
      </w:r>
    </w:p>
    <w:p w:rsidR="00384BFC" w:rsidRDefault="00384BFC" w:rsidP="00384BFC">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384BFC" w:rsidRPr="003D336B" w:rsidRDefault="00384BFC" w:rsidP="00384BFC">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384BFC" w:rsidRPr="003D336B" w:rsidRDefault="00384BFC" w:rsidP="00384BF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№23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384BFC" w:rsidRPr="00384BFC" w:rsidRDefault="00384BFC" w:rsidP="00384BFC">
      <w:pPr>
        <w:tabs>
          <w:tab w:val="left" w:pos="284"/>
        </w:tabs>
        <w:spacing w:after="0" w:line="240" w:lineRule="auto"/>
        <w:jc w:val="center"/>
        <w:rPr>
          <w:rFonts w:ascii="Times New Roman" w:eastAsia="Calibri" w:hAnsi="Times New Roman" w:cs="Times New Roman"/>
          <w:b/>
          <w:sz w:val="12"/>
          <w:szCs w:val="12"/>
        </w:rPr>
      </w:pPr>
      <w:r w:rsidRPr="00384BFC">
        <w:rPr>
          <w:rFonts w:ascii="Times New Roman" w:eastAsia="Calibri" w:hAnsi="Times New Roman" w:cs="Times New Roman"/>
          <w:b/>
          <w:sz w:val="12"/>
          <w:szCs w:val="12"/>
        </w:rPr>
        <w:t xml:space="preserve">ПРОГРАММА МУНИЦИПАЛЬНЫХ ВНУТРЕННИХ ЗАИМСТВОВАНИЙ </w:t>
      </w:r>
    </w:p>
    <w:p w:rsidR="00384BFC" w:rsidRPr="00384BFC" w:rsidRDefault="00384BFC" w:rsidP="00384BFC">
      <w:pPr>
        <w:tabs>
          <w:tab w:val="left" w:pos="284"/>
        </w:tabs>
        <w:spacing w:after="0" w:line="240" w:lineRule="auto"/>
        <w:jc w:val="center"/>
        <w:rPr>
          <w:rFonts w:ascii="Times New Roman" w:eastAsia="Calibri" w:hAnsi="Times New Roman" w:cs="Times New Roman"/>
          <w:b/>
          <w:sz w:val="12"/>
          <w:szCs w:val="12"/>
        </w:rPr>
      </w:pPr>
      <w:r w:rsidRPr="00384BFC">
        <w:rPr>
          <w:rFonts w:ascii="Times New Roman" w:eastAsia="Calibri" w:hAnsi="Times New Roman" w:cs="Times New Roman"/>
          <w:b/>
          <w:sz w:val="12"/>
          <w:szCs w:val="12"/>
        </w:rPr>
        <w:t>МЕСТНОГО БЮДЖЕТА НА 2018 ГОД И ПЛАНОВЫЙ ПЕРИОД 2019</w:t>
      </w:r>
      <w:proofErr w:type="gramStart"/>
      <w:r w:rsidRPr="00384BFC">
        <w:rPr>
          <w:rFonts w:ascii="Times New Roman" w:eastAsia="Calibri" w:hAnsi="Times New Roman" w:cs="Times New Roman"/>
          <w:b/>
          <w:sz w:val="12"/>
          <w:szCs w:val="12"/>
        </w:rPr>
        <w:t xml:space="preserve"> И</w:t>
      </w:r>
      <w:proofErr w:type="gramEnd"/>
      <w:r w:rsidRPr="00384BFC">
        <w:rPr>
          <w:rFonts w:ascii="Times New Roman" w:eastAsia="Calibri" w:hAnsi="Times New Roman" w:cs="Times New Roman"/>
          <w:b/>
          <w:sz w:val="12"/>
          <w:szCs w:val="12"/>
        </w:rPr>
        <w:t xml:space="preserve"> 2020 ГОДОВ</w:t>
      </w:r>
    </w:p>
    <w:p w:rsidR="00384BFC" w:rsidRPr="00384BFC" w:rsidRDefault="00384BFC" w:rsidP="00384BFC">
      <w:pPr>
        <w:tabs>
          <w:tab w:val="left" w:pos="284"/>
        </w:tabs>
        <w:spacing w:after="0" w:line="240" w:lineRule="auto"/>
        <w:jc w:val="center"/>
        <w:rPr>
          <w:rFonts w:ascii="Times New Roman" w:eastAsia="Calibri" w:hAnsi="Times New Roman" w:cs="Times New Roman"/>
          <w:b/>
          <w:sz w:val="12"/>
          <w:szCs w:val="12"/>
        </w:rPr>
      </w:pPr>
      <w:r w:rsidRPr="00384BFC">
        <w:rPr>
          <w:rFonts w:ascii="Times New Roman" w:eastAsia="Calibri" w:hAnsi="Times New Roman" w:cs="Times New Roman"/>
          <w:b/>
          <w:sz w:val="12"/>
          <w:szCs w:val="12"/>
        </w:rPr>
        <w:t>Программа муниципальных внутренних заимствований местного бюджета  на 2018 год</w:t>
      </w:r>
    </w:p>
    <w:tbl>
      <w:tblPr>
        <w:tblStyle w:val="715"/>
        <w:tblW w:w="7513" w:type="dxa"/>
        <w:tblInd w:w="108" w:type="dxa"/>
        <w:tblLook w:val="04A0" w:firstRow="1" w:lastRow="0" w:firstColumn="1" w:lastColumn="0" w:noHBand="0" w:noVBand="1"/>
      </w:tblPr>
      <w:tblGrid>
        <w:gridCol w:w="426"/>
        <w:gridCol w:w="3685"/>
        <w:gridCol w:w="1701"/>
        <w:gridCol w:w="1701"/>
      </w:tblGrid>
      <w:tr w:rsidR="00384BFC" w:rsidRPr="00384BFC" w:rsidTr="007E70B8">
        <w:trPr>
          <w:trHeight w:val="314"/>
        </w:trPr>
        <w:tc>
          <w:tcPr>
            <w:tcW w:w="426" w:type="dxa"/>
            <w:hideMark/>
          </w:tcPr>
          <w:p w:rsidR="00384BFC" w:rsidRPr="00384BFC" w:rsidRDefault="00384BFC" w:rsidP="00384BFC">
            <w:pPr>
              <w:tabs>
                <w:tab w:val="left" w:pos="284"/>
              </w:tabs>
              <w:rPr>
                <w:rFonts w:ascii="Times New Roman" w:hAnsi="Times New Roman"/>
                <w:sz w:val="12"/>
                <w:szCs w:val="12"/>
              </w:rPr>
            </w:pPr>
            <w:r w:rsidRPr="00384BFC">
              <w:rPr>
                <w:rFonts w:ascii="Times New Roman" w:hAnsi="Times New Roman"/>
                <w:sz w:val="12"/>
                <w:szCs w:val="12"/>
              </w:rPr>
              <w:t xml:space="preserve">№ </w:t>
            </w:r>
            <w:proofErr w:type="gramStart"/>
            <w:r w:rsidRPr="00384BFC">
              <w:rPr>
                <w:rFonts w:ascii="Times New Roman" w:hAnsi="Times New Roman"/>
                <w:sz w:val="12"/>
                <w:szCs w:val="12"/>
              </w:rPr>
              <w:t>п</w:t>
            </w:r>
            <w:proofErr w:type="gramEnd"/>
            <w:r w:rsidRPr="00384BFC">
              <w:rPr>
                <w:rFonts w:ascii="Times New Roman" w:hAnsi="Times New Roman"/>
                <w:sz w:val="12"/>
                <w:szCs w:val="12"/>
              </w:rPr>
              <w:t>/п</w:t>
            </w:r>
          </w:p>
        </w:tc>
        <w:tc>
          <w:tcPr>
            <w:tcW w:w="3685" w:type="dxa"/>
          </w:tcPr>
          <w:p w:rsidR="00384BFC" w:rsidRPr="00384BFC" w:rsidRDefault="00384BFC" w:rsidP="00384BFC">
            <w:pPr>
              <w:tabs>
                <w:tab w:val="left" w:pos="284"/>
              </w:tabs>
              <w:rPr>
                <w:rFonts w:ascii="Times New Roman" w:hAnsi="Times New Roman"/>
                <w:sz w:val="12"/>
                <w:szCs w:val="12"/>
              </w:rPr>
            </w:pPr>
            <w:r w:rsidRPr="00384BFC">
              <w:rPr>
                <w:rFonts w:ascii="Times New Roman" w:hAnsi="Times New Roman"/>
                <w:sz w:val="12"/>
                <w:szCs w:val="12"/>
              </w:rPr>
              <w:t xml:space="preserve">Вид и наименование заимствования </w:t>
            </w:r>
          </w:p>
        </w:tc>
        <w:tc>
          <w:tcPr>
            <w:tcW w:w="1701" w:type="dxa"/>
          </w:tcPr>
          <w:p w:rsidR="00384BFC" w:rsidRPr="00384BFC" w:rsidRDefault="00384BFC" w:rsidP="00384BFC">
            <w:pPr>
              <w:tabs>
                <w:tab w:val="left" w:pos="284"/>
              </w:tabs>
              <w:rPr>
                <w:rFonts w:ascii="Times New Roman" w:hAnsi="Times New Roman"/>
                <w:sz w:val="12"/>
                <w:szCs w:val="12"/>
              </w:rPr>
            </w:pPr>
            <w:r w:rsidRPr="00384BFC">
              <w:rPr>
                <w:rFonts w:ascii="Times New Roman" w:hAnsi="Times New Roman"/>
                <w:sz w:val="12"/>
                <w:szCs w:val="12"/>
              </w:rPr>
              <w:t>Привлечение средств в 2018 году, тыс. рублей</w:t>
            </w:r>
          </w:p>
        </w:tc>
        <w:tc>
          <w:tcPr>
            <w:tcW w:w="1701" w:type="dxa"/>
          </w:tcPr>
          <w:p w:rsidR="00384BFC" w:rsidRPr="00384BFC" w:rsidRDefault="00384BFC" w:rsidP="00384BFC">
            <w:pPr>
              <w:tabs>
                <w:tab w:val="left" w:pos="284"/>
              </w:tabs>
              <w:rPr>
                <w:rFonts w:ascii="Times New Roman" w:hAnsi="Times New Roman"/>
                <w:sz w:val="12"/>
                <w:szCs w:val="12"/>
              </w:rPr>
            </w:pPr>
            <w:r w:rsidRPr="00384BFC">
              <w:rPr>
                <w:rFonts w:ascii="Times New Roman" w:hAnsi="Times New Roman"/>
                <w:sz w:val="12"/>
                <w:szCs w:val="12"/>
              </w:rPr>
              <w:t>Погашение основного долга в 2018 году, тыс. рублей</w:t>
            </w:r>
          </w:p>
        </w:tc>
      </w:tr>
      <w:tr w:rsidR="00384BFC" w:rsidRPr="00384BFC" w:rsidTr="007E70B8">
        <w:trPr>
          <w:trHeight w:val="20"/>
        </w:trPr>
        <w:tc>
          <w:tcPr>
            <w:tcW w:w="426" w:type="dxa"/>
            <w:hideMark/>
          </w:tcPr>
          <w:p w:rsidR="00384BFC" w:rsidRPr="00384BFC" w:rsidRDefault="00384BFC" w:rsidP="00384BFC">
            <w:pPr>
              <w:tabs>
                <w:tab w:val="left" w:pos="284"/>
              </w:tabs>
              <w:rPr>
                <w:rFonts w:ascii="Times New Roman" w:hAnsi="Times New Roman"/>
                <w:sz w:val="12"/>
                <w:szCs w:val="12"/>
              </w:rPr>
            </w:pPr>
            <w:r w:rsidRPr="00384BFC">
              <w:rPr>
                <w:rFonts w:ascii="Times New Roman" w:hAnsi="Times New Roman"/>
                <w:sz w:val="12"/>
                <w:szCs w:val="12"/>
              </w:rPr>
              <w:t>1.</w:t>
            </w:r>
          </w:p>
        </w:tc>
        <w:tc>
          <w:tcPr>
            <w:tcW w:w="3685" w:type="dxa"/>
            <w:hideMark/>
          </w:tcPr>
          <w:p w:rsidR="00384BFC" w:rsidRPr="00384BFC" w:rsidRDefault="00384BFC" w:rsidP="00384BFC">
            <w:pPr>
              <w:tabs>
                <w:tab w:val="left" w:pos="284"/>
              </w:tabs>
              <w:rPr>
                <w:rFonts w:ascii="Times New Roman" w:hAnsi="Times New Roman"/>
                <w:sz w:val="12"/>
                <w:szCs w:val="12"/>
              </w:rPr>
            </w:pPr>
            <w:r w:rsidRPr="00384BFC">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384BFC" w:rsidRPr="00384BFC" w:rsidRDefault="00384BFC" w:rsidP="00384BFC">
            <w:pPr>
              <w:tabs>
                <w:tab w:val="left" w:pos="284"/>
              </w:tabs>
              <w:rPr>
                <w:rFonts w:ascii="Times New Roman" w:hAnsi="Times New Roman"/>
                <w:sz w:val="12"/>
                <w:szCs w:val="12"/>
              </w:rPr>
            </w:pPr>
            <w:r>
              <w:rPr>
                <w:rFonts w:ascii="Times New Roman" w:hAnsi="Times New Roman"/>
                <w:sz w:val="12"/>
                <w:szCs w:val="12"/>
              </w:rPr>
              <w:t>2506</w:t>
            </w:r>
          </w:p>
        </w:tc>
        <w:tc>
          <w:tcPr>
            <w:tcW w:w="1701" w:type="dxa"/>
            <w:hideMark/>
          </w:tcPr>
          <w:p w:rsidR="00384BFC" w:rsidRPr="00384BFC" w:rsidRDefault="00384BFC" w:rsidP="00384BFC">
            <w:pPr>
              <w:tabs>
                <w:tab w:val="left" w:pos="284"/>
              </w:tabs>
              <w:rPr>
                <w:rFonts w:ascii="Times New Roman" w:hAnsi="Times New Roman"/>
                <w:sz w:val="12"/>
                <w:szCs w:val="12"/>
              </w:rPr>
            </w:pPr>
            <w:r>
              <w:rPr>
                <w:rFonts w:ascii="Times New Roman" w:hAnsi="Times New Roman"/>
                <w:sz w:val="12"/>
                <w:szCs w:val="12"/>
              </w:rPr>
              <w:t>0</w:t>
            </w:r>
          </w:p>
        </w:tc>
      </w:tr>
    </w:tbl>
    <w:p w:rsidR="00384BFC" w:rsidRPr="00384BFC" w:rsidRDefault="00384BFC" w:rsidP="00384BFC">
      <w:pPr>
        <w:tabs>
          <w:tab w:val="left" w:pos="284"/>
        </w:tabs>
        <w:spacing w:after="0" w:line="240" w:lineRule="auto"/>
        <w:jc w:val="center"/>
        <w:rPr>
          <w:rFonts w:ascii="Times New Roman" w:eastAsia="Calibri" w:hAnsi="Times New Roman" w:cs="Times New Roman"/>
          <w:b/>
          <w:sz w:val="12"/>
          <w:szCs w:val="12"/>
        </w:rPr>
      </w:pPr>
      <w:r w:rsidRPr="00384BFC">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715"/>
        <w:tblW w:w="7513" w:type="dxa"/>
        <w:tblInd w:w="108" w:type="dxa"/>
        <w:tblLook w:val="04A0" w:firstRow="1" w:lastRow="0" w:firstColumn="1" w:lastColumn="0" w:noHBand="0" w:noVBand="1"/>
      </w:tblPr>
      <w:tblGrid>
        <w:gridCol w:w="426"/>
        <w:gridCol w:w="3685"/>
        <w:gridCol w:w="1701"/>
        <w:gridCol w:w="1701"/>
      </w:tblGrid>
      <w:tr w:rsidR="00384BFC" w:rsidRPr="00384BFC" w:rsidTr="007E70B8">
        <w:trPr>
          <w:trHeight w:val="314"/>
        </w:trPr>
        <w:tc>
          <w:tcPr>
            <w:tcW w:w="426" w:type="dxa"/>
            <w:hideMark/>
          </w:tcPr>
          <w:p w:rsidR="00384BFC" w:rsidRPr="00384BFC" w:rsidRDefault="00384BFC" w:rsidP="00384BFC">
            <w:pPr>
              <w:tabs>
                <w:tab w:val="left" w:pos="284"/>
              </w:tabs>
              <w:rPr>
                <w:rFonts w:ascii="Times New Roman" w:hAnsi="Times New Roman"/>
                <w:sz w:val="12"/>
                <w:szCs w:val="12"/>
              </w:rPr>
            </w:pPr>
            <w:r w:rsidRPr="00384BFC">
              <w:rPr>
                <w:rFonts w:ascii="Times New Roman" w:hAnsi="Times New Roman"/>
                <w:sz w:val="12"/>
                <w:szCs w:val="12"/>
              </w:rPr>
              <w:t xml:space="preserve">№ </w:t>
            </w:r>
            <w:proofErr w:type="gramStart"/>
            <w:r w:rsidRPr="00384BFC">
              <w:rPr>
                <w:rFonts w:ascii="Times New Roman" w:hAnsi="Times New Roman"/>
                <w:sz w:val="12"/>
                <w:szCs w:val="12"/>
              </w:rPr>
              <w:t>п</w:t>
            </w:r>
            <w:proofErr w:type="gramEnd"/>
            <w:r w:rsidRPr="00384BFC">
              <w:rPr>
                <w:rFonts w:ascii="Times New Roman" w:hAnsi="Times New Roman"/>
                <w:sz w:val="12"/>
                <w:szCs w:val="12"/>
              </w:rPr>
              <w:t>/п</w:t>
            </w:r>
          </w:p>
        </w:tc>
        <w:tc>
          <w:tcPr>
            <w:tcW w:w="3685" w:type="dxa"/>
          </w:tcPr>
          <w:p w:rsidR="00384BFC" w:rsidRPr="00384BFC" w:rsidRDefault="00384BFC" w:rsidP="00384BFC">
            <w:pPr>
              <w:tabs>
                <w:tab w:val="left" w:pos="284"/>
              </w:tabs>
              <w:rPr>
                <w:rFonts w:ascii="Times New Roman" w:hAnsi="Times New Roman"/>
                <w:sz w:val="12"/>
                <w:szCs w:val="12"/>
              </w:rPr>
            </w:pPr>
            <w:r w:rsidRPr="00384BFC">
              <w:rPr>
                <w:rFonts w:ascii="Times New Roman" w:hAnsi="Times New Roman"/>
                <w:sz w:val="12"/>
                <w:szCs w:val="12"/>
              </w:rPr>
              <w:t xml:space="preserve">Вид и наименование заимствования </w:t>
            </w:r>
          </w:p>
        </w:tc>
        <w:tc>
          <w:tcPr>
            <w:tcW w:w="1701" w:type="dxa"/>
          </w:tcPr>
          <w:p w:rsidR="00384BFC" w:rsidRPr="00384BFC" w:rsidRDefault="00384BFC" w:rsidP="00384BFC">
            <w:pPr>
              <w:tabs>
                <w:tab w:val="left" w:pos="284"/>
              </w:tabs>
              <w:rPr>
                <w:rFonts w:ascii="Times New Roman" w:hAnsi="Times New Roman"/>
                <w:sz w:val="12"/>
                <w:szCs w:val="12"/>
              </w:rPr>
            </w:pPr>
            <w:r w:rsidRPr="00384BFC">
              <w:rPr>
                <w:rFonts w:ascii="Times New Roman" w:hAnsi="Times New Roman"/>
                <w:sz w:val="12"/>
                <w:szCs w:val="12"/>
              </w:rPr>
              <w:t>Привлечение средств в 2019 году, тыс. рублей</w:t>
            </w:r>
          </w:p>
        </w:tc>
        <w:tc>
          <w:tcPr>
            <w:tcW w:w="1701" w:type="dxa"/>
          </w:tcPr>
          <w:p w:rsidR="00384BFC" w:rsidRPr="00384BFC" w:rsidRDefault="00384BFC" w:rsidP="00384BFC">
            <w:pPr>
              <w:tabs>
                <w:tab w:val="left" w:pos="284"/>
              </w:tabs>
              <w:rPr>
                <w:rFonts w:ascii="Times New Roman" w:hAnsi="Times New Roman"/>
                <w:sz w:val="12"/>
                <w:szCs w:val="12"/>
              </w:rPr>
            </w:pPr>
            <w:r w:rsidRPr="00384BFC">
              <w:rPr>
                <w:rFonts w:ascii="Times New Roman" w:hAnsi="Times New Roman"/>
                <w:sz w:val="12"/>
                <w:szCs w:val="12"/>
              </w:rPr>
              <w:t>Погашение основного долга в 2019 году, тыс. рублей</w:t>
            </w:r>
          </w:p>
        </w:tc>
      </w:tr>
      <w:tr w:rsidR="00384BFC" w:rsidRPr="00384BFC" w:rsidTr="007E70B8">
        <w:trPr>
          <w:trHeight w:val="20"/>
        </w:trPr>
        <w:tc>
          <w:tcPr>
            <w:tcW w:w="426" w:type="dxa"/>
            <w:hideMark/>
          </w:tcPr>
          <w:p w:rsidR="00384BFC" w:rsidRPr="00384BFC" w:rsidRDefault="00384BFC" w:rsidP="00384BFC">
            <w:pPr>
              <w:tabs>
                <w:tab w:val="left" w:pos="284"/>
              </w:tabs>
              <w:rPr>
                <w:rFonts w:ascii="Times New Roman" w:hAnsi="Times New Roman"/>
                <w:sz w:val="12"/>
                <w:szCs w:val="12"/>
              </w:rPr>
            </w:pPr>
            <w:r w:rsidRPr="00384BFC">
              <w:rPr>
                <w:rFonts w:ascii="Times New Roman" w:hAnsi="Times New Roman"/>
                <w:sz w:val="12"/>
                <w:szCs w:val="12"/>
              </w:rPr>
              <w:t>1.</w:t>
            </w:r>
          </w:p>
        </w:tc>
        <w:tc>
          <w:tcPr>
            <w:tcW w:w="3685" w:type="dxa"/>
            <w:hideMark/>
          </w:tcPr>
          <w:p w:rsidR="00384BFC" w:rsidRPr="00384BFC" w:rsidRDefault="00384BFC" w:rsidP="00384BFC">
            <w:pPr>
              <w:tabs>
                <w:tab w:val="left" w:pos="284"/>
              </w:tabs>
              <w:rPr>
                <w:rFonts w:ascii="Times New Roman" w:hAnsi="Times New Roman"/>
                <w:sz w:val="12"/>
                <w:szCs w:val="12"/>
              </w:rPr>
            </w:pPr>
            <w:r w:rsidRPr="00384BFC">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384BFC" w:rsidRPr="00384BFC" w:rsidRDefault="00384BFC" w:rsidP="00384BFC">
            <w:pPr>
              <w:tabs>
                <w:tab w:val="left" w:pos="284"/>
              </w:tabs>
              <w:rPr>
                <w:rFonts w:ascii="Times New Roman" w:hAnsi="Times New Roman"/>
                <w:sz w:val="12"/>
                <w:szCs w:val="12"/>
              </w:rPr>
            </w:pPr>
            <w:r w:rsidRPr="00384BFC">
              <w:rPr>
                <w:rFonts w:ascii="Times New Roman" w:hAnsi="Times New Roman"/>
                <w:sz w:val="12"/>
                <w:szCs w:val="12"/>
              </w:rPr>
              <w:t>2506</w:t>
            </w:r>
          </w:p>
        </w:tc>
        <w:tc>
          <w:tcPr>
            <w:tcW w:w="1701" w:type="dxa"/>
            <w:hideMark/>
          </w:tcPr>
          <w:p w:rsidR="00384BFC" w:rsidRPr="00384BFC" w:rsidRDefault="00384BFC" w:rsidP="00384BFC">
            <w:pPr>
              <w:tabs>
                <w:tab w:val="left" w:pos="284"/>
              </w:tabs>
              <w:rPr>
                <w:rFonts w:ascii="Times New Roman" w:hAnsi="Times New Roman"/>
                <w:sz w:val="12"/>
                <w:szCs w:val="12"/>
              </w:rPr>
            </w:pPr>
            <w:r w:rsidRPr="00384BFC">
              <w:rPr>
                <w:rFonts w:ascii="Times New Roman" w:hAnsi="Times New Roman"/>
                <w:sz w:val="12"/>
                <w:szCs w:val="12"/>
              </w:rPr>
              <w:t>2506</w:t>
            </w:r>
          </w:p>
        </w:tc>
      </w:tr>
    </w:tbl>
    <w:p w:rsidR="00384BFC" w:rsidRPr="00384BFC" w:rsidRDefault="00384BFC" w:rsidP="00384BFC">
      <w:pPr>
        <w:tabs>
          <w:tab w:val="left" w:pos="284"/>
        </w:tabs>
        <w:spacing w:after="0" w:line="240" w:lineRule="auto"/>
        <w:jc w:val="center"/>
        <w:rPr>
          <w:rFonts w:ascii="Times New Roman" w:eastAsia="Calibri" w:hAnsi="Times New Roman" w:cs="Times New Roman"/>
          <w:b/>
          <w:sz w:val="12"/>
          <w:szCs w:val="12"/>
        </w:rPr>
      </w:pPr>
      <w:r w:rsidRPr="00384BFC">
        <w:rPr>
          <w:rFonts w:ascii="Times New Roman" w:eastAsia="Calibri" w:hAnsi="Times New Roman" w:cs="Times New Roman"/>
          <w:b/>
          <w:sz w:val="12"/>
          <w:szCs w:val="12"/>
        </w:rPr>
        <w:t>Программа муниципальных внутренних заимствований местного бюджета  на 2020 год</w:t>
      </w:r>
    </w:p>
    <w:tbl>
      <w:tblPr>
        <w:tblStyle w:val="715"/>
        <w:tblW w:w="7513" w:type="dxa"/>
        <w:tblInd w:w="108" w:type="dxa"/>
        <w:tblLook w:val="04A0" w:firstRow="1" w:lastRow="0" w:firstColumn="1" w:lastColumn="0" w:noHBand="0" w:noVBand="1"/>
      </w:tblPr>
      <w:tblGrid>
        <w:gridCol w:w="426"/>
        <w:gridCol w:w="3685"/>
        <w:gridCol w:w="1701"/>
        <w:gridCol w:w="1701"/>
      </w:tblGrid>
      <w:tr w:rsidR="00384BFC" w:rsidRPr="00384BFC" w:rsidTr="007E70B8">
        <w:trPr>
          <w:trHeight w:val="314"/>
        </w:trPr>
        <w:tc>
          <w:tcPr>
            <w:tcW w:w="426" w:type="dxa"/>
            <w:hideMark/>
          </w:tcPr>
          <w:p w:rsidR="00384BFC" w:rsidRPr="00384BFC" w:rsidRDefault="00384BFC" w:rsidP="00384BFC">
            <w:pPr>
              <w:tabs>
                <w:tab w:val="left" w:pos="284"/>
              </w:tabs>
              <w:rPr>
                <w:rFonts w:ascii="Times New Roman" w:hAnsi="Times New Roman"/>
                <w:sz w:val="12"/>
                <w:szCs w:val="12"/>
              </w:rPr>
            </w:pPr>
            <w:r w:rsidRPr="00384BFC">
              <w:rPr>
                <w:rFonts w:ascii="Times New Roman" w:hAnsi="Times New Roman"/>
                <w:sz w:val="12"/>
                <w:szCs w:val="12"/>
              </w:rPr>
              <w:lastRenderedPageBreak/>
              <w:t xml:space="preserve">№ </w:t>
            </w:r>
            <w:proofErr w:type="gramStart"/>
            <w:r w:rsidRPr="00384BFC">
              <w:rPr>
                <w:rFonts w:ascii="Times New Roman" w:hAnsi="Times New Roman"/>
                <w:sz w:val="12"/>
                <w:szCs w:val="12"/>
              </w:rPr>
              <w:t>п</w:t>
            </w:r>
            <w:proofErr w:type="gramEnd"/>
            <w:r w:rsidRPr="00384BFC">
              <w:rPr>
                <w:rFonts w:ascii="Times New Roman" w:hAnsi="Times New Roman"/>
                <w:sz w:val="12"/>
                <w:szCs w:val="12"/>
              </w:rPr>
              <w:t>/п</w:t>
            </w:r>
          </w:p>
        </w:tc>
        <w:tc>
          <w:tcPr>
            <w:tcW w:w="3685" w:type="dxa"/>
          </w:tcPr>
          <w:p w:rsidR="00384BFC" w:rsidRPr="00384BFC" w:rsidRDefault="00384BFC" w:rsidP="00384BFC">
            <w:pPr>
              <w:tabs>
                <w:tab w:val="left" w:pos="284"/>
              </w:tabs>
              <w:rPr>
                <w:rFonts w:ascii="Times New Roman" w:hAnsi="Times New Roman"/>
                <w:sz w:val="12"/>
                <w:szCs w:val="12"/>
              </w:rPr>
            </w:pPr>
            <w:r w:rsidRPr="00384BFC">
              <w:rPr>
                <w:rFonts w:ascii="Times New Roman" w:hAnsi="Times New Roman"/>
                <w:sz w:val="12"/>
                <w:szCs w:val="12"/>
              </w:rPr>
              <w:t xml:space="preserve">Вид и наименование заимствования </w:t>
            </w:r>
          </w:p>
        </w:tc>
        <w:tc>
          <w:tcPr>
            <w:tcW w:w="1701" w:type="dxa"/>
          </w:tcPr>
          <w:p w:rsidR="00384BFC" w:rsidRPr="00384BFC" w:rsidRDefault="00384BFC" w:rsidP="00384BFC">
            <w:pPr>
              <w:tabs>
                <w:tab w:val="left" w:pos="284"/>
              </w:tabs>
              <w:rPr>
                <w:rFonts w:ascii="Times New Roman" w:hAnsi="Times New Roman"/>
                <w:sz w:val="12"/>
                <w:szCs w:val="12"/>
              </w:rPr>
            </w:pPr>
            <w:r w:rsidRPr="00384BFC">
              <w:rPr>
                <w:rFonts w:ascii="Times New Roman" w:hAnsi="Times New Roman"/>
                <w:sz w:val="12"/>
                <w:szCs w:val="12"/>
              </w:rPr>
              <w:t>Привлечение средств в 2020 году, тыс. рублей</w:t>
            </w:r>
          </w:p>
        </w:tc>
        <w:tc>
          <w:tcPr>
            <w:tcW w:w="1701" w:type="dxa"/>
          </w:tcPr>
          <w:p w:rsidR="00384BFC" w:rsidRPr="00384BFC" w:rsidRDefault="00384BFC" w:rsidP="00384BFC">
            <w:pPr>
              <w:tabs>
                <w:tab w:val="left" w:pos="284"/>
              </w:tabs>
              <w:rPr>
                <w:rFonts w:ascii="Times New Roman" w:hAnsi="Times New Roman"/>
                <w:sz w:val="12"/>
                <w:szCs w:val="12"/>
              </w:rPr>
            </w:pPr>
            <w:r w:rsidRPr="00384BFC">
              <w:rPr>
                <w:rFonts w:ascii="Times New Roman" w:hAnsi="Times New Roman"/>
                <w:sz w:val="12"/>
                <w:szCs w:val="12"/>
              </w:rPr>
              <w:t>Погашение основного долга в 2020 году, тыс. рублей</w:t>
            </w:r>
          </w:p>
        </w:tc>
      </w:tr>
      <w:tr w:rsidR="00384BFC" w:rsidRPr="00384BFC" w:rsidTr="007E70B8">
        <w:trPr>
          <w:trHeight w:val="20"/>
        </w:trPr>
        <w:tc>
          <w:tcPr>
            <w:tcW w:w="426" w:type="dxa"/>
            <w:hideMark/>
          </w:tcPr>
          <w:p w:rsidR="00384BFC" w:rsidRPr="00384BFC" w:rsidRDefault="00384BFC" w:rsidP="00384BFC">
            <w:pPr>
              <w:tabs>
                <w:tab w:val="left" w:pos="284"/>
              </w:tabs>
              <w:rPr>
                <w:rFonts w:ascii="Times New Roman" w:hAnsi="Times New Roman"/>
                <w:sz w:val="12"/>
                <w:szCs w:val="12"/>
              </w:rPr>
            </w:pPr>
            <w:r w:rsidRPr="00384BFC">
              <w:rPr>
                <w:rFonts w:ascii="Times New Roman" w:hAnsi="Times New Roman"/>
                <w:sz w:val="12"/>
                <w:szCs w:val="12"/>
              </w:rPr>
              <w:t>1.</w:t>
            </w:r>
          </w:p>
        </w:tc>
        <w:tc>
          <w:tcPr>
            <w:tcW w:w="3685" w:type="dxa"/>
            <w:hideMark/>
          </w:tcPr>
          <w:p w:rsidR="00384BFC" w:rsidRPr="00384BFC" w:rsidRDefault="00384BFC" w:rsidP="00384BFC">
            <w:pPr>
              <w:tabs>
                <w:tab w:val="left" w:pos="284"/>
              </w:tabs>
              <w:rPr>
                <w:rFonts w:ascii="Times New Roman" w:hAnsi="Times New Roman"/>
                <w:sz w:val="12"/>
                <w:szCs w:val="12"/>
              </w:rPr>
            </w:pPr>
            <w:r w:rsidRPr="00384BFC">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384BFC" w:rsidRPr="00384BFC" w:rsidRDefault="00384BFC" w:rsidP="00384BFC">
            <w:pPr>
              <w:tabs>
                <w:tab w:val="left" w:pos="284"/>
              </w:tabs>
              <w:rPr>
                <w:rFonts w:ascii="Times New Roman" w:hAnsi="Times New Roman"/>
                <w:sz w:val="12"/>
                <w:szCs w:val="12"/>
              </w:rPr>
            </w:pPr>
            <w:r w:rsidRPr="00384BFC">
              <w:rPr>
                <w:rFonts w:ascii="Times New Roman" w:hAnsi="Times New Roman"/>
                <w:sz w:val="12"/>
                <w:szCs w:val="12"/>
              </w:rPr>
              <w:t>2506</w:t>
            </w:r>
          </w:p>
        </w:tc>
        <w:tc>
          <w:tcPr>
            <w:tcW w:w="1701" w:type="dxa"/>
            <w:hideMark/>
          </w:tcPr>
          <w:p w:rsidR="00384BFC" w:rsidRPr="00384BFC" w:rsidRDefault="00384BFC" w:rsidP="00384BFC">
            <w:pPr>
              <w:rPr>
                <w:rFonts w:ascii="Times New Roman" w:hAnsi="Times New Roman"/>
                <w:sz w:val="12"/>
                <w:szCs w:val="12"/>
              </w:rPr>
            </w:pPr>
            <w:r w:rsidRPr="00384BFC">
              <w:rPr>
                <w:rFonts w:ascii="Times New Roman" w:hAnsi="Times New Roman"/>
                <w:sz w:val="12"/>
                <w:szCs w:val="12"/>
              </w:rPr>
              <w:t>2506</w:t>
            </w:r>
          </w:p>
        </w:tc>
      </w:tr>
    </w:tbl>
    <w:p w:rsidR="00384BFC" w:rsidRPr="00384BFC" w:rsidRDefault="00384BFC" w:rsidP="00384BFC">
      <w:pPr>
        <w:spacing w:after="0" w:line="240" w:lineRule="auto"/>
        <w:rPr>
          <w:rFonts w:ascii="Times New Roman" w:eastAsia="Times New Roman" w:hAnsi="Times New Roman" w:cs="Times New Roman"/>
          <w:sz w:val="12"/>
          <w:szCs w:val="12"/>
        </w:rPr>
      </w:pPr>
    </w:p>
    <w:p w:rsidR="00531F87" w:rsidRPr="003D336B" w:rsidRDefault="00531F87" w:rsidP="00531F87">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531F87" w:rsidRPr="003D336B" w:rsidRDefault="00531F87" w:rsidP="00531F87">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531F87">
        <w:rPr>
          <w:rFonts w:ascii="Times New Roman" w:eastAsia="Calibri" w:hAnsi="Times New Roman" w:cs="Times New Roman"/>
          <w:b/>
          <w:sz w:val="12"/>
          <w:szCs w:val="12"/>
        </w:rPr>
        <w:t>ЧЕРНОВКА</w:t>
      </w:r>
    </w:p>
    <w:p w:rsidR="00531F87" w:rsidRPr="003D336B" w:rsidRDefault="00531F87" w:rsidP="00531F87">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531F87" w:rsidRPr="003D336B" w:rsidRDefault="00531F87" w:rsidP="00531F87">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531F87" w:rsidRPr="003D336B" w:rsidRDefault="00531F87" w:rsidP="00531F87">
      <w:pPr>
        <w:tabs>
          <w:tab w:val="left" w:pos="284"/>
        </w:tabs>
        <w:spacing w:after="0" w:line="240" w:lineRule="auto"/>
        <w:jc w:val="center"/>
        <w:rPr>
          <w:rFonts w:ascii="Times New Roman" w:eastAsia="Calibri" w:hAnsi="Times New Roman" w:cs="Times New Roman"/>
          <w:sz w:val="12"/>
          <w:szCs w:val="12"/>
        </w:rPr>
      </w:pPr>
    </w:p>
    <w:p w:rsidR="00531F87" w:rsidRPr="003D336B" w:rsidRDefault="00531F87" w:rsidP="00531F87">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531F87" w:rsidRPr="003D336B" w:rsidRDefault="00531F87" w:rsidP="00531F8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25 июля</w:t>
      </w:r>
      <w:r w:rsidRPr="003D336B">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3D336B">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3D336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№19</w:t>
      </w:r>
    </w:p>
    <w:p w:rsidR="00531F87" w:rsidRPr="00070001" w:rsidRDefault="00531F87" w:rsidP="00531F87">
      <w:pPr>
        <w:tabs>
          <w:tab w:val="left" w:pos="284"/>
        </w:tabs>
        <w:spacing w:after="0" w:line="240" w:lineRule="auto"/>
        <w:jc w:val="center"/>
        <w:rPr>
          <w:rFonts w:ascii="Times New Roman" w:eastAsia="Calibri" w:hAnsi="Times New Roman" w:cs="Times New Roman"/>
          <w:b/>
          <w:sz w:val="12"/>
          <w:szCs w:val="12"/>
        </w:rPr>
      </w:pPr>
      <w:r w:rsidRPr="00070001">
        <w:rPr>
          <w:rFonts w:ascii="Times New Roman" w:eastAsia="Calibri" w:hAnsi="Times New Roman" w:cs="Times New Roman"/>
          <w:b/>
          <w:sz w:val="12"/>
          <w:szCs w:val="12"/>
        </w:rPr>
        <w:t xml:space="preserve">О внесении изменений и дополнений в бюджет </w:t>
      </w:r>
    </w:p>
    <w:p w:rsidR="00531F87" w:rsidRDefault="00531F87" w:rsidP="00531F87">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Pr="00531F87">
        <w:rPr>
          <w:rFonts w:ascii="Times New Roman" w:eastAsia="Calibri" w:hAnsi="Times New Roman" w:cs="Times New Roman"/>
          <w:b/>
          <w:sz w:val="12"/>
          <w:szCs w:val="12"/>
        </w:rPr>
        <w:t xml:space="preserve">Черновка </w:t>
      </w:r>
      <w:r w:rsidRPr="00070001">
        <w:rPr>
          <w:rFonts w:ascii="Times New Roman" w:eastAsia="Calibri" w:hAnsi="Times New Roman" w:cs="Times New Roman"/>
          <w:b/>
          <w:sz w:val="12"/>
          <w:szCs w:val="12"/>
        </w:rPr>
        <w:t>на 2018 год и на плановый период 2019 и 2020 годов</w:t>
      </w:r>
    </w:p>
    <w:p w:rsidR="00531F87" w:rsidRDefault="00531F87" w:rsidP="00531F87">
      <w:pPr>
        <w:tabs>
          <w:tab w:val="left" w:pos="284"/>
        </w:tabs>
        <w:spacing w:after="0" w:line="240" w:lineRule="auto"/>
        <w:jc w:val="center"/>
        <w:rPr>
          <w:rFonts w:ascii="Times New Roman" w:eastAsia="Calibri" w:hAnsi="Times New Roman" w:cs="Times New Roman"/>
          <w:sz w:val="12"/>
          <w:szCs w:val="12"/>
        </w:rPr>
      </w:pPr>
    </w:p>
    <w:p w:rsidR="00531F87" w:rsidRPr="003D336B" w:rsidRDefault="00531F87" w:rsidP="00531F87">
      <w:pPr>
        <w:tabs>
          <w:tab w:val="left" w:pos="284"/>
        </w:tabs>
        <w:spacing w:after="0" w:line="240" w:lineRule="auto"/>
        <w:ind w:firstLine="284"/>
        <w:jc w:val="both"/>
        <w:rPr>
          <w:rFonts w:ascii="Times New Roman" w:eastAsia="Calibri" w:hAnsi="Times New Roman" w:cs="Times New Roman"/>
          <w:sz w:val="12"/>
          <w:szCs w:val="12"/>
        </w:rPr>
      </w:pPr>
      <w:r w:rsidRPr="003D336B">
        <w:rPr>
          <w:rFonts w:ascii="Times New Roman" w:eastAsia="Calibri" w:hAnsi="Times New Roman" w:cs="Times New Roman"/>
          <w:sz w:val="12"/>
          <w:szCs w:val="12"/>
        </w:rPr>
        <w:t>Пр</w:t>
      </w:r>
      <w:r>
        <w:rPr>
          <w:rFonts w:ascii="Times New Roman" w:eastAsia="Calibri" w:hAnsi="Times New Roman" w:cs="Times New Roman"/>
          <w:sz w:val="12"/>
          <w:szCs w:val="12"/>
        </w:rPr>
        <w:t xml:space="preserve">инято Собранием Представителей сельского поселения </w:t>
      </w:r>
      <w:r w:rsidRPr="00531F87">
        <w:rPr>
          <w:rFonts w:ascii="Times New Roman" w:eastAsia="Calibri" w:hAnsi="Times New Roman" w:cs="Times New Roman"/>
          <w:sz w:val="12"/>
          <w:szCs w:val="12"/>
        </w:rPr>
        <w:t xml:space="preserve">Черновка </w:t>
      </w:r>
      <w:r w:rsidRPr="003D336B">
        <w:rPr>
          <w:rFonts w:ascii="Times New Roman" w:eastAsia="Calibri" w:hAnsi="Times New Roman" w:cs="Times New Roman"/>
          <w:sz w:val="12"/>
          <w:szCs w:val="12"/>
        </w:rPr>
        <w:t>муниципального района Сергиевский</w:t>
      </w:r>
    </w:p>
    <w:p w:rsidR="00531F87" w:rsidRPr="00531F87" w:rsidRDefault="00531F87" w:rsidP="00531F87">
      <w:pPr>
        <w:tabs>
          <w:tab w:val="left" w:pos="284"/>
        </w:tabs>
        <w:spacing w:after="0" w:line="240" w:lineRule="auto"/>
        <w:ind w:firstLine="284"/>
        <w:jc w:val="both"/>
        <w:rPr>
          <w:rFonts w:ascii="Times New Roman" w:eastAsia="Calibri" w:hAnsi="Times New Roman" w:cs="Times New Roman"/>
          <w:sz w:val="12"/>
          <w:szCs w:val="12"/>
        </w:rPr>
      </w:pPr>
      <w:proofErr w:type="gramStart"/>
      <w:r w:rsidRPr="00531F87">
        <w:rPr>
          <w:rFonts w:ascii="Times New Roman" w:eastAsia="Calibri" w:hAnsi="Times New Roman" w:cs="Times New Roman"/>
          <w:sz w:val="12"/>
          <w:szCs w:val="12"/>
        </w:rPr>
        <w:t>Рассмотрев представленный Администрацией сельского поселения Черновка бюджет сельского</w:t>
      </w:r>
      <w:proofErr w:type="gramEnd"/>
      <w:r w:rsidRPr="00531F87">
        <w:rPr>
          <w:rFonts w:ascii="Times New Roman" w:eastAsia="Calibri" w:hAnsi="Times New Roman" w:cs="Times New Roman"/>
          <w:sz w:val="12"/>
          <w:szCs w:val="12"/>
        </w:rPr>
        <w:t xml:space="preserve"> поселения Черновка на 2018 год и на плановый период 2019 и 2020 годов, Собрание представителей сельского поселения Черновка.</w:t>
      </w:r>
    </w:p>
    <w:p w:rsidR="00531F87" w:rsidRPr="00531F87" w:rsidRDefault="00531F87" w:rsidP="00531F87">
      <w:pPr>
        <w:tabs>
          <w:tab w:val="left" w:pos="284"/>
        </w:tabs>
        <w:spacing w:after="0" w:line="240" w:lineRule="auto"/>
        <w:ind w:firstLine="284"/>
        <w:jc w:val="both"/>
        <w:rPr>
          <w:rFonts w:ascii="Times New Roman" w:eastAsia="Calibri" w:hAnsi="Times New Roman" w:cs="Times New Roman"/>
          <w:b/>
          <w:sz w:val="12"/>
          <w:szCs w:val="12"/>
        </w:rPr>
      </w:pPr>
      <w:r w:rsidRPr="00531F87">
        <w:rPr>
          <w:rFonts w:ascii="Times New Roman" w:eastAsia="Calibri" w:hAnsi="Times New Roman" w:cs="Times New Roman"/>
          <w:b/>
          <w:sz w:val="12"/>
          <w:szCs w:val="12"/>
        </w:rPr>
        <w:t>РЕШИЛО:</w:t>
      </w:r>
    </w:p>
    <w:p w:rsidR="00531F87" w:rsidRPr="00531F87" w:rsidRDefault="00531F87" w:rsidP="00531F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31F87">
        <w:rPr>
          <w:rFonts w:ascii="Times New Roman" w:eastAsia="Calibri" w:hAnsi="Times New Roman" w:cs="Times New Roman"/>
          <w:sz w:val="12"/>
          <w:szCs w:val="12"/>
        </w:rPr>
        <w:t>Внести в решение Собрания Представителей сельского поселения Черновка от  27. 12.2017г.  № 35 «О бюджете сельского поселения Черновка на 2018 год и плановый период 2019 и 2020 годов» следующие изменения и дополнения:</w:t>
      </w:r>
    </w:p>
    <w:p w:rsidR="00531F87" w:rsidRPr="00531F87" w:rsidRDefault="00531F87" w:rsidP="00531F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531F87">
        <w:rPr>
          <w:rFonts w:ascii="Times New Roman" w:eastAsia="Calibri" w:hAnsi="Times New Roman" w:cs="Times New Roman"/>
          <w:sz w:val="12"/>
          <w:szCs w:val="12"/>
        </w:rPr>
        <w:t>В статье 1 пункт    сумму «5 750» заменить суммой «5 863»;</w:t>
      </w:r>
    </w:p>
    <w:p w:rsidR="00531F87" w:rsidRPr="00531F87" w:rsidRDefault="00531F87" w:rsidP="00531F87">
      <w:pPr>
        <w:tabs>
          <w:tab w:val="left" w:pos="284"/>
        </w:tabs>
        <w:spacing w:after="0" w:line="240" w:lineRule="auto"/>
        <w:ind w:firstLine="284"/>
        <w:jc w:val="both"/>
        <w:rPr>
          <w:rFonts w:ascii="Times New Roman" w:eastAsia="Calibri" w:hAnsi="Times New Roman" w:cs="Times New Roman"/>
          <w:sz w:val="12"/>
          <w:szCs w:val="12"/>
        </w:rPr>
      </w:pPr>
      <w:r w:rsidRPr="00531F87">
        <w:rPr>
          <w:rFonts w:ascii="Times New Roman" w:eastAsia="Calibri" w:hAnsi="Times New Roman" w:cs="Times New Roman"/>
          <w:sz w:val="12"/>
          <w:szCs w:val="12"/>
        </w:rPr>
        <w:t>сумму «816» заменить суммой «703».</w:t>
      </w:r>
    </w:p>
    <w:p w:rsidR="00531F87" w:rsidRPr="00531F87" w:rsidRDefault="00531F87" w:rsidP="00531F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531F87">
        <w:rPr>
          <w:rFonts w:ascii="Times New Roman" w:eastAsia="Calibri" w:hAnsi="Times New Roman" w:cs="Times New Roman"/>
          <w:sz w:val="12"/>
          <w:szCs w:val="12"/>
        </w:rPr>
        <w:t>В статье 4 сумму «1 959» заменить суммой «1 962».</w:t>
      </w:r>
    </w:p>
    <w:p w:rsidR="00531F87" w:rsidRPr="00531F87" w:rsidRDefault="00531F87" w:rsidP="00531F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531F87">
        <w:rPr>
          <w:rFonts w:ascii="Times New Roman" w:eastAsia="Calibri" w:hAnsi="Times New Roman" w:cs="Times New Roman"/>
          <w:sz w:val="12"/>
          <w:szCs w:val="12"/>
        </w:rPr>
        <w:t>В статье 5 сумму «1 959» заменить суммой «1 962».</w:t>
      </w:r>
    </w:p>
    <w:p w:rsidR="00531F87" w:rsidRPr="00531F87" w:rsidRDefault="00531F87" w:rsidP="00531F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531F87">
        <w:rPr>
          <w:rFonts w:ascii="Times New Roman" w:eastAsia="Calibri" w:hAnsi="Times New Roman" w:cs="Times New Roman"/>
          <w:sz w:val="12"/>
          <w:szCs w:val="12"/>
        </w:rPr>
        <w:t>В статье 14 пункт 1 сумму «345» заменить суммой «0»;</w:t>
      </w:r>
    </w:p>
    <w:p w:rsidR="00531F87" w:rsidRPr="00531F87" w:rsidRDefault="00531F87" w:rsidP="00531F87">
      <w:pPr>
        <w:tabs>
          <w:tab w:val="left" w:pos="284"/>
        </w:tabs>
        <w:spacing w:after="0" w:line="240" w:lineRule="auto"/>
        <w:ind w:firstLine="284"/>
        <w:jc w:val="both"/>
        <w:rPr>
          <w:rFonts w:ascii="Times New Roman" w:eastAsia="Calibri" w:hAnsi="Times New Roman" w:cs="Times New Roman"/>
          <w:sz w:val="12"/>
          <w:szCs w:val="12"/>
        </w:rPr>
      </w:pPr>
      <w:r w:rsidRPr="00531F87">
        <w:rPr>
          <w:rFonts w:ascii="Times New Roman" w:eastAsia="Calibri" w:hAnsi="Times New Roman" w:cs="Times New Roman"/>
          <w:sz w:val="12"/>
          <w:szCs w:val="12"/>
        </w:rPr>
        <w:t>сумму «690» заменить суммой «0»;</w:t>
      </w:r>
    </w:p>
    <w:p w:rsidR="00531F87" w:rsidRPr="00531F87" w:rsidRDefault="00531F87" w:rsidP="00531F87">
      <w:pPr>
        <w:tabs>
          <w:tab w:val="left" w:pos="284"/>
        </w:tabs>
        <w:spacing w:after="0" w:line="240" w:lineRule="auto"/>
        <w:ind w:firstLine="284"/>
        <w:jc w:val="both"/>
        <w:rPr>
          <w:rFonts w:ascii="Times New Roman" w:eastAsia="Calibri" w:hAnsi="Times New Roman" w:cs="Times New Roman"/>
          <w:sz w:val="12"/>
          <w:szCs w:val="12"/>
        </w:rPr>
      </w:pPr>
      <w:r w:rsidRPr="00531F87">
        <w:rPr>
          <w:rFonts w:ascii="Times New Roman" w:eastAsia="Calibri" w:hAnsi="Times New Roman" w:cs="Times New Roman"/>
          <w:sz w:val="12"/>
          <w:szCs w:val="12"/>
        </w:rPr>
        <w:t>сумму «690» заменить суммой «0»;</w:t>
      </w:r>
    </w:p>
    <w:p w:rsidR="00531F87" w:rsidRPr="00531F87" w:rsidRDefault="00531F87" w:rsidP="00531F87">
      <w:pPr>
        <w:tabs>
          <w:tab w:val="left" w:pos="284"/>
        </w:tabs>
        <w:spacing w:after="0" w:line="240" w:lineRule="auto"/>
        <w:ind w:firstLine="284"/>
        <w:jc w:val="both"/>
        <w:rPr>
          <w:rFonts w:ascii="Times New Roman" w:eastAsia="Calibri" w:hAnsi="Times New Roman" w:cs="Times New Roman"/>
          <w:sz w:val="12"/>
          <w:szCs w:val="12"/>
        </w:rPr>
      </w:pPr>
      <w:r w:rsidRPr="00531F87">
        <w:rPr>
          <w:rFonts w:ascii="Times New Roman" w:eastAsia="Calibri" w:hAnsi="Times New Roman" w:cs="Times New Roman"/>
          <w:sz w:val="12"/>
          <w:szCs w:val="12"/>
        </w:rPr>
        <w:t>пункт 2 сумму «345» заменить суммой «0»;</w:t>
      </w:r>
    </w:p>
    <w:p w:rsidR="00531F87" w:rsidRPr="00531F87" w:rsidRDefault="00531F87" w:rsidP="00531F87">
      <w:pPr>
        <w:tabs>
          <w:tab w:val="left" w:pos="284"/>
        </w:tabs>
        <w:spacing w:after="0" w:line="240" w:lineRule="auto"/>
        <w:ind w:firstLine="284"/>
        <w:jc w:val="both"/>
        <w:rPr>
          <w:rFonts w:ascii="Times New Roman" w:eastAsia="Calibri" w:hAnsi="Times New Roman" w:cs="Times New Roman"/>
          <w:sz w:val="12"/>
          <w:szCs w:val="12"/>
        </w:rPr>
      </w:pPr>
      <w:r w:rsidRPr="00531F87">
        <w:rPr>
          <w:rFonts w:ascii="Times New Roman" w:eastAsia="Calibri" w:hAnsi="Times New Roman" w:cs="Times New Roman"/>
          <w:sz w:val="12"/>
          <w:szCs w:val="12"/>
        </w:rPr>
        <w:t>сумму «345» заменить суммой «0»;</w:t>
      </w:r>
    </w:p>
    <w:p w:rsidR="00531F87" w:rsidRPr="00531F87" w:rsidRDefault="00531F87" w:rsidP="00531F87">
      <w:pPr>
        <w:tabs>
          <w:tab w:val="left" w:pos="284"/>
        </w:tabs>
        <w:spacing w:after="0" w:line="240" w:lineRule="auto"/>
        <w:ind w:firstLine="284"/>
        <w:jc w:val="both"/>
        <w:rPr>
          <w:rFonts w:ascii="Times New Roman" w:eastAsia="Calibri" w:hAnsi="Times New Roman" w:cs="Times New Roman"/>
          <w:sz w:val="12"/>
          <w:szCs w:val="12"/>
        </w:rPr>
      </w:pPr>
      <w:r w:rsidRPr="00531F87">
        <w:rPr>
          <w:rFonts w:ascii="Times New Roman" w:eastAsia="Calibri" w:hAnsi="Times New Roman" w:cs="Times New Roman"/>
          <w:sz w:val="12"/>
          <w:szCs w:val="12"/>
        </w:rPr>
        <w:t>сумму «345» заменить суммой «</w:t>
      </w:r>
      <w:r>
        <w:rPr>
          <w:rFonts w:ascii="Times New Roman" w:eastAsia="Calibri" w:hAnsi="Times New Roman" w:cs="Times New Roman"/>
          <w:sz w:val="12"/>
          <w:szCs w:val="12"/>
        </w:rPr>
        <w:t>0».</w:t>
      </w:r>
    </w:p>
    <w:p w:rsidR="00531F87" w:rsidRPr="00531F87" w:rsidRDefault="00531F87" w:rsidP="00531F87">
      <w:pPr>
        <w:tabs>
          <w:tab w:val="left" w:pos="284"/>
        </w:tabs>
        <w:spacing w:after="0" w:line="240" w:lineRule="auto"/>
        <w:ind w:firstLine="284"/>
        <w:jc w:val="both"/>
        <w:rPr>
          <w:rFonts w:ascii="Times New Roman" w:eastAsia="Calibri" w:hAnsi="Times New Roman" w:cs="Times New Roman"/>
          <w:sz w:val="12"/>
          <w:szCs w:val="12"/>
        </w:rPr>
      </w:pPr>
      <w:r w:rsidRPr="00531F87">
        <w:rPr>
          <w:rFonts w:ascii="Times New Roman" w:eastAsia="Calibri" w:hAnsi="Times New Roman" w:cs="Times New Roman"/>
          <w:sz w:val="12"/>
          <w:szCs w:val="12"/>
        </w:rPr>
        <w:t xml:space="preserve">1.5. Приложения 8, 9, 10  изложить </w:t>
      </w:r>
      <w:r>
        <w:rPr>
          <w:rFonts w:ascii="Times New Roman" w:eastAsia="Calibri" w:hAnsi="Times New Roman" w:cs="Times New Roman"/>
          <w:sz w:val="12"/>
          <w:szCs w:val="12"/>
        </w:rPr>
        <w:t>в новой редакции (прилагаются).</w:t>
      </w:r>
    </w:p>
    <w:p w:rsidR="00531F87" w:rsidRPr="00531F87" w:rsidRDefault="00531F87" w:rsidP="00531F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31F87">
        <w:rPr>
          <w:rFonts w:ascii="Times New Roman" w:eastAsia="Calibri" w:hAnsi="Times New Roman" w:cs="Times New Roman"/>
          <w:sz w:val="12"/>
          <w:szCs w:val="12"/>
        </w:rPr>
        <w:t>Настоящее решение опубликовать в газете «Сергиевский вестник».</w:t>
      </w:r>
    </w:p>
    <w:p w:rsidR="00531F87" w:rsidRPr="00531F87" w:rsidRDefault="00531F87" w:rsidP="00531F87">
      <w:pPr>
        <w:tabs>
          <w:tab w:val="left" w:pos="284"/>
        </w:tabs>
        <w:spacing w:after="0" w:line="240" w:lineRule="auto"/>
        <w:ind w:firstLine="284"/>
        <w:jc w:val="both"/>
        <w:rPr>
          <w:rFonts w:ascii="Times New Roman" w:eastAsia="Calibri" w:hAnsi="Times New Roman" w:cs="Times New Roman"/>
          <w:sz w:val="12"/>
          <w:szCs w:val="12"/>
        </w:rPr>
      </w:pPr>
      <w:r w:rsidRPr="00531F87">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531F87" w:rsidRPr="00531F87" w:rsidRDefault="00531F87" w:rsidP="00531F87">
      <w:pPr>
        <w:tabs>
          <w:tab w:val="left" w:pos="284"/>
        </w:tabs>
        <w:spacing w:after="0" w:line="240" w:lineRule="auto"/>
        <w:jc w:val="right"/>
        <w:rPr>
          <w:rFonts w:ascii="Times New Roman" w:eastAsia="Calibri" w:hAnsi="Times New Roman" w:cs="Times New Roman"/>
          <w:sz w:val="12"/>
          <w:szCs w:val="12"/>
        </w:rPr>
      </w:pPr>
      <w:r w:rsidRPr="00531F87">
        <w:rPr>
          <w:rFonts w:ascii="Times New Roman" w:eastAsia="Calibri" w:hAnsi="Times New Roman" w:cs="Times New Roman"/>
          <w:sz w:val="12"/>
          <w:szCs w:val="12"/>
        </w:rPr>
        <w:t>Председатель собрания представителей</w:t>
      </w:r>
    </w:p>
    <w:p w:rsidR="00531F87" w:rsidRPr="00531F87" w:rsidRDefault="00531F87" w:rsidP="00531F87">
      <w:pPr>
        <w:tabs>
          <w:tab w:val="left" w:pos="284"/>
        </w:tabs>
        <w:spacing w:after="0" w:line="240" w:lineRule="auto"/>
        <w:jc w:val="right"/>
        <w:rPr>
          <w:rFonts w:ascii="Times New Roman" w:eastAsia="Calibri" w:hAnsi="Times New Roman" w:cs="Times New Roman"/>
          <w:sz w:val="12"/>
          <w:szCs w:val="12"/>
        </w:rPr>
      </w:pPr>
      <w:r w:rsidRPr="00531F87">
        <w:rPr>
          <w:rFonts w:ascii="Times New Roman" w:eastAsia="Calibri" w:hAnsi="Times New Roman" w:cs="Times New Roman"/>
          <w:sz w:val="12"/>
          <w:szCs w:val="12"/>
        </w:rPr>
        <w:t>сельского поселения Черновка</w:t>
      </w:r>
    </w:p>
    <w:p w:rsidR="00531F87" w:rsidRDefault="00531F87" w:rsidP="00531F87">
      <w:pPr>
        <w:tabs>
          <w:tab w:val="left" w:pos="284"/>
        </w:tabs>
        <w:spacing w:after="0" w:line="240" w:lineRule="auto"/>
        <w:jc w:val="right"/>
        <w:rPr>
          <w:rFonts w:ascii="Times New Roman" w:eastAsia="Calibri" w:hAnsi="Times New Roman" w:cs="Times New Roman"/>
          <w:sz w:val="12"/>
          <w:szCs w:val="12"/>
        </w:rPr>
      </w:pPr>
      <w:r w:rsidRPr="00531F87">
        <w:rPr>
          <w:rFonts w:ascii="Times New Roman" w:eastAsia="Calibri" w:hAnsi="Times New Roman" w:cs="Times New Roman"/>
          <w:sz w:val="12"/>
          <w:szCs w:val="12"/>
        </w:rPr>
        <w:t>муниципального района Сергиевский</w:t>
      </w:r>
    </w:p>
    <w:p w:rsidR="00531F87" w:rsidRPr="00531F87" w:rsidRDefault="00531F87" w:rsidP="00531F87">
      <w:pPr>
        <w:tabs>
          <w:tab w:val="left" w:pos="284"/>
        </w:tabs>
        <w:spacing w:after="0" w:line="240" w:lineRule="auto"/>
        <w:jc w:val="right"/>
        <w:rPr>
          <w:rFonts w:ascii="Times New Roman" w:eastAsia="Calibri" w:hAnsi="Times New Roman" w:cs="Times New Roman"/>
          <w:sz w:val="12"/>
          <w:szCs w:val="12"/>
        </w:rPr>
      </w:pPr>
      <w:r w:rsidRPr="00531F87">
        <w:rPr>
          <w:rFonts w:ascii="Times New Roman" w:eastAsia="Calibri" w:hAnsi="Times New Roman" w:cs="Times New Roman"/>
          <w:sz w:val="12"/>
          <w:szCs w:val="12"/>
        </w:rPr>
        <w:t>И.В.</w:t>
      </w:r>
      <w:r>
        <w:rPr>
          <w:rFonts w:ascii="Times New Roman" w:eastAsia="Calibri" w:hAnsi="Times New Roman" w:cs="Times New Roman"/>
          <w:sz w:val="12"/>
          <w:szCs w:val="12"/>
        </w:rPr>
        <w:t xml:space="preserve"> </w:t>
      </w:r>
      <w:r w:rsidRPr="00531F87">
        <w:rPr>
          <w:rFonts w:ascii="Times New Roman" w:eastAsia="Calibri" w:hAnsi="Times New Roman" w:cs="Times New Roman"/>
          <w:sz w:val="12"/>
          <w:szCs w:val="12"/>
        </w:rPr>
        <w:t>Милюкова</w:t>
      </w:r>
    </w:p>
    <w:p w:rsidR="00531F87" w:rsidRPr="00531F87" w:rsidRDefault="00531F87" w:rsidP="00531F87">
      <w:pPr>
        <w:tabs>
          <w:tab w:val="left" w:pos="284"/>
        </w:tabs>
        <w:spacing w:after="0" w:line="240" w:lineRule="auto"/>
        <w:jc w:val="right"/>
        <w:rPr>
          <w:rFonts w:ascii="Times New Roman" w:eastAsia="Calibri" w:hAnsi="Times New Roman" w:cs="Times New Roman"/>
          <w:sz w:val="12"/>
          <w:szCs w:val="12"/>
        </w:rPr>
      </w:pPr>
    </w:p>
    <w:p w:rsidR="00531F87" w:rsidRPr="00531F87" w:rsidRDefault="00531F87" w:rsidP="00531F87">
      <w:pPr>
        <w:tabs>
          <w:tab w:val="left" w:pos="284"/>
        </w:tabs>
        <w:spacing w:after="0" w:line="240" w:lineRule="auto"/>
        <w:jc w:val="right"/>
        <w:rPr>
          <w:rFonts w:ascii="Times New Roman" w:eastAsia="Calibri" w:hAnsi="Times New Roman" w:cs="Times New Roman"/>
          <w:sz w:val="12"/>
          <w:szCs w:val="12"/>
        </w:rPr>
      </w:pPr>
      <w:r w:rsidRPr="00531F87">
        <w:rPr>
          <w:rFonts w:ascii="Times New Roman" w:eastAsia="Calibri" w:hAnsi="Times New Roman" w:cs="Times New Roman"/>
          <w:sz w:val="12"/>
          <w:szCs w:val="12"/>
        </w:rPr>
        <w:t>Глава сельского поселения Черновка</w:t>
      </w:r>
    </w:p>
    <w:p w:rsidR="00531F87" w:rsidRDefault="00531F87" w:rsidP="00531F87">
      <w:pPr>
        <w:tabs>
          <w:tab w:val="left" w:pos="284"/>
        </w:tabs>
        <w:spacing w:after="0" w:line="240" w:lineRule="auto"/>
        <w:jc w:val="right"/>
        <w:rPr>
          <w:rFonts w:ascii="Times New Roman" w:eastAsia="Calibri" w:hAnsi="Times New Roman" w:cs="Times New Roman"/>
          <w:sz w:val="12"/>
          <w:szCs w:val="12"/>
        </w:rPr>
      </w:pPr>
      <w:r w:rsidRPr="00531F87">
        <w:rPr>
          <w:rFonts w:ascii="Times New Roman" w:eastAsia="Calibri" w:hAnsi="Times New Roman" w:cs="Times New Roman"/>
          <w:sz w:val="12"/>
          <w:szCs w:val="12"/>
        </w:rPr>
        <w:t>муниципального района Сергиевский</w:t>
      </w:r>
    </w:p>
    <w:p w:rsidR="00FD2470" w:rsidRDefault="00531F87" w:rsidP="00531F87">
      <w:pPr>
        <w:tabs>
          <w:tab w:val="left" w:pos="284"/>
        </w:tabs>
        <w:spacing w:after="0" w:line="240" w:lineRule="auto"/>
        <w:jc w:val="right"/>
        <w:rPr>
          <w:rFonts w:ascii="Times New Roman" w:eastAsia="Calibri" w:hAnsi="Times New Roman" w:cs="Times New Roman"/>
          <w:sz w:val="12"/>
          <w:szCs w:val="12"/>
        </w:rPr>
      </w:pPr>
      <w:r w:rsidRPr="00531F87">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531F87">
        <w:rPr>
          <w:rFonts w:ascii="Times New Roman" w:eastAsia="Calibri" w:hAnsi="Times New Roman" w:cs="Times New Roman"/>
          <w:sz w:val="12"/>
          <w:szCs w:val="12"/>
        </w:rPr>
        <w:t>Беляев</w:t>
      </w:r>
    </w:p>
    <w:p w:rsidR="00531F87" w:rsidRDefault="00531F87" w:rsidP="00531F87">
      <w:pPr>
        <w:tabs>
          <w:tab w:val="left" w:pos="284"/>
        </w:tabs>
        <w:spacing w:after="0" w:line="240" w:lineRule="auto"/>
        <w:jc w:val="right"/>
        <w:rPr>
          <w:rFonts w:ascii="Times New Roman" w:eastAsia="Calibri" w:hAnsi="Times New Roman" w:cs="Times New Roman"/>
          <w:sz w:val="12"/>
          <w:szCs w:val="12"/>
        </w:rPr>
      </w:pPr>
    </w:p>
    <w:p w:rsidR="00531F87" w:rsidRPr="003D336B" w:rsidRDefault="00531F87" w:rsidP="00531F87">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531F87" w:rsidRDefault="00531F87" w:rsidP="00531F87">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531F87" w:rsidRPr="003D336B" w:rsidRDefault="00531F87" w:rsidP="00531F87">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 xml:space="preserve">сельского поселения </w:t>
      </w:r>
      <w:r w:rsidRPr="00531F87">
        <w:rPr>
          <w:rFonts w:ascii="Times New Roman" w:eastAsia="Calibri" w:hAnsi="Times New Roman" w:cs="Times New Roman"/>
          <w:i/>
          <w:sz w:val="12"/>
          <w:szCs w:val="12"/>
        </w:rPr>
        <w:t>Черновка</w:t>
      </w:r>
    </w:p>
    <w:p w:rsidR="00531F87" w:rsidRDefault="00531F87" w:rsidP="00531F87">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531F87" w:rsidRPr="003D336B" w:rsidRDefault="00531F87" w:rsidP="00531F87">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531F87" w:rsidRPr="003D336B" w:rsidRDefault="00531F87" w:rsidP="00531F8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№19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531F87" w:rsidRPr="00386A1C" w:rsidRDefault="00531F87" w:rsidP="00531F87">
      <w:pPr>
        <w:tabs>
          <w:tab w:val="left" w:pos="284"/>
        </w:tabs>
        <w:spacing w:after="0" w:line="240" w:lineRule="auto"/>
        <w:jc w:val="center"/>
        <w:rPr>
          <w:rFonts w:ascii="Times New Roman" w:eastAsia="Calibri" w:hAnsi="Times New Roman" w:cs="Times New Roman"/>
          <w:b/>
          <w:sz w:val="12"/>
          <w:szCs w:val="12"/>
        </w:rPr>
      </w:pPr>
      <w:r w:rsidRPr="00386A1C">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567"/>
        <w:gridCol w:w="1418"/>
        <w:gridCol w:w="4961"/>
        <w:gridCol w:w="567"/>
      </w:tblGrid>
      <w:tr w:rsidR="00AC5993" w:rsidRPr="00AC5993" w:rsidTr="00AC5993">
        <w:trPr>
          <w:trHeight w:val="20"/>
        </w:trPr>
        <w:tc>
          <w:tcPr>
            <w:tcW w:w="567" w:type="dxa"/>
            <w:hideMark/>
          </w:tcPr>
          <w:p w:rsidR="00AC5993" w:rsidRPr="00AC5993" w:rsidRDefault="00AC5993" w:rsidP="00AC5993">
            <w:pPr>
              <w:tabs>
                <w:tab w:val="left" w:pos="284"/>
              </w:tabs>
              <w:rPr>
                <w:rFonts w:ascii="Times New Roman" w:eastAsia="Calibri" w:hAnsi="Times New Roman" w:cs="Times New Roman"/>
                <w:bCs/>
                <w:sz w:val="10"/>
                <w:szCs w:val="10"/>
              </w:rPr>
            </w:pPr>
            <w:r w:rsidRPr="00AC5993">
              <w:rPr>
                <w:rFonts w:ascii="Times New Roman" w:eastAsia="Calibri" w:hAnsi="Times New Roman" w:cs="Times New Roman"/>
                <w:bCs/>
                <w:sz w:val="10"/>
                <w:szCs w:val="10"/>
              </w:rPr>
              <w:t>Код администратора</w:t>
            </w:r>
          </w:p>
        </w:tc>
        <w:tc>
          <w:tcPr>
            <w:tcW w:w="1418"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Код</w:t>
            </w:r>
          </w:p>
        </w:tc>
        <w:tc>
          <w:tcPr>
            <w:tcW w:w="4961"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Наименование</w:t>
            </w:r>
          </w:p>
        </w:tc>
        <w:tc>
          <w:tcPr>
            <w:tcW w:w="567" w:type="dxa"/>
            <w:hideMark/>
          </w:tcPr>
          <w:p w:rsidR="00AC5993" w:rsidRPr="00AC5993" w:rsidRDefault="00AC5993" w:rsidP="00AC5993">
            <w:pPr>
              <w:tabs>
                <w:tab w:val="left" w:pos="284"/>
              </w:tabs>
              <w:rPr>
                <w:rFonts w:ascii="Times New Roman" w:eastAsia="Calibri" w:hAnsi="Times New Roman" w:cs="Times New Roman"/>
                <w:bCs/>
                <w:sz w:val="10"/>
                <w:szCs w:val="10"/>
              </w:rPr>
            </w:pPr>
            <w:r w:rsidRPr="00AC5993">
              <w:rPr>
                <w:rFonts w:ascii="Times New Roman" w:eastAsia="Calibri" w:hAnsi="Times New Roman" w:cs="Times New Roman"/>
                <w:bCs/>
                <w:sz w:val="10"/>
                <w:szCs w:val="10"/>
              </w:rPr>
              <w:t>Сумма, тыс. рублей</w:t>
            </w:r>
          </w:p>
        </w:tc>
      </w:tr>
      <w:tr w:rsidR="00AC5993" w:rsidRPr="00AC5993" w:rsidTr="00AC5993">
        <w:trPr>
          <w:trHeight w:val="20"/>
        </w:trPr>
        <w:tc>
          <w:tcPr>
            <w:tcW w:w="567"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542</w:t>
            </w:r>
          </w:p>
        </w:tc>
        <w:tc>
          <w:tcPr>
            <w:tcW w:w="1418"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01 00 00 00 00 0000 000</w:t>
            </w:r>
          </w:p>
        </w:tc>
        <w:tc>
          <w:tcPr>
            <w:tcW w:w="4961"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703</w:t>
            </w:r>
          </w:p>
        </w:tc>
      </w:tr>
      <w:tr w:rsidR="00AC5993" w:rsidRPr="00AC5993" w:rsidTr="00AC5993">
        <w:trPr>
          <w:trHeight w:val="20"/>
        </w:trPr>
        <w:tc>
          <w:tcPr>
            <w:tcW w:w="567"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542</w:t>
            </w:r>
          </w:p>
        </w:tc>
        <w:tc>
          <w:tcPr>
            <w:tcW w:w="1418"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01 03 00 00 00 0000 000</w:t>
            </w:r>
          </w:p>
        </w:tc>
        <w:tc>
          <w:tcPr>
            <w:tcW w:w="4961"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0</w:t>
            </w:r>
          </w:p>
        </w:tc>
      </w:tr>
      <w:tr w:rsidR="00AC5993" w:rsidRPr="00AC5993" w:rsidTr="00AC5993">
        <w:trPr>
          <w:trHeight w:val="20"/>
        </w:trPr>
        <w:tc>
          <w:tcPr>
            <w:tcW w:w="56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542</w:t>
            </w:r>
          </w:p>
        </w:tc>
        <w:tc>
          <w:tcPr>
            <w:tcW w:w="1418"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01 03 01 00 00 0000 700</w:t>
            </w:r>
          </w:p>
        </w:tc>
        <w:tc>
          <w:tcPr>
            <w:tcW w:w="4961"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0</w:t>
            </w:r>
          </w:p>
        </w:tc>
      </w:tr>
      <w:tr w:rsidR="00AC5993" w:rsidRPr="00AC5993" w:rsidTr="00AC5993">
        <w:trPr>
          <w:trHeight w:val="20"/>
        </w:trPr>
        <w:tc>
          <w:tcPr>
            <w:tcW w:w="56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542</w:t>
            </w:r>
          </w:p>
        </w:tc>
        <w:tc>
          <w:tcPr>
            <w:tcW w:w="1418" w:type="dxa"/>
            <w:noWrap/>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01 03 01 00 10 0000 710</w:t>
            </w:r>
          </w:p>
        </w:tc>
        <w:tc>
          <w:tcPr>
            <w:tcW w:w="4961"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0</w:t>
            </w:r>
          </w:p>
        </w:tc>
      </w:tr>
      <w:tr w:rsidR="00AC5993" w:rsidRPr="00AC5993" w:rsidTr="00AC5993">
        <w:trPr>
          <w:trHeight w:val="20"/>
        </w:trPr>
        <w:tc>
          <w:tcPr>
            <w:tcW w:w="567"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542</w:t>
            </w:r>
          </w:p>
        </w:tc>
        <w:tc>
          <w:tcPr>
            <w:tcW w:w="1418"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01 05 00 00 00 0000 000</w:t>
            </w:r>
          </w:p>
        </w:tc>
        <w:tc>
          <w:tcPr>
            <w:tcW w:w="4961"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703</w:t>
            </w:r>
          </w:p>
        </w:tc>
      </w:tr>
      <w:tr w:rsidR="00AC5993" w:rsidRPr="00AC5993" w:rsidTr="00AC5993">
        <w:trPr>
          <w:trHeight w:val="20"/>
        </w:trPr>
        <w:tc>
          <w:tcPr>
            <w:tcW w:w="567"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542</w:t>
            </w:r>
          </w:p>
        </w:tc>
        <w:tc>
          <w:tcPr>
            <w:tcW w:w="1418"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01 05 00 00 00 0000 500</w:t>
            </w:r>
          </w:p>
        </w:tc>
        <w:tc>
          <w:tcPr>
            <w:tcW w:w="4961"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-5863</w:t>
            </w:r>
          </w:p>
        </w:tc>
      </w:tr>
      <w:tr w:rsidR="00AC5993" w:rsidRPr="00AC5993" w:rsidTr="00AC5993">
        <w:trPr>
          <w:trHeight w:val="20"/>
        </w:trPr>
        <w:tc>
          <w:tcPr>
            <w:tcW w:w="56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542</w:t>
            </w:r>
          </w:p>
        </w:tc>
        <w:tc>
          <w:tcPr>
            <w:tcW w:w="1418"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01 05 02 00 00 0000 500</w:t>
            </w:r>
          </w:p>
        </w:tc>
        <w:tc>
          <w:tcPr>
            <w:tcW w:w="4961"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Увеличение прочих остатков средств бюджетов</w:t>
            </w:r>
          </w:p>
        </w:tc>
        <w:tc>
          <w:tcPr>
            <w:tcW w:w="56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-5863</w:t>
            </w:r>
          </w:p>
        </w:tc>
      </w:tr>
      <w:tr w:rsidR="00AC5993" w:rsidRPr="00AC5993" w:rsidTr="00AC5993">
        <w:trPr>
          <w:trHeight w:val="20"/>
        </w:trPr>
        <w:tc>
          <w:tcPr>
            <w:tcW w:w="56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542</w:t>
            </w:r>
          </w:p>
        </w:tc>
        <w:tc>
          <w:tcPr>
            <w:tcW w:w="1418"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01 05 02 01 00 0000 510</w:t>
            </w:r>
          </w:p>
        </w:tc>
        <w:tc>
          <w:tcPr>
            <w:tcW w:w="4961"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-5863</w:t>
            </w:r>
          </w:p>
        </w:tc>
      </w:tr>
      <w:tr w:rsidR="00AC5993" w:rsidRPr="00AC5993" w:rsidTr="00AC5993">
        <w:trPr>
          <w:trHeight w:val="20"/>
        </w:trPr>
        <w:tc>
          <w:tcPr>
            <w:tcW w:w="56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542</w:t>
            </w:r>
          </w:p>
        </w:tc>
        <w:tc>
          <w:tcPr>
            <w:tcW w:w="1418" w:type="dxa"/>
            <w:noWrap/>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01 05 02 01 10 0000 510</w:t>
            </w:r>
          </w:p>
        </w:tc>
        <w:tc>
          <w:tcPr>
            <w:tcW w:w="4961"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-5863</w:t>
            </w:r>
          </w:p>
        </w:tc>
      </w:tr>
      <w:tr w:rsidR="00AC5993" w:rsidRPr="00AC5993" w:rsidTr="00AC5993">
        <w:trPr>
          <w:trHeight w:val="20"/>
        </w:trPr>
        <w:tc>
          <w:tcPr>
            <w:tcW w:w="567"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542</w:t>
            </w:r>
          </w:p>
        </w:tc>
        <w:tc>
          <w:tcPr>
            <w:tcW w:w="1418"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01 05 00 00 00 0000 600</w:t>
            </w:r>
          </w:p>
        </w:tc>
        <w:tc>
          <w:tcPr>
            <w:tcW w:w="4961"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Уменьшение остатков средств бюджетов</w:t>
            </w:r>
          </w:p>
        </w:tc>
        <w:tc>
          <w:tcPr>
            <w:tcW w:w="56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6566</w:t>
            </w:r>
          </w:p>
        </w:tc>
      </w:tr>
      <w:tr w:rsidR="00AC5993" w:rsidRPr="00AC5993" w:rsidTr="00AC5993">
        <w:trPr>
          <w:trHeight w:val="20"/>
        </w:trPr>
        <w:tc>
          <w:tcPr>
            <w:tcW w:w="56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542</w:t>
            </w:r>
          </w:p>
        </w:tc>
        <w:tc>
          <w:tcPr>
            <w:tcW w:w="1418"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01 05 02 00 00 0000 600</w:t>
            </w:r>
          </w:p>
        </w:tc>
        <w:tc>
          <w:tcPr>
            <w:tcW w:w="4961"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Уменьшение прочих остатков средств бюджетов</w:t>
            </w:r>
          </w:p>
        </w:tc>
        <w:tc>
          <w:tcPr>
            <w:tcW w:w="56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6566</w:t>
            </w:r>
          </w:p>
        </w:tc>
      </w:tr>
      <w:tr w:rsidR="00AC5993" w:rsidRPr="00AC5993" w:rsidTr="00AC5993">
        <w:trPr>
          <w:trHeight w:val="20"/>
        </w:trPr>
        <w:tc>
          <w:tcPr>
            <w:tcW w:w="56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542</w:t>
            </w:r>
          </w:p>
        </w:tc>
        <w:tc>
          <w:tcPr>
            <w:tcW w:w="1418"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01 05 02 01 00 0000 610</w:t>
            </w:r>
          </w:p>
        </w:tc>
        <w:tc>
          <w:tcPr>
            <w:tcW w:w="4961"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6566</w:t>
            </w:r>
          </w:p>
        </w:tc>
      </w:tr>
      <w:tr w:rsidR="00AC5993" w:rsidRPr="00AC5993" w:rsidTr="00AC5993">
        <w:trPr>
          <w:trHeight w:val="20"/>
        </w:trPr>
        <w:tc>
          <w:tcPr>
            <w:tcW w:w="56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542</w:t>
            </w:r>
          </w:p>
        </w:tc>
        <w:tc>
          <w:tcPr>
            <w:tcW w:w="1418" w:type="dxa"/>
            <w:noWrap/>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01 05 02 01 10 0000 610</w:t>
            </w:r>
          </w:p>
        </w:tc>
        <w:tc>
          <w:tcPr>
            <w:tcW w:w="4961"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6566</w:t>
            </w:r>
          </w:p>
        </w:tc>
      </w:tr>
    </w:tbl>
    <w:p w:rsidR="00FD2470" w:rsidRDefault="00FD2470" w:rsidP="00531F87">
      <w:pPr>
        <w:tabs>
          <w:tab w:val="left" w:pos="284"/>
        </w:tabs>
        <w:spacing w:after="0" w:line="240" w:lineRule="auto"/>
        <w:rPr>
          <w:rFonts w:ascii="Times New Roman" w:eastAsia="Calibri" w:hAnsi="Times New Roman" w:cs="Times New Roman"/>
          <w:sz w:val="12"/>
          <w:szCs w:val="12"/>
        </w:rPr>
      </w:pPr>
    </w:p>
    <w:p w:rsidR="00AC5993" w:rsidRPr="003D336B" w:rsidRDefault="00AC5993" w:rsidP="00AC5993">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№9</w:t>
      </w:r>
    </w:p>
    <w:p w:rsidR="00AC5993" w:rsidRDefault="00AC5993" w:rsidP="00AC5993">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AC5993" w:rsidRPr="003D336B" w:rsidRDefault="00AC5993" w:rsidP="00AC5993">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 xml:space="preserve">сельского поселения </w:t>
      </w:r>
      <w:r w:rsidRPr="00531F87">
        <w:rPr>
          <w:rFonts w:ascii="Times New Roman" w:eastAsia="Calibri" w:hAnsi="Times New Roman" w:cs="Times New Roman"/>
          <w:i/>
          <w:sz w:val="12"/>
          <w:szCs w:val="12"/>
        </w:rPr>
        <w:t>Черновка</w:t>
      </w:r>
    </w:p>
    <w:p w:rsidR="00AC5993" w:rsidRDefault="00AC5993" w:rsidP="00AC5993">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lastRenderedPageBreak/>
        <w:t>муниципального района Сергиевский</w:t>
      </w:r>
    </w:p>
    <w:p w:rsidR="00AC5993" w:rsidRPr="003D336B" w:rsidRDefault="00AC5993" w:rsidP="00AC5993">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AC5993" w:rsidRPr="003D336B" w:rsidRDefault="00AC5993" w:rsidP="00AC5993">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№19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C425A1" w:rsidRPr="00AC5993" w:rsidRDefault="00AC5993" w:rsidP="00AC5993">
      <w:pPr>
        <w:tabs>
          <w:tab w:val="left" w:pos="284"/>
        </w:tabs>
        <w:spacing w:after="0" w:line="240" w:lineRule="auto"/>
        <w:jc w:val="center"/>
        <w:rPr>
          <w:rFonts w:ascii="Times New Roman" w:eastAsia="Calibri" w:hAnsi="Times New Roman" w:cs="Times New Roman"/>
          <w:b/>
          <w:sz w:val="12"/>
          <w:szCs w:val="12"/>
        </w:rPr>
      </w:pPr>
      <w:r w:rsidRPr="00AC5993">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2018 и 2020 годов</w:t>
      </w:r>
    </w:p>
    <w:tbl>
      <w:tblPr>
        <w:tblStyle w:val="af4"/>
        <w:tblW w:w="0" w:type="auto"/>
        <w:tblInd w:w="108" w:type="dxa"/>
        <w:tblLayout w:type="fixed"/>
        <w:tblLook w:val="04A0" w:firstRow="1" w:lastRow="0" w:firstColumn="1" w:lastColumn="0" w:noHBand="0" w:noVBand="1"/>
      </w:tblPr>
      <w:tblGrid>
        <w:gridCol w:w="567"/>
        <w:gridCol w:w="1418"/>
        <w:gridCol w:w="4394"/>
        <w:gridCol w:w="617"/>
        <w:gridCol w:w="517"/>
      </w:tblGrid>
      <w:tr w:rsidR="00AC5993" w:rsidRPr="00AC5993" w:rsidTr="00AC5993">
        <w:trPr>
          <w:trHeight w:val="20"/>
        </w:trPr>
        <w:tc>
          <w:tcPr>
            <w:tcW w:w="567" w:type="dxa"/>
            <w:vMerge w:val="restart"/>
            <w:hideMark/>
          </w:tcPr>
          <w:p w:rsidR="00AC5993" w:rsidRPr="00AC5993" w:rsidRDefault="00AC5993" w:rsidP="00AC5993">
            <w:pPr>
              <w:tabs>
                <w:tab w:val="left" w:pos="284"/>
              </w:tabs>
              <w:rPr>
                <w:rFonts w:ascii="Times New Roman" w:eastAsia="Calibri" w:hAnsi="Times New Roman" w:cs="Times New Roman"/>
                <w:bCs/>
                <w:sz w:val="10"/>
                <w:szCs w:val="10"/>
              </w:rPr>
            </w:pPr>
            <w:r w:rsidRPr="00AC5993">
              <w:rPr>
                <w:rFonts w:ascii="Times New Roman" w:eastAsia="Calibri" w:hAnsi="Times New Roman" w:cs="Times New Roman"/>
                <w:bCs/>
                <w:sz w:val="10"/>
                <w:szCs w:val="10"/>
              </w:rPr>
              <w:t>Код администратора</w:t>
            </w:r>
          </w:p>
        </w:tc>
        <w:tc>
          <w:tcPr>
            <w:tcW w:w="1418" w:type="dxa"/>
            <w:vMerge w:val="restart"/>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Код</w:t>
            </w:r>
          </w:p>
        </w:tc>
        <w:tc>
          <w:tcPr>
            <w:tcW w:w="4394" w:type="dxa"/>
            <w:vMerge w:val="restart"/>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 xml:space="preserve">Наименование </w:t>
            </w:r>
          </w:p>
        </w:tc>
        <w:tc>
          <w:tcPr>
            <w:tcW w:w="1134" w:type="dxa"/>
            <w:gridSpan w:val="2"/>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Сумма, тыс. рублей</w:t>
            </w:r>
          </w:p>
        </w:tc>
      </w:tr>
      <w:tr w:rsidR="00AC5993" w:rsidRPr="00AC5993" w:rsidTr="00AC5993">
        <w:trPr>
          <w:trHeight w:val="20"/>
        </w:trPr>
        <w:tc>
          <w:tcPr>
            <w:tcW w:w="567" w:type="dxa"/>
            <w:vMerge/>
            <w:hideMark/>
          </w:tcPr>
          <w:p w:rsidR="00AC5993" w:rsidRPr="00AC5993" w:rsidRDefault="00AC5993" w:rsidP="00AC5993">
            <w:pPr>
              <w:tabs>
                <w:tab w:val="left" w:pos="284"/>
              </w:tabs>
              <w:rPr>
                <w:rFonts w:ascii="Times New Roman" w:eastAsia="Calibri" w:hAnsi="Times New Roman" w:cs="Times New Roman"/>
                <w:bCs/>
                <w:sz w:val="12"/>
                <w:szCs w:val="12"/>
              </w:rPr>
            </w:pPr>
          </w:p>
        </w:tc>
        <w:tc>
          <w:tcPr>
            <w:tcW w:w="1418" w:type="dxa"/>
            <w:vMerge/>
            <w:hideMark/>
          </w:tcPr>
          <w:p w:rsidR="00AC5993" w:rsidRPr="00AC5993" w:rsidRDefault="00AC5993" w:rsidP="00AC5993">
            <w:pPr>
              <w:tabs>
                <w:tab w:val="left" w:pos="284"/>
              </w:tabs>
              <w:rPr>
                <w:rFonts w:ascii="Times New Roman" w:eastAsia="Calibri" w:hAnsi="Times New Roman" w:cs="Times New Roman"/>
                <w:bCs/>
                <w:sz w:val="12"/>
                <w:szCs w:val="12"/>
              </w:rPr>
            </w:pPr>
          </w:p>
        </w:tc>
        <w:tc>
          <w:tcPr>
            <w:tcW w:w="4394" w:type="dxa"/>
            <w:vMerge/>
            <w:hideMark/>
          </w:tcPr>
          <w:p w:rsidR="00AC5993" w:rsidRPr="00AC5993" w:rsidRDefault="00AC5993" w:rsidP="00AC5993">
            <w:pPr>
              <w:tabs>
                <w:tab w:val="left" w:pos="284"/>
              </w:tabs>
              <w:rPr>
                <w:rFonts w:ascii="Times New Roman" w:eastAsia="Calibri" w:hAnsi="Times New Roman" w:cs="Times New Roman"/>
                <w:bCs/>
                <w:sz w:val="12"/>
                <w:szCs w:val="12"/>
              </w:rPr>
            </w:pPr>
          </w:p>
        </w:tc>
        <w:tc>
          <w:tcPr>
            <w:tcW w:w="617"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2018 год</w:t>
            </w:r>
          </w:p>
        </w:tc>
        <w:tc>
          <w:tcPr>
            <w:tcW w:w="517"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2019 год</w:t>
            </w:r>
          </w:p>
        </w:tc>
      </w:tr>
      <w:tr w:rsidR="00AC5993" w:rsidRPr="00AC5993" w:rsidTr="00AC5993">
        <w:trPr>
          <w:trHeight w:val="20"/>
        </w:trPr>
        <w:tc>
          <w:tcPr>
            <w:tcW w:w="567"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542</w:t>
            </w:r>
          </w:p>
        </w:tc>
        <w:tc>
          <w:tcPr>
            <w:tcW w:w="1418"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01 00 00 00 00 0000 000</w:t>
            </w:r>
          </w:p>
        </w:tc>
        <w:tc>
          <w:tcPr>
            <w:tcW w:w="4394"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ИСТОЧНИКИ ВНУТРЕННЕГО ФИНАНСИРОВАНИЯ ДЕФИЦИТОВ БЮДЖЕТОВ</w:t>
            </w:r>
          </w:p>
        </w:tc>
        <w:tc>
          <w:tcPr>
            <w:tcW w:w="617"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0</w:t>
            </w:r>
          </w:p>
        </w:tc>
        <w:tc>
          <w:tcPr>
            <w:tcW w:w="517"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0</w:t>
            </w:r>
          </w:p>
        </w:tc>
      </w:tr>
      <w:tr w:rsidR="00AC5993" w:rsidRPr="00AC5993" w:rsidTr="00AC5993">
        <w:trPr>
          <w:trHeight w:val="20"/>
        </w:trPr>
        <w:tc>
          <w:tcPr>
            <w:tcW w:w="567"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542</w:t>
            </w:r>
          </w:p>
        </w:tc>
        <w:tc>
          <w:tcPr>
            <w:tcW w:w="1418"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01 03 00 00 00 0000 000</w:t>
            </w:r>
          </w:p>
        </w:tc>
        <w:tc>
          <w:tcPr>
            <w:tcW w:w="4394"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617"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0</w:t>
            </w:r>
          </w:p>
        </w:tc>
        <w:tc>
          <w:tcPr>
            <w:tcW w:w="517"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0</w:t>
            </w:r>
          </w:p>
        </w:tc>
      </w:tr>
      <w:tr w:rsidR="00AC5993" w:rsidRPr="00AC5993" w:rsidTr="00AC5993">
        <w:trPr>
          <w:trHeight w:val="20"/>
        </w:trPr>
        <w:tc>
          <w:tcPr>
            <w:tcW w:w="56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542</w:t>
            </w:r>
          </w:p>
        </w:tc>
        <w:tc>
          <w:tcPr>
            <w:tcW w:w="1418"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01 03 01 00 00 0000 700</w:t>
            </w:r>
          </w:p>
        </w:tc>
        <w:tc>
          <w:tcPr>
            <w:tcW w:w="4394"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1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0</w:t>
            </w:r>
          </w:p>
        </w:tc>
        <w:tc>
          <w:tcPr>
            <w:tcW w:w="51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0</w:t>
            </w:r>
          </w:p>
        </w:tc>
      </w:tr>
      <w:tr w:rsidR="00AC5993" w:rsidRPr="00AC5993" w:rsidTr="00AC5993">
        <w:trPr>
          <w:trHeight w:val="20"/>
        </w:trPr>
        <w:tc>
          <w:tcPr>
            <w:tcW w:w="56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542</w:t>
            </w:r>
          </w:p>
        </w:tc>
        <w:tc>
          <w:tcPr>
            <w:tcW w:w="1418" w:type="dxa"/>
            <w:noWrap/>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01 03 01 00 10 0000 710</w:t>
            </w:r>
          </w:p>
        </w:tc>
        <w:tc>
          <w:tcPr>
            <w:tcW w:w="4394"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61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0</w:t>
            </w:r>
          </w:p>
        </w:tc>
        <w:tc>
          <w:tcPr>
            <w:tcW w:w="51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0</w:t>
            </w:r>
          </w:p>
        </w:tc>
      </w:tr>
      <w:tr w:rsidR="00AC5993" w:rsidRPr="00AC5993" w:rsidTr="00AC5993">
        <w:trPr>
          <w:trHeight w:val="20"/>
        </w:trPr>
        <w:tc>
          <w:tcPr>
            <w:tcW w:w="56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542</w:t>
            </w:r>
          </w:p>
        </w:tc>
        <w:tc>
          <w:tcPr>
            <w:tcW w:w="1418"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01 03 01 00 00 0000 800</w:t>
            </w:r>
          </w:p>
        </w:tc>
        <w:tc>
          <w:tcPr>
            <w:tcW w:w="4394"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1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0</w:t>
            </w:r>
          </w:p>
        </w:tc>
        <w:tc>
          <w:tcPr>
            <w:tcW w:w="51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0</w:t>
            </w:r>
          </w:p>
        </w:tc>
      </w:tr>
      <w:tr w:rsidR="00AC5993" w:rsidRPr="00AC5993" w:rsidTr="00AC5993">
        <w:trPr>
          <w:trHeight w:val="20"/>
        </w:trPr>
        <w:tc>
          <w:tcPr>
            <w:tcW w:w="56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542</w:t>
            </w:r>
          </w:p>
        </w:tc>
        <w:tc>
          <w:tcPr>
            <w:tcW w:w="1418" w:type="dxa"/>
            <w:noWrap/>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01 03 01 00 10 0000 810</w:t>
            </w:r>
          </w:p>
        </w:tc>
        <w:tc>
          <w:tcPr>
            <w:tcW w:w="4394"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61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0</w:t>
            </w:r>
          </w:p>
        </w:tc>
        <w:tc>
          <w:tcPr>
            <w:tcW w:w="51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0</w:t>
            </w:r>
          </w:p>
        </w:tc>
      </w:tr>
      <w:tr w:rsidR="00AC5993" w:rsidRPr="00AC5993" w:rsidTr="00AC5993">
        <w:trPr>
          <w:trHeight w:val="20"/>
        </w:trPr>
        <w:tc>
          <w:tcPr>
            <w:tcW w:w="567"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542</w:t>
            </w:r>
          </w:p>
        </w:tc>
        <w:tc>
          <w:tcPr>
            <w:tcW w:w="1418"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01 05 00 00 00 0000 000</w:t>
            </w:r>
          </w:p>
        </w:tc>
        <w:tc>
          <w:tcPr>
            <w:tcW w:w="4394"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Изменение остатков средств на счетах по учету средств бюджетов</w:t>
            </w:r>
          </w:p>
        </w:tc>
        <w:tc>
          <w:tcPr>
            <w:tcW w:w="617"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0</w:t>
            </w:r>
          </w:p>
        </w:tc>
        <w:tc>
          <w:tcPr>
            <w:tcW w:w="517"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0</w:t>
            </w:r>
          </w:p>
        </w:tc>
      </w:tr>
      <w:tr w:rsidR="00AC5993" w:rsidRPr="00AC5993" w:rsidTr="00AC5993">
        <w:trPr>
          <w:trHeight w:val="20"/>
        </w:trPr>
        <w:tc>
          <w:tcPr>
            <w:tcW w:w="567"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542</w:t>
            </w:r>
          </w:p>
        </w:tc>
        <w:tc>
          <w:tcPr>
            <w:tcW w:w="1418"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01 05 00 00 00 0000 500</w:t>
            </w:r>
          </w:p>
        </w:tc>
        <w:tc>
          <w:tcPr>
            <w:tcW w:w="4394"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 xml:space="preserve">Увеличение остатков средств бюджетов </w:t>
            </w:r>
          </w:p>
        </w:tc>
        <w:tc>
          <w:tcPr>
            <w:tcW w:w="61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-4114</w:t>
            </w:r>
          </w:p>
        </w:tc>
        <w:tc>
          <w:tcPr>
            <w:tcW w:w="51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-4255</w:t>
            </w:r>
          </w:p>
        </w:tc>
      </w:tr>
      <w:tr w:rsidR="00AC5993" w:rsidRPr="00AC5993" w:rsidTr="00AC5993">
        <w:trPr>
          <w:trHeight w:val="20"/>
        </w:trPr>
        <w:tc>
          <w:tcPr>
            <w:tcW w:w="56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542</w:t>
            </w:r>
          </w:p>
        </w:tc>
        <w:tc>
          <w:tcPr>
            <w:tcW w:w="1418"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01 05 02 00 00 0000 500</w:t>
            </w:r>
          </w:p>
        </w:tc>
        <w:tc>
          <w:tcPr>
            <w:tcW w:w="4394"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Увеличение прочих остатков средств бюджетов</w:t>
            </w:r>
          </w:p>
        </w:tc>
        <w:tc>
          <w:tcPr>
            <w:tcW w:w="61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-4114</w:t>
            </w:r>
          </w:p>
        </w:tc>
        <w:tc>
          <w:tcPr>
            <w:tcW w:w="51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-4255</w:t>
            </w:r>
          </w:p>
        </w:tc>
      </w:tr>
      <w:tr w:rsidR="00AC5993" w:rsidRPr="00AC5993" w:rsidTr="00AC5993">
        <w:trPr>
          <w:trHeight w:val="20"/>
        </w:trPr>
        <w:tc>
          <w:tcPr>
            <w:tcW w:w="56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542</w:t>
            </w:r>
          </w:p>
        </w:tc>
        <w:tc>
          <w:tcPr>
            <w:tcW w:w="1418"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01 05 02 01 00 0000 510</w:t>
            </w:r>
          </w:p>
        </w:tc>
        <w:tc>
          <w:tcPr>
            <w:tcW w:w="4394"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Увеличение прочих остатков денежных средств бюджетов</w:t>
            </w:r>
          </w:p>
        </w:tc>
        <w:tc>
          <w:tcPr>
            <w:tcW w:w="61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-4114</w:t>
            </w:r>
          </w:p>
        </w:tc>
        <w:tc>
          <w:tcPr>
            <w:tcW w:w="51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-4255</w:t>
            </w:r>
          </w:p>
        </w:tc>
      </w:tr>
      <w:tr w:rsidR="00AC5993" w:rsidRPr="00AC5993" w:rsidTr="00AC5993">
        <w:trPr>
          <w:trHeight w:val="20"/>
        </w:trPr>
        <w:tc>
          <w:tcPr>
            <w:tcW w:w="56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542</w:t>
            </w:r>
          </w:p>
        </w:tc>
        <w:tc>
          <w:tcPr>
            <w:tcW w:w="1418" w:type="dxa"/>
            <w:noWrap/>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01 05 02 01 10 0000 510</w:t>
            </w:r>
          </w:p>
        </w:tc>
        <w:tc>
          <w:tcPr>
            <w:tcW w:w="4394"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1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-4114</w:t>
            </w:r>
          </w:p>
        </w:tc>
        <w:tc>
          <w:tcPr>
            <w:tcW w:w="51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-4255</w:t>
            </w:r>
          </w:p>
        </w:tc>
      </w:tr>
      <w:tr w:rsidR="00AC5993" w:rsidRPr="00AC5993" w:rsidTr="00AC5993">
        <w:trPr>
          <w:trHeight w:val="20"/>
        </w:trPr>
        <w:tc>
          <w:tcPr>
            <w:tcW w:w="567"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542</w:t>
            </w:r>
          </w:p>
        </w:tc>
        <w:tc>
          <w:tcPr>
            <w:tcW w:w="1418"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01 05 00 00 00 0000 600</w:t>
            </w:r>
          </w:p>
        </w:tc>
        <w:tc>
          <w:tcPr>
            <w:tcW w:w="4394" w:type="dxa"/>
            <w:hideMark/>
          </w:tcPr>
          <w:p w:rsidR="00AC5993" w:rsidRPr="00AC5993" w:rsidRDefault="00AC5993" w:rsidP="00AC5993">
            <w:pPr>
              <w:tabs>
                <w:tab w:val="left" w:pos="284"/>
              </w:tabs>
              <w:rPr>
                <w:rFonts w:ascii="Times New Roman" w:eastAsia="Calibri" w:hAnsi="Times New Roman" w:cs="Times New Roman"/>
                <w:bCs/>
                <w:sz w:val="12"/>
                <w:szCs w:val="12"/>
              </w:rPr>
            </w:pPr>
            <w:r w:rsidRPr="00AC5993">
              <w:rPr>
                <w:rFonts w:ascii="Times New Roman" w:eastAsia="Calibri" w:hAnsi="Times New Roman" w:cs="Times New Roman"/>
                <w:bCs/>
                <w:sz w:val="12"/>
                <w:szCs w:val="12"/>
              </w:rPr>
              <w:t>Уменьшение остатков средств бюджетов</w:t>
            </w:r>
          </w:p>
        </w:tc>
        <w:tc>
          <w:tcPr>
            <w:tcW w:w="61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4114</w:t>
            </w:r>
          </w:p>
        </w:tc>
        <w:tc>
          <w:tcPr>
            <w:tcW w:w="51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4255</w:t>
            </w:r>
          </w:p>
        </w:tc>
      </w:tr>
      <w:tr w:rsidR="00AC5993" w:rsidRPr="00AC5993" w:rsidTr="00AC5993">
        <w:trPr>
          <w:trHeight w:val="20"/>
        </w:trPr>
        <w:tc>
          <w:tcPr>
            <w:tcW w:w="56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542</w:t>
            </w:r>
          </w:p>
        </w:tc>
        <w:tc>
          <w:tcPr>
            <w:tcW w:w="1418"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01 05 02 00 00 0000 600</w:t>
            </w:r>
          </w:p>
        </w:tc>
        <w:tc>
          <w:tcPr>
            <w:tcW w:w="4394"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Уменьшение прочих остатков средств бюджетов</w:t>
            </w:r>
          </w:p>
        </w:tc>
        <w:tc>
          <w:tcPr>
            <w:tcW w:w="61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4114</w:t>
            </w:r>
          </w:p>
        </w:tc>
        <w:tc>
          <w:tcPr>
            <w:tcW w:w="51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4255</w:t>
            </w:r>
          </w:p>
        </w:tc>
      </w:tr>
      <w:tr w:rsidR="00AC5993" w:rsidRPr="00AC5993" w:rsidTr="00AC5993">
        <w:trPr>
          <w:trHeight w:val="20"/>
        </w:trPr>
        <w:tc>
          <w:tcPr>
            <w:tcW w:w="56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542</w:t>
            </w:r>
          </w:p>
        </w:tc>
        <w:tc>
          <w:tcPr>
            <w:tcW w:w="1418"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01 05 02 01 00 0000 610</w:t>
            </w:r>
          </w:p>
        </w:tc>
        <w:tc>
          <w:tcPr>
            <w:tcW w:w="4394"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Уменьшение прочих остатков денежных средств бюджетов</w:t>
            </w:r>
          </w:p>
        </w:tc>
        <w:tc>
          <w:tcPr>
            <w:tcW w:w="61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4114</w:t>
            </w:r>
          </w:p>
        </w:tc>
        <w:tc>
          <w:tcPr>
            <w:tcW w:w="51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4255</w:t>
            </w:r>
          </w:p>
        </w:tc>
      </w:tr>
      <w:tr w:rsidR="00AC5993" w:rsidRPr="00AC5993" w:rsidTr="00AC5993">
        <w:trPr>
          <w:trHeight w:val="20"/>
        </w:trPr>
        <w:tc>
          <w:tcPr>
            <w:tcW w:w="56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542</w:t>
            </w:r>
          </w:p>
        </w:tc>
        <w:tc>
          <w:tcPr>
            <w:tcW w:w="1418" w:type="dxa"/>
            <w:noWrap/>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01 05 02 01 10 0000 610</w:t>
            </w:r>
          </w:p>
        </w:tc>
        <w:tc>
          <w:tcPr>
            <w:tcW w:w="4394"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1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4114</w:t>
            </w:r>
          </w:p>
        </w:tc>
        <w:tc>
          <w:tcPr>
            <w:tcW w:w="517" w:type="dxa"/>
            <w:hideMark/>
          </w:tcPr>
          <w:p w:rsidR="00AC5993" w:rsidRPr="00AC5993" w:rsidRDefault="00AC5993" w:rsidP="00AC5993">
            <w:pPr>
              <w:tabs>
                <w:tab w:val="left" w:pos="284"/>
              </w:tabs>
              <w:rPr>
                <w:rFonts w:ascii="Times New Roman" w:eastAsia="Calibri" w:hAnsi="Times New Roman" w:cs="Times New Roman"/>
                <w:sz w:val="12"/>
                <w:szCs w:val="12"/>
              </w:rPr>
            </w:pPr>
            <w:r w:rsidRPr="00AC5993">
              <w:rPr>
                <w:rFonts w:ascii="Times New Roman" w:eastAsia="Calibri" w:hAnsi="Times New Roman" w:cs="Times New Roman"/>
                <w:sz w:val="12"/>
                <w:szCs w:val="12"/>
              </w:rPr>
              <w:t>4255</w:t>
            </w:r>
          </w:p>
        </w:tc>
      </w:tr>
    </w:tbl>
    <w:p w:rsidR="00384BFC" w:rsidRDefault="00384BFC" w:rsidP="003C0C77">
      <w:pPr>
        <w:tabs>
          <w:tab w:val="left" w:pos="284"/>
        </w:tabs>
        <w:spacing w:after="0" w:line="240" w:lineRule="auto"/>
        <w:rPr>
          <w:rFonts w:ascii="Times New Roman" w:eastAsia="Calibri" w:hAnsi="Times New Roman" w:cs="Times New Roman"/>
          <w:sz w:val="12"/>
          <w:szCs w:val="12"/>
        </w:rPr>
      </w:pPr>
    </w:p>
    <w:p w:rsidR="00AC5993" w:rsidRPr="003D336B" w:rsidRDefault="00AC5993" w:rsidP="00AC5993">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№10</w:t>
      </w:r>
    </w:p>
    <w:p w:rsidR="00AC5993" w:rsidRDefault="00AC5993" w:rsidP="00AC5993">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AC5993" w:rsidRPr="003D336B" w:rsidRDefault="00AC5993" w:rsidP="00AC5993">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 xml:space="preserve">сельского поселения </w:t>
      </w:r>
      <w:r w:rsidRPr="00531F87">
        <w:rPr>
          <w:rFonts w:ascii="Times New Roman" w:eastAsia="Calibri" w:hAnsi="Times New Roman" w:cs="Times New Roman"/>
          <w:i/>
          <w:sz w:val="12"/>
          <w:szCs w:val="12"/>
        </w:rPr>
        <w:t>Черновка</w:t>
      </w:r>
    </w:p>
    <w:p w:rsidR="00AC5993" w:rsidRDefault="00AC5993" w:rsidP="00AC5993">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AC5993" w:rsidRPr="003D336B" w:rsidRDefault="00AC5993" w:rsidP="00AC5993">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AC5993" w:rsidRPr="003D336B" w:rsidRDefault="00AC5993" w:rsidP="00AC5993">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№19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AC5993" w:rsidRPr="00AC5993" w:rsidRDefault="00AC5993" w:rsidP="00AC5993">
      <w:pPr>
        <w:tabs>
          <w:tab w:val="left" w:pos="284"/>
        </w:tabs>
        <w:spacing w:after="0" w:line="240" w:lineRule="auto"/>
        <w:jc w:val="center"/>
        <w:rPr>
          <w:rFonts w:ascii="Times New Roman" w:eastAsia="Calibri" w:hAnsi="Times New Roman" w:cs="Times New Roman"/>
          <w:b/>
          <w:sz w:val="12"/>
          <w:szCs w:val="12"/>
        </w:rPr>
      </w:pPr>
      <w:r w:rsidRPr="00AC5993">
        <w:rPr>
          <w:rFonts w:ascii="Times New Roman" w:eastAsia="Calibri" w:hAnsi="Times New Roman" w:cs="Times New Roman"/>
          <w:b/>
          <w:sz w:val="12"/>
          <w:szCs w:val="12"/>
        </w:rPr>
        <w:t xml:space="preserve">ПРОГРАММА МУНИЦИПАЛЬНЫХ ВНУТРЕННИХ ЗАИМСТВОВАНИЙ </w:t>
      </w:r>
    </w:p>
    <w:p w:rsidR="00AC5993" w:rsidRPr="00AC5993" w:rsidRDefault="00AC5993" w:rsidP="00AC5993">
      <w:pPr>
        <w:tabs>
          <w:tab w:val="left" w:pos="284"/>
        </w:tabs>
        <w:spacing w:after="0" w:line="240" w:lineRule="auto"/>
        <w:jc w:val="center"/>
        <w:rPr>
          <w:rFonts w:ascii="Times New Roman" w:eastAsia="Calibri" w:hAnsi="Times New Roman" w:cs="Times New Roman"/>
          <w:b/>
          <w:sz w:val="12"/>
          <w:szCs w:val="12"/>
        </w:rPr>
      </w:pPr>
      <w:r w:rsidRPr="00AC5993">
        <w:rPr>
          <w:rFonts w:ascii="Times New Roman" w:eastAsia="Calibri" w:hAnsi="Times New Roman" w:cs="Times New Roman"/>
          <w:b/>
          <w:sz w:val="12"/>
          <w:szCs w:val="12"/>
        </w:rPr>
        <w:t>МЕСТНОГО БЮДЖЕТА НА 2018 ГОД И ПЛАНОВЫЙ ПЕРИОД 2019</w:t>
      </w:r>
      <w:proofErr w:type="gramStart"/>
      <w:r w:rsidRPr="00AC5993">
        <w:rPr>
          <w:rFonts w:ascii="Times New Roman" w:eastAsia="Calibri" w:hAnsi="Times New Roman" w:cs="Times New Roman"/>
          <w:b/>
          <w:sz w:val="12"/>
          <w:szCs w:val="12"/>
        </w:rPr>
        <w:t xml:space="preserve"> И</w:t>
      </w:r>
      <w:proofErr w:type="gramEnd"/>
      <w:r w:rsidRPr="00AC5993">
        <w:rPr>
          <w:rFonts w:ascii="Times New Roman" w:eastAsia="Calibri" w:hAnsi="Times New Roman" w:cs="Times New Roman"/>
          <w:b/>
          <w:sz w:val="12"/>
          <w:szCs w:val="12"/>
        </w:rPr>
        <w:t xml:space="preserve"> 2020 ГОДОВ</w:t>
      </w:r>
    </w:p>
    <w:p w:rsidR="00AC5993" w:rsidRPr="00AC5993" w:rsidRDefault="00AC5993" w:rsidP="00AC5993">
      <w:pPr>
        <w:tabs>
          <w:tab w:val="left" w:pos="284"/>
        </w:tabs>
        <w:spacing w:after="0" w:line="240" w:lineRule="auto"/>
        <w:jc w:val="center"/>
        <w:rPr>
          <w:rFonts w:ascii="Times New Roman" w:eastAsia="Calibri" w:hAnsi="Times New Roman" w:cs="Times New Roman"/>
          <w:b/>
          <w:sz w:val="12"/>
          <w:szCs w:val="12"/>
        </w:rPr>
      </w:pPr>
      <w:r w:rsidRPr="00AC5993">
        <w:rPr>
          <w:rFonts w:ascii="Times New Roman" w:eastAsia="Calibri" w:hAnsi="Times New Roman" w:cs="Times New Roman"/>
          <w:b/>
          <w:sz w:val="12"/>
          <w:szCs w:val="12"/>
        </w:rPr>
        <w:t>Программа муниципальных внутренних заимствований местного бюджета  на 2018 год</w:t>
      </w:r>
    </w:p>
    <w:tbl>
      <w:tblPr>
        <w:tblStyle w:val="716"/>
        <w:tblW w:w="7513" w:type="dxa"/>
        <w:tblInd w:w="108" w:type="dxa"/>
        <w:tblLook w:val="04A0" w:firstRow="1" w:lastRow="0" w:firstColumn="1" w:lastColumn="0" w:noHBand="0" w:noVBand="1"/>
      </w:tblPr>
      <w:tblGrid>
        <w:gridCol w:w="426"/>
        <w:gridCol w:w="3685"/>
        <w:gridCol w:w="1701"/>
        <w:gridCol w:w="1701"/>
      </w:tblGrid>
      <w:tr w:rsidR="00AC5993" w:rsidRPr="00AC5993" w:rsidTr="007E70B8">
        <w:trPr>
          <w:trHeight w:val="314"/>
        </w:trPr>
        <w:tc>
          <w:tcPr>
            <w:tcW w:w="426" w:type="dxa"/>
            <w:hideMark/>
          </w:tcPr>
          <w:p w:rsidR="00AC5993" w:rsidRPr="00AC5993" w:rsidRDefault="00AC5993" w:rsidP="00AC5993">
            <w:pPr>
              <w:tabs>
                <w:tab w:val="left" w:pos="284"/>
              </w:tabs>
              <w:rPr>
                <w:rFonts w:ascii="Times New Roman" w:hAnsi="Times New Roman"/>
                <w:sz w:val="12"/>
                <w:szCs w:val="12"/>
              </w:rPr>
            </w:pPr>
            <w:r w:rsidRPr="00AC5993">
              <w:rPr>
                <w:rFonts w:ascii="Times New Roman" w:hAnsi="Times New Roman"/>
                <w:sz w:val="12"/>
                <w:szCs w:val="12"/>
              </w:rPr>
              <w:t xml:space="preserve">№ </w:t>
            </w:r>
            <w:proofErr w:type="gramStart"/>
            <w:r w:rsidRPr="00AC5993">
              <w:rPr>
                <w:rFonts w:ascii="Times New Roman" w:hAnsi="Times New Roman"/>
                <w:sz w:val="12"/>
                <w:szCs w:val="12"/>
              </w:rPr>
              <w:t>п</w:t>
            </w:r>
            <w:proofErr w:type="gramEnd"/>
            <w:r w:rsidRPr="00AC5993">
              <w:rPr>
                <w:rFonts w:ascii="Times New Roman" w:hAnsi="Times New Roman"/>
                <w:sz w:val="12"/>
                <w:szCs w:val="12"/>
              </w:rPr>
              <w:t>/п</w:t>
            </w:r>
          </w:p>
        </w:tc>
        <w:tc>
          <w:tcPr>
            <w:tcW w:w="3685" w:type="dxa"/>
          </w:tcPr>
          <w:p w:rsidR="00AC5993" w:rsidRPr="00AC5993" w:rsidRDefault="00AC5993" w:rsidP="00AC5993">
            <w:pPr>
              <w:tabs>
                <w:tab w:val="left" w:pos="284"/>
              </w:tabs>
              <w:rPr>
                <w:rFonts w:ascii="Times New Roman" w:hAnsi="Times New Roman"/>
                <w:sz w:val="12"/>
                <w:szCs w:val="12"/>
              </w:rPr>
            </w:pPr>
            <w:r w:rsidRPr="00AC5993">
              <w:rPr>
                <w:rFonts w:ascii="Times New Roman" w:hAnsi="Times New Roman"/>
                <w:sz w:val="12"/>
                <w:szCs w:val="12"/>
              </w:rPr>
              <w:t xml:space="preserve">Вид и наименование заимствования </w:t>
            </w:r>
          </w:p>
        </w:tc>
        <w:tc>
          <w:tcPr>
            <w:tcW w:w="1701" w:type="dxa"/>
          </w:tcPr>
          <w:p w:rsidR="00AC5993" w:rsidRPr="00AC5993" w:rsidRDefault="00AC5993" w:rsidP="00AC5993">
            <w:pPr>
              <w:tabs>
                <w:tab w:val="left" w:pos="284"/>
              </w:tabs>
              <w:rPr>
                <w:rFonts w:ascii="Times New Roman" w:hAnsi="Times New Roman"/>
                <w:sz w:val="12"/>
                <w:szCs w:val="12"/>
              </w:rPr>
            </w:pPr>
            <w:r w:rsidRPr="00AC5993">
              <w:rPr>
                <w:rFonts w:ascii="Times New Roman" w:hAnsi="Times New Roman"/>
                <w:sz w:val="12"/>
                <w:szCs w:val="12"/>
              </w:rPr>
              <w:t>Привлечение средств в 2018 году, тыс. рублей</w:t>
            </w:r>
          </w:p>
        </w:tc>
        <w:tc>
          <w:tcPr>
            <w:tcW w:w="1701" w:type="dxa"/>
          </w:tcPr>
          <w:p w:rsidR="00AC5993" w:rsidRPr="00AC5993" w:rsidRDefault="00AC5993" w:rsidP="00AC5993">
            <w:pPr>
              <w:tabs>
                <w:tab w:val="left" w:pos="284"/>
              </w:tabs>
              <w:rPr>
                <w:rFonts w:ascii="Times New Roman" w:hAnsi="Times New Roman"/>
                <w:sz w:val="12"/>
                <w:szCs w:val="12"/>
              </w:rPr>
            </w:pPr>
            <w:r w:rsidRPr="00AC5993">
              <w:rPr>
                <w:rFonts w:ascii="Times New Roman" w:hAnsi="Times New Roman"/>
                <w:sz w:val="12"/>
                <w:szCs w:val="12"/>
              </w:rPr>
              <w:t>Погашение основного долга в 2018 году, тыс. рублей</w:t>
            </w:r>
          </w:p>
        </w:tc>
      </w:tr>
      <w:tr w:rsidR="00AC5993" w:rsidRPr="00AC5993" w:rsidTr="007E70B8">
        <w:trPr>
          <w:trHeight w:val="20"/>
        </w:trPr>
        <w:tc>
          <w:tcPr>
            <w:tcW w:w="426" w:type="dxa"/>
            <w:hideMark/>
          </w:tcPr>
          <w:p w:rsidR="00AC5993" w:rsidRPr="00AC5993" w:rsidRDefault="00AC5993" w:rsidP="00AC5993">
            <w:pPr>
              <w:tabs>
                <w:tab w:val="left" w:pos="284"/>
              </w:tabs>
              <w:rPr>
                <w:rFonts w:ascii="Times New Roman" w:hAnsi="Times New Roman"/>
                <w:sz w:val="12"/>
                <w:szCs w:val="12"/>
              </w:rPr>
            </w:pPr>
            <w:r w:rsidRPr="00AC5993">
              <w:rPr>
                <w:rFonts w:ascii="Times New Roman" w:hAnsi="Times New Roman"/>
                <w:sz w:val="12"/>
                <w:szCs w:val="12"/>
              </w:rPr>
              <w:t>1.</w:t>
            </w:r>
          </w:p>
        </w:tc>
        <w:tc>
          <w:tcPr>
            <w:tcW w:w="3685" w:type="dxa"/>
            <w:hideMark/>
          </w:tcPr>
          <w:p w:rsidR="00AC5993" w:rsidRPr="00AC5993" w:rsidRDefault="00AC5993" w:rsidP="00AC5993">
            <w:pPr>
              <w:tabs>
                <w:tab w:val="left" w:pos="284"/>
              </w:tabs>
              <w:rPr>
                <w:rFonts w:ascii="Times New Roman" w:hAnsi="Times New Roman"/>
                <w:sz w:val="12"/>
                <w:szCs w:val="12"/>
              </w:rPr>
            </w:pPr>
            <w:r w:rsidRPr="00AC5993">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AC5993" w:rsidRPr="00AC5993" w:rsidRDefault="00AC5993" w:rsidP="00AC5993">
            <w:pPr>
              <w:tabs>
                <w:tab w:val="left" w:pos="284"/>
              </w:tabs>
              <w:rPr>
                <w:rFonts w:ascii="Times New Roman" w:hAnsi="Times New Roman"/>
                <w:sz w:val="12"/>
                <w:szCs w:val="12"/>
              </w:rPr>
            </w:pPr>
            <w:r>
              <w:rPr>
                <w:rFonts w:ascii="Times New Roman" w:hAnsi="Times New Roman"/>
                <w:sz w:val="12"/>
                <w:szCs w:val="12"/>
              </w:rPr>
              <w:t>0</w:t>
            </w:r>
          </w:p>
        </w:tc>
        <w:tc>
          <w:tcPr>
            <w:tcW w:w="1701" w:type="dxa"/>
            <w:hideMark/>
          </w:tcPr>
          <w:p w:rsidR="00AC5993" w:rsidRPr="00AC5993" w:rsidRDefault="00AC5993" w:rsidP="00AC5993">
            <w:pPr>
              <w:tabs>
                <w:tab w:val="left" w:pos="284"/>
              </w:tabs>
              <w:rPr>
                <w:rFonts w:ascii="Times New Roman" w:hAnsi="Times New Roman"/>
                <w:sz w:val="12"/>
                <w:szCs w:val="12"/>
              </w:rPr>
            </w:pPr>
            <w:r w:rsidRPr="00AC5993">
              <w:rPr>
                <w:rFonts w:ascii="Times New Roman" w:hAnsi="Times New Roman"/>
                <w:sz w:val="12"/>
                <w:szCs w:val="12"/>
              </w:rPr>
              <w:t>-</w:t>
            </w:r>
          </w:p>
        </w:tc>
      </w:tr>
    </w:tbl>
    <w:p w:rsidR="00AC5993" w:rsidRPr="00AC5993" w:rsidRDefault="00AC5993" w:rsidP="00AC5993">
      <w:pPr>
        <w:tabs>
          <w:tab w:val="left" w:pos="284"/>
        </w:tabs>
        <w:spacing w:after="0" w:line="240" w:lineRule="auto"/>
        <w:jc w:val="center"/>
        <w:rPr>
          <w:rFonts w:ascii="Times New Roman" w:eastAsia="Calibri" w:hAnsi="Times New Roman" w:cs="Times New Roman"/>
          <w:b/>
          <w:sz w:val="12"/>
          <w:szCs w:val="12"/>
        </w:rPr>
      </w:pPr>
      <w:r w:rsidRPr="00AC5993">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716"/>
        <w:tblW w:w="7513" w:type="dxa"/>
        <w:tblInd w:w="108" w:type="dxa"/>
        <w:tblLook w:val="04A0" w:firstRow="1" w:lastRow="0" w:firstColumn="1" w:lastColumn="0" w:noHBand="0" w:noVBand="1"/>
      </w:tblPr>
      <w:tblGrid>
        <w:gridCol w:w="426"/>
        <w:gridCol w:w="3685"/>
        <w:gridCol w:w="1701"/>
        <w:gridCol w:w="1701"/>
      </w:tblGrid>
      <w:tr w:rsidR="00AC5993" w:rsidRPr="00AC5993" w:rsidTr="007E70B8">
        <w:trPr>
          <w:trHeight w:val="314"/>
        </w:trPr>
        <w:tc>
          <w:tcPr>
            <w:tcW w:w="426" w:type="dxa"/>
            <w:hideMark/>
          </w:tcPr>
          <w:p w:rsidR="00AC5993" w:rsidRPr="00AC5993" w:rsidRDefault="00AC5993" w:rsidP="00AC5993">
            <w:pPr>
              <w:tabs>
                <w:tab w:val="left" w:pos="284"/>
              </w:tabs>
              <w:rPr>
                <w:rFonts w:ascii="Times New Roman" w:hAnsi="Times New Roman"/>
                <w:sz w:val="12"/>
                <w:szCs w:val="12"/>
              </w:rPr>
            </w:pPr>
            <w:r w:rsidRPr="00AC5993">
              <w:rPr>
                <w:rFonts w:ascii="Times New Roman" w:hAnsi="Times New Roman"/>
                <w:sz w:val="12"/>
                <w:szCs w:val="12"/>
              </w:rPr>
              <w:t xml:space="preserve">№ </w:t>
            </w:r>
            <w:proofErr w:type="gramStart"/>
            <w:r w:rsidRPr="00AC5993">
              <w:rPr>
                <w:rFonts w:ascii="Times New Roman" w:hAnsi="Times New Roman"/>
                <w:sz w:val="12"/>
                <w:szCs w:val="12"/>
              </w:rPr>
              <w:t>п</w:t>
            </w:r>
            <w:proofErr w:type="gramEnd"/>
            <w:r w:rsidRPr="00AC5993">
              <w:rPr>
                <w:rFonts w:ascii="Times New Roman" w:hAnsi="Times New Roman"/>
                <w:sz w:val="12"/>
                <w:szCs w:val="12"/>
              </w:rPr>
              <w:t>/п</w:t>
            </w:r>
          </w:p>
        </w:tc>
        <w:tc>
          <w:tcPr>
            <w:tcW w:w="3685" w:type="dxa"/>
          </w:tcPr>
          <w:p w:rsidR="00AC5993" w:rsidRPr="00AC5993" w:rsidRDefault="00AC5993" w:rsidP="00AC5993">
            <w:pPr>
              <w:tabs>
                <w:tab w:val="left" w:pos="284"/>
              </w:tabs>
              <w:rPr>
                <w:rFonts w:ascii="Times New Roman" w:hAnsi="Times New Roman"/>
                <w:sz w:val="12"/>
                <w:szCs w:val="12"/>
              </w:rPr>
            </w:pPr>
            <w:r w:rsidRPr="00AC5993">
              <w:rPr>
                <w:rFonts w:ascii="Times New Roman" w:hAnsi="Times New Roman"/>
                <w:sz w:val="12"/>
                <w:szCs w:val="12"/>
              </w:rPr>
              <w:t xml:space="preserve">Вид и наименование заимствования </w:t>
            </w:r>
          </w:p>
        </w:tc>
        <w:tc>
          <w:tcPr>
            <w:tcW w:w="1701" w:type="dxa"/>
          </w:tcPr>
          <w:p w:rsidR="00AC5993" w:rsidRPr="00AC5993" w:rsidRDefault="00AC5993" w:rsidP="00AC5993">
            <w:pPr>
              <w:tabs>
                <w:tab w:val="left" w:pos="284"/>
              </w:tabs>
              <w:rPr>
                <w:rFonts w:ascii="Times New Roman" w:hAnsi="Times New Roman"/>
                <w:sz w:val="12"/>
                <w:szCs w:val="12"/>
              </w:rPr>
            </w:pPr>
            <w:r w:rsidRPr="00AC5993">
              <w:rPr>
                <w:rFonts w:ascii="Times New Roman" w:hAnsi="Times New Roman"/>
                <w:sz w:val="12"/>
                <w:szCs w:val="12"/>
              </w:rPr>
              <w:t>Привлечение средств в 2019 году, тыс. рублей</w:t>
            </w:r>
          </w:p>
        </w:tc>
        <w:tc>
          <w:tcPr>
            <w:tcW w:w="1701" w:type="dxa"/>
          </w:tcPr>
          <w:p w:rsidR="00AC5993" w:rsidRPr="00AC5993" w:rsidRDefault="00AC5993" w:rsidP="00AC5993">
            <w:pPr>
              <w:tabs>
                <w:tab w:val="left" w:pos="284"/>
              </w:tabs>
              <w:rPr>
                <w:rFonts w:ascii="Times New Roman" w:hAnsi="Times New Roman"/>
                <w:sz w:val="12"/>
                <w:szCs w:val="12"/>
              </w:rPr>
            </w:pPr>
            <w:r w:rsidRPr="00AC5993">
              <w:rPr>
                <w:rFonts w:ascii="Times New Roman" w:hAnsi="Times New Roman"/>
                <w:sz w:val="12"/>
                <w:szCs w:val="12"/>
              </w:rPr>
              <w:t>Погашение основного долга в 2019 году, тыс. рублей</w:t>
            </w:r>
          </w:p>
        </w:tc>
      </w:tr>
      <w:tr w:rsidR="00AC5993" w:rsidRPr="00AC5993" w:rsidTr="007E70B8">
        <w:trPr>
          <w:trHeight w:val="20"/>
        </w:trPr>
        <w:tc>
          <w:tcPr>
            <w:tcW w:w="426" w:type="dxa"/>
            <w:hideMark/>
          </w:tcPr>
          <w:p w:rsidR="00AC5993" w:rsidRPr="00AC5993" w:rsidRDefault="00AC5993" w:rsidP="00AC5993">
            <w:pPr>
              <w:tabs>
                <w:tab w:val="left" w:pos="284"/>
              </w:tabs>
              <w:rPr>
                <w:rFonts w:ascii="Times New Roman" w:hAnsi="Times New Roman"/>
                <w:sz w:val="12"/>
                <w:szCs w:val="12"/>
              </w:rPr>
            </w:pPr>
            <w:r w:rsidRPr="00AC5993">
              <w:rPr>
                <w:rFonts w:ascii="Times New Roman" w:hAnsi="Times New Roman"/>
                <w:sz w:val="12"/>
                <w:szCs w:val="12"/>
              </w:rPr>
              <w:t>1.</w:t>
            </w:r>
          </w:p>
        </w:tc>
        <w:tc>
          <w:tcPr>
            <w:tcW w:w="3685" w:type="dxa"/>
            <w:hideMark/>
          </w:tcPr>
          <w:p w:rsidR="00AC5993" w:rsidRPr="00AC5993" w:rsidRDefault="00AC5993" w:rsidP="00AC5993">
            <w:pPr>
              <w:tabs>
                <w:tab w:val="left" w:pos="284"/>
              </w:tabs>
              <w:rPr>
                <w:rFonts w:ascii="Times New Roman" w:hAnsi="Times New Roman"/>
                <w:sz w:val="12"/>
                <w:szCs w:val="12"/>
              </w:rPr>
            </w:pPr>
            <w:r w:rsidRPr="00AC5993">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AC5993" w:rsidRPr="00AC5993" w:rsidRDefault="00AC5993" w:rsidP="00AC5993">
            <w:pPr>
              <w:tabs>
                <w:tab w:val="left" w:pos="284"/>
              </w:tabs>
              <w:rPr>
                <w:rFonts w:ascii="Times New Roman" w:hAnsi="Times New Roman"/>
                <w:sz w:val="12"/>
                <w:szCs w:val="12"/>
              </w:rPr>
            </w:pPr>
            <w:r w:rsidRPr="00AC5993">
              <w:rPr>
                <w:rFonts w:ascii="Times New Roman" w:hAnsi="Times New Roman"/>
                <w:sz w:val="12"/>
                <w:szCs w:val="12"/>
              </w:rPr>
              <w:t>0</w:t>
            </w:r>
          </w:p>
        </w:tc>
        <w:tc>
          <w:tcPr>
            <w:tcW w:w="1701" w:type="dxa"/>
            <w:hideMark/>
          </w:tcPr>
          <w:p w:rsidR="00AC5993" w:rsidRPr="00AC5993" w:rsidRDefault="00AC5993" w:rsidP="00AC5993">
            <w:pPr>
              <w:tabs>
                <w:tab w:val="left" w:pos="284"/>
              </w:tabs>
              <w:rPr>
                <w:rFonts w:ascii="Times New Roman" w:hAnsi="Times New Roman"/>
                <w:sz w:val="12"/>
                <w:szCs w:val="12"/>
              </w:rPr>
            </w:pPr>
            <w:r w:rsidRPr="00AC5993">
              <w:rPr>
                <w:rFonts w:ascii="Times New Roman" w:hAnsi="Times New Roman"/>
                <w:sz w:val="12"/>
                <w:szCs w:val="12"/>
              </w:rPr>
              <w:t>0</w:t>
            </w:r>
          </w:p>
        </w:tc>
      </w:tr>
    </w:tbl>
    <w:p w:rsidR="00AC5993" w:rsidRPr="00AC5993" w:rsidRDefault="00AC5993" w:rsidP="00AC5993">
      <w:pPr>
        <w:tabs>
          <w:tab w:val="left" w:pos="284"/>
        </w:tabs>
        <w:spacing w:after="0" w:line="240" w:lineRule="auto"/>
        <w:jc w:val="center"/>
        <w:rPr>
          <w:rFonts w:ascii="Times New Roman" w:eastAsia="Calibri" w:hAnsi="Times New Roman" w:cs="Times New Roman"/>
          <w:b/>
          <w:sz w:val="12"/>
          <w:szCs w:val="12"/>
        </w:rPr>
      </w:pPr>
      <w:r w:rsidRPr="00AC5993">
        <w:rPr>
          <w:rFonts w:ascii="Times New Roman" w:eastAsia="Calibri" w:hAnsi="Times New Roman" w:cs="Times New Roman"/>
          <w:b/>
          <w:sz w:val="12"/>
          <w:szCs w:val="12"/>
        </w:rPr>
        <w:t>Программа муниципальных внутренних заимствований местного бюджета  на 2020 год</w:t>
      </w:r>
    </w:p>
    <w:tbl>
      <w:tblPr>
        <w:tblStyle w:val="716"/>
        <w:tblW w:w="7513" w:type="dxa"/>
        <w:tblInd w:w="108" w:type="dxa"/>
        <w:tblLook w:val="04A0" w:firstRow="1" w:lastRow="0" w:firstColumn="1" w:lastColumn="0" w:noHBand="0" w:noVBand="1"/>
      </w:tblPr>
      <w:tblGrid>
        <w:gridCol w:w="426"/>
        <w:gridCol w:w="3685"/>
        <w:gridCol w:w="1701"/>
        <w:gridCol w:w="1701"/>
      </w:tblGrid>
      <w:tr w:rsidR="00AC5993" w:rsidRPr="00AC5993" w:rsidTr="007E70B8">
        <w:trPr>
          <w:trHeight w:val="314"/>
        </w:trPr>
        <w:tc>
          <w:tcPr>
            <w:tcW w:w="426" w:type="dxa"/>
            <w:hideMark/>
          </w:tcPr>
          <w:p w:rsidR="00AC5993" w:rsidRPr="00AC5993" w:rsidRDefault="00AC5993" w:rsidP="00AC5993">
            <w:pPr>
              <w:tabs>
                <w:tab w:val="left" w:pos="284"/>
              </w:tabs>
              <w:rPr>
                <w:rFonts w:ascii="Times New Roman" w:hAnsi="Times New Roman"/>
                <w:sz w:val="12"/>
                <w:szCs w:val="12"/>
              </w:rPr>
            </w:pPr>
            <w:r w:rsidRPr="00AC5993">
              <w:rPr>
                <w:rFonts w:ascii="Times New Roman" w:hAnsi="Times New Roman"/>
                <w:sz w:val="12"/>
                <w:szCs w:val="12"/>
              </w:rPr>
              <w:t xml:space="preserve">№ </w:t>
            </w:r>
            <w:proofErr w:type="gramStart"/>
            <w:r w:rsidRPr="00AC5993">
              <w:rPr>
                <w:rFonts w:ascii="Times New Roman" w:hAnsi="Times New Roman"/>
                <w:sz w:val="12"/>
                <w:szCs w:val="12"/>
              </w:rPr>
              <w:t>п</w:t>
            </w:r>
            <w:proofErr w:type="gramEnd"/>
            <w:r w:rsidRPr="00AC5993">
              <w:rPr>
                <w:rFonts w:ascii="Times New Roman" w:hAnsi="Times New Roman"/>
                <w:sz w:val="12"/>
                <w:szCs w:val="12"/>
              </w:rPr>
              <w:t>/п</w:t>
            </w:r>
          </w:p>
        </w:tc>
        <w:tc>
          <w:tcPr>
            <w:tcW w:w="3685" w:type="dxa"/>
          </w:tcPr>
          <w:p w:rsidR="00AC5993" w:rsidRPr="00AC5993" w:rsidRDefault="00AC5993" w:rsidP="00AC5993">
            <w:pPr>
              <w:tabs>
                <w:tab w:val="left" w:pos="284"/>
              </w:tabs>
              <w:rPr>
                <w:rFonts w:ascii="Times New Roman" w:hAnsi="Times New Roman"/>
                <w:sz w:val="12"/>
                <w:szCs w:val="12"/>
              </w:rPr>
            </w:pPr>
            <w:r w:rsidRPr="00AC5993">
              <w:rPr>
                <w:rFonts w:ascii="Times New Roman" w:hAnsi="Times New Roman"/>
                <w:sz w:val="12"/>
                <w:szCs w:val="12"/>
              </w:rPr>
              <w:t xml:space="preserve">Вид и наименование заимствования </w:t>
            </w:r>
          </w:p>
        </w:tc>
        <w:tc>
          <w:tcPr>
            <w:tcW w:w="1701" w:type="dxa"/>
          </w:tcPr>
          <w:p w:rsidR="00AC5993" w:rsidRPr="00AC5993" w:rsidRDefault="00AC5993" w:rsidP="00AC5993">
            <w:pPr>
              <w:tabs>
                <w:tab w:val="left" w:pos="284"/>
              </w:tabs>
              <w:rPr>
                <w:rFonts w:ascii="Times New Roman" w:hAnsi="Times New Roman"/>
                <w:sz w:val="12"/>
                <w:szCs w:val="12"/>
              </w:rPr>
            </w:pPr>
            <w:r w:rsidRPr="00AC5993">
              <w:rPr>
                <w:rFonts w:ascii="Times New Roman" w:hAnsi="Times New Roman"/>
                <w:sz w:val="12"/>
                <w:szCs w:val="12"/>
              </w:rPr>
              <w:t>Привлечение средств в 2020 году, тыс. рублей</w:t>
            </w:r>
          </w:p>
        </w:tc>
        <w:tc>
          <w:tcPr>
            <w:tcW w:w="1701" w:type="dxa"/>
          </w:tcPr>
          <w:p w:rsidR="00AC5993" w:rsidRPr="00AC5993" w:rsidRDefault="00AC5993" w:rsidP="00AC5993">
            <w:pPr>
              <w:tabs>
                <w:tab w:val="left" w:pos="284"/>
              </w:tabs>
              <w:rPr>
                <w:rFonts w:ascii="Times New Roman" w:hAnsi="Times New Roman"/>
                <w:sz w:val="12"/>
                <w:szCs w:val="12"/>
              </w:rPr>
            </w:pPr>
            <w:r w:rsidRPr="00AC5993">
              <w:rPr>
                <w:rFonts w:ascii="Times New Roman" w:hAnsi="Times New Roman"/>
                <w:sz w:val="12"/>
                <w:szCs w:val="12"/>
              </w:rPr>
              <w:t>Погашение основного долга в 2020 году, тыс. рублей</w:t>
            </w:r>
          </w:p>
        </w:tc>
      </w:tr>
      <w:tr w:rsidR="00AC5993" w:rsidRPr="00AC5993" w:rsidTr="007E70B8">
        <w:trPr>
          <w:trHeight w:val="20"/>
        </w:trPr>
        <w:tc>
          <w:tcPr>
            <w:tcW w:w="426" w:type="dxa"/>
            <w:hideMark/>
          </w:tcPr>
          <w:p w:rsidR="00AC5993" w:rsidRPr="00AC5993" w:rsidRDefault="00AC5993" w:rsidP="00AC5993">
            <w:pPr>
              <w:tabs>
                <w:tab w:val="left" w:pos="284"/>
              </w:tabs>
              <w:rPr>
                <w:rFonts w:ascii="Times New Roman" w:hAnsi="Times New Roman"/>
                <w:sz w:val="12"/>
                <w:szCs w:val="12"/>
              </w:rPr>
            </w:pPr>
            <w:r w:rsidRPr="00AC5993">
              <w:rPr>
                <w:rFonts w:ascii="Times New Roman" w:hAnsi="Times New Roman"/>
                <w:sz w:val="12"/>
                <w:szCs w:val="12"/>
              </w:rPr>
              <w:t>1.</w:t>
            </w:r>
          </w:p>
        </w:tc>
        <w:tc>
          <w:tcPr>
            <w:tcW w:w="3685" w:type="dxa"/>
            <w:hideMark/>
          </w:tcPr>
          <w:p w:rsidR="00AC5993" w:rsidRPr="00AC5993" w:rsidRDefault="00AC5993" w:rsidP="00AC5993">
            <w:pPr>
              <w:tabs>
                <w:tab w:val="left" w:pos="284"/>
              </w:tabs>
              <w:rPr>
                <w:rFonts w:ascii="Times New Roman" w:hAnsi="Times New Roman"/>
                <w:sz w:val="12"/>
                <w:szCs w:val="12"/>
              </w:rPr>
            </w:pPr>
            <w:r w:rsidRPr="00AC5993">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AC5993" w:rsidRPr="00AC5993" w:rsidRDefault="00AC5993" w:rsidP="00AC5993">
            <w:pPr>
              <w:tabs>
                <w:tab w:val="left" w:pos="284"/>
              </w:tabs>
              <w:rPr>
                <w:rFonts w:ascii="Times New Roman" w:hAnsi="Times New Roman"/>
                <w:sz w:val="12"/>
                <w:szCs w:val="12"/>
              </w:rPr>
            </w:pPr>
            <w:r w:rsidRPr="00AC5993">
              <w:rPr>
                <w:rFonts w:ascii="Times New Roman" w:hAnsi="Times New Roman"/>
                <w:sz w:val="12"/>
                <w:szCs w:val="12"/>
              </w:rPr>
              <w:t>0</w:t>
            </w:r>
          </w:p>
        </w:tc>
        <w:tc>
          <w:tcPr>
            <w:tcW w:w="1701" w:type="dxa"/>
            <w:hideMark/>
          </w:tcPr>
          <w:p w:rsidR="00AC5993" w:rsidRPr="00AC5993" w:rsidRDefault="00AC5993" w:rsidP="00AC5993">
            <w:pPr>
              <w:rPr>
                <w:rFonts w:ascii="Times New Roman" w:hAnsi="Times New Roman"/>
                <w:sz w:val="12"/>
                <w:szCs w:val="12"/>
              </w:rPr>
            </w:pPr>
            <w:r w:rsidRPr="00AC5993">
              <w:rPr>
                <w:rFonts w:ascii="Times New Roman" w:hAnsi="Times New Roman"/>
                <w:sz w:val="12"/>
                <w:szCs w:val="12"/>
              </w:rPr>
              <w:t>0</w:t>
            </w:r>
          </w:p>
        </w:tc>
      </w:tr>
    </w:tbl>
    <w:p w:rsidR="00AC5993" w:rsidRPr="00AC5993" w:rsidRDefault="00AC5993" w:rsidP="00AC5993">
      <w:pPr>
        <w:spacing w:after="0" w:line="240" w:lineRule="auto"/>
        <w:rPr>
          <w:rFonts w:ascii="Times New Roman" w:eastAsia="Times New Roman" w:hAnsi="Times New Roman" w:cs="Times New Roman"/>
          <w:sz w:val="12"/>
          <w:szCs w:val="12"/>
        </w:rPr>
      </w:pPr>
    </w:p>
    <w:p w:rsidR="007E70B8" w:rsidRPr="003E6DB0" w:rsidRDefault="007E70B8" w:rsidP="007E70B8">
      <w:pPr>
        <w:tabs>
          <w:tab w:val="left" w:pos="284"/>
          <w:tab w:val="left" w:pos="3828"/>
        </w:tabs>
        <w:spacing w:after="0" w:line="240" w:lineRule="auto"/>
        <w:jc w:val="center"/>
        <w:rPr>
          <w:rFonts w:ascii="Times New Roman" w:eastAsia="Calibri" w:hAnsi="Times New Roman" w:cs="Times New Roman"/>
          <w:b/>
          <w:sz w:val="12"/>
          <w:szCs w:val="12"/>
        </w:rPr>
      </w:pPr>
      <w:r w:rsidRPr="003E6DB0">
        <w:rPr>
          <w:rFonts w:ascii="Times New Roman" w:eastAsia="Calibri" w:hAnsi="Times New Roman" w:cs="Times New Roman"/>
          <w:b/>
          <w:sz w:val="12"/>
          <w:szCs w:val="12"/>
        </w:rPr>
        <w:t>СОБРАНИЕ ПРЕДСТАВИТЕЛЕЙ</w:t>
      </w:r>
    </w:p>
    <w:p w:rsidR="007E70B8" w:rsidRPr="003E6DB0" w:rsidRDefault="007E70B8" w:rsidP="007E70B8">
      <w:pPr>
        <w:tabs>
          <w:tab w:val="left" w:pos="284"/>
          <w:tab w:val="left" w:pos="3828"/>
        </w:tabs>
        <w:spacing w:after="0" w:line="240" w:lineRule="auto"/>
        <w:jc w:val="center"/>
        <w:rPr>
          <w:rFonts w:ascii="Times New Roman" w:eastAsia="Calibri" w:hAnsi="Times New Roman" w:cs="Times New Roman"/>
          <w:b/>
          <w:sz w:val="12"/>
          <w:szCs w:val="12"/>
        </w:rPr>
      </w:pPr>
      <w:r w:rsidRPr="003E6DB0">
        <w:rPr>
          <w:rFonts w:ascii="Times New Roman" w:eastAsia="Calibri" w:hAnsi="Times New Roman" w:cs="Times New Roman"/>
          <w:b/>
          <w:sz w:val="12"/>
          <w:szCs w:val="12"/>
        </w:rPr>
        <w:t>МУНИЦИПАЛЬНОГО РАЙОНА СЕРГИЕВСКИЙ</w:t>
      </w:r>
    </w:p>
    <w:p w:rsidR="007E70B8" w:rsidRPr="003E6DB0" w:rsidRDefault="007E70B8" w:rsidP="007E70B8">
      <w:pPr>
        <w:tabs>
          <w:tab w:val="left" w:pos="284"/>
        </w:tabs>
        <w:spacing w:after="0" w:line="240" w:lineRule="auto"/>
        <w:jc w:val="center"/>
        <w:rPr>
          <w:rFonts w:ascii="Times New Roman" w:eastAsia="Calibri" w:hAnsi="Times New Roman" w:cs="Times New Roman"/>
          <w:b/>
          <w:sz w:val="12"/>
          <w:szCs w:val="12"/>
        </w:rPr>
      </w:pPr>
      <w:r w:rsidRPr="003E6DB0">
        <w:rPr>
          <w:rFonts w:ascii="Times New Roman" w:eastAsia="Calibri" w:hAnsi="Times New Roman" w:cs="Times New Roman"/>
          <w:b/>
          <w:sz w:val="12"/>
          <w:szCs w:val="12"/>
        </w:rPr>
        <w:t>САМАРСКОЙ ОБЛАСТИ</w:t>
      </w:r>
    </w:p>
    <w:p w:rsidR="007E70B8" w:rsidRPr="003E6DB0" w:rsidRDefault="007E70B8" w:rsidP="007E70B8">
      <w:pPr>
        <w:tabs>
          <w:tab w:val="left" w:pos="284"/>
        </w:tabs>
        <w:spacing w:after="0" w:line="240" w:lineRule="auto"/>
        <w:jc w:val="center"/>
        <w:rPr>
          <w:rFonts w:ascii="Times New Roman" w:eastAsia="Calibri" w:hAnsi="Times New Roman" w:cs="Times New Roman"/>
          <w:sz w:val="12"/>
          <w:szCs w:val="12"/>
        </w:rPr>
      </w:pPr>
    </w:p>
    <w:p w:rsidR="007E70B8" w:rsidRPr="003E6DB0" w:rsidRDefault="007E70B8" w:rsidP="007E70B8">
      <w:pPr>
        <w:tabs>
          <w:tab w:val="left" w:pos="284"/>
        </w:tabs>
        <w:spacing w:after="0" w:line="240" w:lineRule="auto"/>
        <w:jc w:val="center"/>
        <w:rPr>
          <w:rFonts w:ascii="Times New Roman" w:eastAsia="Calibri" w:hAnsi="Times New Roman" w:cs="Times New Roman"/>
          <w:sz w:val="12"/>
          <w:szCs w:val="12"/>
        </w:rPr>
      </w:pPr>
      <w:r w:rsidRPr="003E6DB0">
        <w:rPr>
          <w:rFonts w:ascii="Times New Roman" w:eastAsia="Calibri" w:hAnsi="Times New Roman" w:cs="Times New Roman"/>
          <w:sz w:val="12"/>
          <w:szCs w:val="12"/>
        </w:rPr>
        <w:t>РЕШЕНИЕ</w:t>
      </w:r>
    </w:p>
    <w:p w:rsidR="007E70B8" w:rsidRPr="003E6DB0" w:rsidRDefault="007E70B8" w:rsidP="007E70B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25 июля</w:t>
      </w:r>
      <w:r w:rsidRPr="003E6DB0">
        <w:rPr>
          <w:rFonts w:ascii="Times New Roman" w:eastAsia="Calibri" w:hAnsi="Times New Roman" w:cs="Times New Roman"/>
          <w:sz w:val="12"/>
          <w:szCs w:val="12"/>
        </w:rPr>
        <w:t xml:space="preserve"> 2018г.                                                                                                                                                                                           </w:t>
      </w:r>
      <w:r w:rsidR="00BB71B9">
        <w:rPr>
          <w:rFonts w:ascii="Times New Roman" w:eastAsia="Calibri" w:hAnsi="Times New Roman" w:cs="Times New Roman"/>
          <w:sz w:val="12"/>
          <w:szCs w:val="12"/>
        </w:rPr>
        <w:t xml:space="preserve">                             №29</w:t>
      </w:r>
    </w:p>
    <w:p w:rsidR="007E70B8" w:rsidRPr="003E6DB0" w:rsidRDefault="007E70B8" w:rsidP="007E70B8">
      <w:pPr>
        <w:tabs>
          <w:tab w:val="left" w:pos="284"/>
        </w:tabs>
        <w:spacing w:after="0" w:line="240" w:lineRule="auto"/>
        <w:jc w:val="center"/>
        <w:rPr>
          <w:rFonts w:ascii="Times New Roman" w:eastAsia="Calibri" w:hAnsi="Times New Roman" w:cs="Times New Roman"/>
          <w:b/>
          <w:sz w:val="12"/>
          <w:szCs w:val="12"/>
        </w:rPr>
      </w:pPr>
      <w:r w:rsidRPr="003E6DB0">
        <w:rPr>
          <w:rFonts w:ascii="Times New Roman" w:eastAsia="Calibri" w:hAnsi="Times New Roman" w:cs="Times New Roman"/>
          <w:b/>
          <w:sz w:val="12"/>
          <w:szCs w:val="12"/>
        </w:rPr>
        <w:t xml:space="preserve">О внесении </w:t>
      </w:r>
      <w:r>
        <w:rPr>
          <w:rFonts w:ascii="Times New Roman" w:eastAsia="Calibri" w:hAnsi="Times New Roman" w:cs="Times New Roman"/>
          <w:b/>
          <w:sz w:val="12"/>
          <w:szCs w:val="12"/>
        </w:rPr>
        <w:t xml:space="preserve">изменений и дополнений в бюджет </w:t>
      </w:r>
      <w:r w:rsidRPr="003E6DB0">
        <w:rPr>
          <w:rFonts w:ascii="Times New Roman" w:eastAsia="Calibri" w:hAnsi="Times New Roman" w:cs="Times New Roman"/>
          <w:b/>
          <w:sz w:val="12"/>
          <w:szCs w:val="12"/>
        </w:rPr>
        <w:t xml:space="preserve"> муниципального района Сергиевский</w:t>
      </w:r>
    </w:p>
    <w:p w:rsidR="007E70B8" w:rsidRDefault="007E70B8" w:rsidP="007E70B8">
      <w:pPr>
        <w:tabs>
          <w:tab w:val="left" w:pos="284"/>
        </w:tabs>
        <w:spacing w:after="0" w:line="240" w:lineRule="auto"/>
        <w:jc w:val="center"/>
        <w:rPr>
          <w:rFonts w:ascii="Times New Roman" w:eastAsia="Calibri" w:hAnsi="Times New Roman" w:cs="Times New Roman"/>
          <w:b/>
          <w:sz w:val="12"/>
          <w:szCs w:val="12"/>
        </w:rPr>
      </w:pPr>
      <w:r w:rsidRPr="003E6DB0">
        <w:rPr>
          <w:rFonts w:ascii="Times New Roman" w:eastAsia="Calibri" w:hAnsi="Times New Roman" w:cs="Times New Roman"/>
          <w:b/>
          <w:sz w:val="12"/>
          <w:szCs w:val="12"/>
        </w:rPr>
        <w:t>на 2018 год и на плановый период 2019 и 2020 годов</w:t>
      </w:r>
    </w:p>
    <w:p w:rsidR="007E70B8" w:rsidRPr="003E6DB0" w:rsidRDefault="007E70B8" w:rsidP="007E70B8">
      <w:pPr>
        <w:tabs>
          <w:tab w:val="left" w:pos="284"/>
        </w:tabs>
        <w:spacing w:after="0" w:line="240" w:lineRule="auto"/>
        <w:jc w:val="center"/>
        <w:rPr>
          <w:rFonts w:ascii="Times New Roman" w:eastAsia="Calibri" w:hAnsi="Times New Roman" w:cs="Times New Roman"/>
          <w:sz w:val="12"/>
          <w:szCs w:val="12"/>
        </w:rPr>
      </w:pPr>
    </w:p>
    <w:p w:rsidR="00BB71B9" w:rsidRPr="00BB71B9" w:rsidRDefault="00BB71B9" w:rsidP="00BB71B9">
      <w:pPr>
        <w:tabs>
          <w:tab w:val="left" w:pos="284"/>
        </w:tabs>
        <w:spacing w:after="0" w:line="240" w:lineRule="auto"/>
        <w:ind w:firstLine="284"/>
        <w:jc w:val="both"/>
        <w:rPr>
          <w:rFonts w:ascii="Times New Roman" w:eastAsia="Calibri" w:hAnsi="Times New Roman" w:cs="Times New Roman"/>
          <w:sz w:val="12"/>
          <w:szCs w:val="12"/>
        </w:rPr>
      </w:pPr>
      <w:proofErr w:type="gramStart"/>
      <w:r w:rsidRPr="00BB71B9">
        <w:rPr>
          <w:rFonts w:ascii="Times New Roman" w:eastAsia="Calibri" w:hAnsi="Times New Roman" w:cs="Times New Roman"/>
          <w:sz w:val="12"/>
          <w:szCs w:val="12"/>
        </w:rPr>
        <w:t>Рассмотрев представленный Администрацией муниципального района Сергиевский бюджет муниципального района Сергиевский на 2018</w:t>
      </w:r>
      <w:proofErr w:type="gramEnd"/>
      <w:r w:rsidRPr="00BB71B9">
        <w:rPr>
          <w:rFonts w:ascii="Times New Roman" w:eastAsia="Calibri" w:hAnsi="Times New Roman" w:cs="Times New Roman"/>
          <w:sz w:val="12"/>
          <w:szCs w:val="12"/>
        </w:rPr>
        <w:t xml:space="preserve"> год и плановый период  2019 и  2020 годов, Собрание Представителей муниципального района Сергиевский</w:t>
      </w:r>
    </w:p>
    <w:p w:rsidR="00BB71B9" w:rsidRPr="00BB71B9" w:rsidRDefault="00BB71B9" w:rsidP="00BB71B9">
      <w:pPr>
        <w:tabs>
          <w:tab w:val="left" w:pos="284"/>
        </w:tabs>
        <w:spacing w:after="0" w:line="240" w:lineRule="auto"/>
        <w:ind w:firstLine="284"/>
        <w:jc w:val="both"/>
        <w:rPr>
          <w:rFonts w:ascii="Times New Roman" w:eastAsia="Calibri" w:hAnsi="Times New Roman" w:cs="Times New Roman"/>
          <w:b/>
          <w:sz w:val="12"/>
          <w:szCs w:val="12"/>
        </w:rPr>
      </w:pPr>
      <w:r w:rsidRPr="00BB71B9">
        <w:rPr>
          <w:rFonts w:ascii="Times New Roman" w:eastAsia="Calibri" w:hAnsi="Times New Roman" w:cs="Times New Roman"/>
          <w:b/>
          <w:sz w:val="12"/>
          <w:szCs w:val="12"/>
        </w:rPr>
        <w:t>РЕШИЛО:</w:t>
      </w:r>
    </w:p>
    <w:p w:rsidR="00BB71B9" w:rsidRPr="00BB71B9" w:rsidRDefault="00BB71B9" w:rsidP="00BB71B9">
      <w:pPr>
        <w:tabs>
          <w:tab w:val="left" w:pos="284"/>
        </w:tabs>
        <w:spacing w:after="0" w:line="240" w:lineRule="auto"/>
        <w:ind w:firstLine="284"/>
        <w:jc w:val="both"/>
        <w:rPr>
          <w:rFonts w:ascii="Times New Roman" w:eastAsia="Calibri" w:hAnsi="Times New Roman" w:cs="Times New Roman"/>
          <w:sz w:val="12"/>
          <w:szCs w:val="12"/>
        </w:rPr>
      </w:pPr>
      <w:r w:rsidRPr="00BB71B9">
        <w:rPr>
          <w:rFonts w:ascii="Times New Roman" w:eastAsia="Calibri" w:hAnsi="Times New Roman" w:cs="Times New Roman"/>
          <w:sz w:val="12"/>
          <w:szCs w:val="12"/>
        </w:rPr>
        <w:t>1. Внести в решение Собрания Представителей муниципального района Сергиевский от 27 декабря 2017 года № 49 «О бюджете муниципального района Сергиевский  на 2018 год и плановый период 2019 и 2020 годов» сл</w:t>
      </w:r>
      <w:r>
        <w:rPr>
          <w:rFonts w:ascii="Times New Roman" w:eastAsia="Calibri" w:hAnsi="Times New Roman" w:cs="Times New Roman"/>
          <w:sz w:val="12"/>
          <w:szCs w:val="12"/>
        </w:rPr>
        <w:t>едующие изменения и дополнения:</w:t>
      </w:r>
    </w:p>
    <w:p w:rsidR="00BB71B9" w:rsidRPr="00BB71B9" w:rsidRDefault="00BB71B9" w:rsidP="00BB71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B71B9">
        <w:rPr>
          <w:rFonts w:ascii="Times New Roman" w:eastAsia="Calibri" w:hAnsi="Times New Roman" w:cs="Times New Roman"/>
          <w:sz w:val="12"/>
          <w:szCs w:val="12"/>
        </w:rPr>
        <w:t>В статье 1 п.1 сумму «721 962» заменить суммой «729 239»;</w:t>
      </w:r>
    </w:p>
    <w:p w:rsidR="00BB71B9" w:rsidRPr="00BB71B9" w:rsidRDefault="00BB71B9" w:rsidP="00BB71B9">
      <w:pPr>
        <w:tabs>
          <w:tab w:val="left" w:pos="284"/>
        </w:tabs>
        <w:spacing w:after="0" w:line="240" w:lineRule="auto"/>
        <w:ind w:firstLine="284"/>
        <w:jc w:val="both"/>
        <w:rPr>
          <w:rFonts w:ascii="Times New Roman" w:eastAsia="Calibri" w:hAnsi="Times New Roman" w:cs="Times New Roman"/>
          <w:sz w:val="12"/>
          <w:szCs w:val="12"/>
        </w:rPr>
      </w:pPr>
      <w:r w:rsidRPr="00BB71B9">
        <w:rPr>
          <w:rFonts w:ascii="Times New Roman" w:eastAsia="Calibri" w:hAnsi="Times New Roman" w:cs="Times New Roman"/>
          <w:sz w:val="12"/>
          <w:szCs w:val="12"/>
        </w:rPr>
        <w:lastRenderedPageBreak/>
        <w:t>сумму «774 923» заменить суммой «781 333»;</w:t>
      </w:r>
    </w:p>
    <w:p w:rsidR="00BB71B9" w:rsidRPr="00BB71B9" w:rsidRDefault="00BB71B9" w:rsidP="00BB71B9">
      <w:pPr>
        <w:tabs>
          <w:tab w:val="left" w:pos="284"/>
        </w:tabs>
        <w:spacing w:after="0" w:line="240" w:lineRule="auto"/>
        <w:ind w:firstLine="284"/>
        <w:jc w:val="both"/>
        <w:rPr>
          <w:rFonts w:ascii="Times New Roman" w:eastAsia="Calibri" w:hAnsi="Times New Roman" w:cs="Times New Roman"/>
          <w:sz w:val="12"/>
          <w:szCs w:val="12"/>
        </w:rPr>
      </w:pPr>
      <w:r w:rsidRPr="00BB71B9">
        <w:rPr>
          <w:rFonts w:ascii="Times New Roman" w:eastAsia="Calibri" w:hAnsi="Times New Roman" w:cs="Times New Roman"/>
          <w:sz w:val="12"/>
          <w:szCs w:val="12"/>
        </w:rPr>
        <w:t>сумму «52 961» заменить суммой «52 094».</w:t>
      </w:r>
    </w:p>
    <w:p w:rsidR="00BB71B9" w:rsidRPr="00BB71B9" w:rsidRDefault="00BB71B9" w:rsidP="00BB71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B71B9">
        <w:rPr>
          <w:rFonts w:ascii="Times New Roman" w:eastAsia="Calibri" w:hAnsi="Times New Roman" w:cs="Times New Roman"/>
          <w:sz w:val="12"/>
          <w:szCs w:val="12"/>
        </w:rPr>
        <w:t>В статье 4 п.1 сумму «411 287» заменить суммой «416 681»;</w:t>
      </w:r>
    </w:p>
    <w:p w:rsidR="00BB71B9" w:rsidRPr="00BB71B9" w:rsidRDefault="00BB71B9" w:rsidP="00BB71B9">
      <w:pPr>
        <w:tabs>
          <w:tab w:val="left" w:pos="284"/>
        </w:tabs>
        <w:spacing w:after="0" w:line="240" w:lineRule="auto"/>
        <w:ind w:firstLine="284"/>
        <w:jc w:val="both"/>
        <w:rPr>
          <w:rFonts w:ascii="Times New Roman" w:eastAsia="Calibri" w:hAnsi="Times New Roman" w:cs="Times New Roman"/>
          <w:sz w:val="12"/>
          <w:szCs w:val="12"/>
        </w:rPr>
      </w:pPr>
      <w:r w:rsidRPr="00BB71B9">
        <w:rPr>
          <w:rFonts w:ascii="Times New Roman" w:eastAsia="Calibri" w:hAnsi="Times New Roman" w:cs="Times New Roman"/>
          <w:sz w:val="12"/>
          <w:szCs w:val="12"/>
        </w:rPr>
        <w:t>сумму «228 850» заменить суммой «234 244»;</w:t>
      </w:r>
    </w:p>
    <w:p w:rsidR="00BB71B9" w:rsidRPr="00BB71B9" w:rsidRDefault="00BB71B9" w:rsidP="00BB71B9">
      <w:pPr>
        <w:tabs>
          <w:tab w:val="left" w:pos="284"/>
        </w:tabs>
        <w:spacing w:after="0" w:line="240" w:lineRule="auto"/>
        <w:ind w:firstLine="284"/>
        <w:jc w:val="both"/>
        <w:rPr>
          <w:rFonts w:ascii="Times New Roman" w:eastAsia="Calibri" w:hAnsi="Times New Roman" w:cs="Times New Roman"/>
          <w:sz w:val="12"/>
          <w:szCs w:val="12"/>
        </w:rPr>
      </w:pPr>
      <w:r w:rsidRPr="00BB71B9">
        <w:rPr>
          <w:rFonts w:ascii="Times New Roman" w:eastAsia="Calibri" w:hAnsi="Times New Roman" w:cs="Times New Roman"/>
          <w:sz w:val="12"/>
          <w:szCs w:val="12"/>
        </w:rPr>
        <w:t>6) В статье 18 п.1 в 2018 году сумму «88 090» заменить суммой «87 330»;</w:t>
      </w:r>
    </w:p>
    <w:p w:rsidR="00BB71B9" w:rsidRPr="00BB71B9" w:rsidRDefault="00BB71B9" w:rsidP="00BB71B9">
      <w:pPr>
        <w:tabs>
          <w:tab w:val="left" w:pos="284"/>
        </w:tabs>
        <w:spacing w:after="0" w:line="240" w:lineRule="auto"/>
        <w:ind w:firstLine="284"/>
        <w:jc w:val="both"/>
        <w:rPr>
          <w:rFonts w:ascii="Times New Roman" w:eastAsia="Calibri" w:hAnsi="Times New Roman" w:cs="Times New Roman"/>
          <w:sz w:val="12"/>
          <w:szCs w:val="12"/>
        </w:rPr>
      </w:pPr>
      <w:r w:rsidRPr="00BB71B9">
        <w:rPr>
          <w:rFonts w:ascii="Times New Roman" w:eastAsia="Calibri" w:hAnsi="Times New Roman" w:cs="Times New Roman"/>
          <w:sz w:val="12"/>
          <w:szCs w:val="12"/>
        </w:rPr>
        <w:t>в 2019 году сумму «154 353» заменить суммой «152 833»;</w:t>
      </w:r>
    </w:p>
    <w:p w:rsidR="00BB71B9" w:rsidRPr="00BB71B9" w:rsidRDefault="00BB71B9" w:rsidP="00BB71B9">
      <w:pPr>
        <w:tabs>
          <w:tab w:val="left" w:pos="284"/>
        </w:tabs>
        <w:spacing w:after="0" w:line="240" w:lineRule="auto"/>
        <w:ind w:firstLine="284"/>
        <w:jc w:val="both"/>
        <w:rPr>
          <w:rFonts w:ascii="Times New Roman" w:eastAsia="Calibri" w:hAnsi="Times New Roman" w:cs="Times New Roman"/>
          <w:sz w:val="12"/>
          <w:szCs w:val="12"/>
        </w:rPr>
      </w:pPr>
      <w:r w:rsidRPr="00BB71B9">
        <w:rPr>
          <w:rFonts w:ascii="Times New Roman" w:eastAsia="Calibri" w:hAnsi="Times New Roman" w:cs="Times New Roman"/>
          <w:sz w:val="12"/>
          <w:szCs w:val="12"/>
        </w:rPr>
        <w:t>в 2020 году сумму «161 519» заменить суммой «159 239».</w:t>
      </w:r>
    </w:p>
    <w:p w:rsidR="00BB71B9" w:rsidRPr="00BB71B9" w:rsidRDefault="00BB71B9" w:rsidP="00BB71B9">
      <w:pPr>
        <w:tabs>
          <w:tab w:val="left" w:pos="284"/>
        </w:tabs>
        <w:spacing w:after="0" w:line="240" w:lineRule="auto"/>
        <w:ind w:firstLine="284"/>
        <w:jc w:val="both"/>
        <w:rPr>
          <w:rFonts w:ascii="Times New Roman" w:eastAsia="Calibri" w:hAnsi="Times New Roman" w:cs="Times New Roman"/>
          <w:sz w:val="12"/>
          <w:szCs w:val="12"/>
        </w:rPr>
      </w:pPr>
      <w:r w:rsidRPr="00BB71B9">
        <w:rPr>
          <w:rFonts w:ascii="Times New Roman" w:eastAsia="Calibri" w:hAnsi="Times New Roman" w:cs="Times New Roman"/>
          <w:sz w:val="12"/>
          <w:szCs w:val="12"/>
        </w:rPr>
        <w:t>п.2 на 01 января 2019 года сумму «80 760» заменить суммой «80 000»;</w:t>
      </w:r>
    </w:p>
    <w:p w:rsidR="00BB71B9" w:rsidRPr="00BB71B9" w:rsidRDefault="00BB71B9" w:rsidP="00BB71B9">
      <w:pPr>
        <w:tabs>
          <w:tab w:val="left" w:pos="284"/>
        </w:tabs>
        <w:spacing w:after="0" w:line="240" w:lineRule="auto"/>
        <w:ind w:firstLine="284"/>
        <w:jc w:val="both"/>
        <w:rPr>
          <w:rFonts w:ascii="Times New Roman" w:eastAsia="Calibri" w:hAnsi="Times New Roman" w:cs="Times New Roman"/>
          <w:sz w:val="12"/>
          <w:szCs w:val="12"/>
        </w:rPr>
      </w:pPr>
      <w:r w:rsidRPr="00BB71B9">
        <w:rPr>
          <w:rFonts w:ascii="Times New Roman" w:eastAsia="Calibri" w:hAnsi="Times New Roman" w:cs="Times New Roman"/>
          <w:sz w:val="12"/>
          <w:szCs w:val="12"/>
        </w:rPr>
        <w:t>на 01 января 2020 года сумму «80 760» заменить суммой «80 000»;</w:t>
      </w:r>
    </w:p>
    <w:p w:rsidR="00BB71B9" w:rsidRPr="00BB71B9" w:rsidRDefault="00BB71B9" w:rsidP="00BB71B9">
      <w:pPr>
        <w:tabs>
          <w:tab w:val="left" w:pos="284"/>
        </w:tabs>
        <w:spacing w:after="0" w:line="240" w:lineRule="auto"/>
        <w:ind w:firstLine="284"/>
        <w:jc w:val="both"/>
        <w:rPr>
          <w:rFonts w:ascii="Times New Roman" w:eastAsia="Calibri" w:hAnsi="Times New Roman" w:cs="Times New Roman"/>
          <w:sz w:val="12"/>
          <w:szCs w:val="12"/>
        </w:rPr>
      </w:pPr>
      <w:r w:rsidRPr="00BB71B9">
        <w:rPr>
          <w:rFonts w:ascii="Times New Roman" w:eastAsia="Calibri" w:hAnsi="Times New Roman" w:cs="Times New Roman"/>
          <w:sz w:val="12"/>
          <w:szCs w:val="12"/>
        </w:rPr>
        <w:t>на 01 января 2021 года сумму «80 760»  заменить суммой «80 000».</w:t>
      </w:r>
    </w:p>
    <w:p w:rsidR="00BB71B9" w:rsidRPr="00BB71B9" w:rsidRDefault="00BB71B9" w:rsidP="00BB71B9">
      <w:pPr>
        <w:tabs>
          <w:tab w:val="left" w:pos="284"/>
        </w:tabs>
        <w:spacing w:after="0" w:line="240" w:lineRule="auto"/>
        <w:ind w:firstLine="284"/>
        <w:jc w:val="both"/>
        <w:rPr>
          <w:rFonts w:ascii="Times New Roman" w:eastAsia="Calibri" w:hAnsi="Times New Roman" w:cs="Times New Roman"/>
          <w:sz w:val="12"/>
          <w:szCs w:val="12"/>
        </w:rPr>
      </w:pPr>
      <w:r w:rsidRPr="00BB71B9">
        <w:rPr>
          <w:rFonts w:ascii="Times New Roman" w:eastAsia="Calibri" w:hAnsi="Times New Roman" w:cs="Times New Roman"/>
          <w:sz w:val="12"/>
          <w:szCs w:val="12"/>
        </w:rPr>
        <w:t>7) Приложения № 4,6,10,11,12 изложить в новой редакции (прилагаются).</w:t>
      </w:r>
    </w:p>
    <w:p w:rsidR="00BB71B9" w:rsidRPr="00BB71B9" w:rsidRDefault="00BB71B9" w:rsidP="00BB71B9">
      <w:pPr>
        <w:tabs>
          <w:tab w:val="left" w:pos="284"/>
        </w:tabs>
        <w:spacing w:after="0" w:line="240" w:lineRule="auto"/>
        <w:ind w:firstLine="284"/>
        <w:jc w:val="both"/>
        <w:rPr>
          <w:rFonts w:ascii="Times New Roman" w:eastAsia="Calibri" w:hAnsi="Times New Roman" w:cs="Times New Roman"/>
          <w:sz w:val="12"/>
          <w:szCs w:val="12"/>
        </w:rPr>
      </w:pPr>
      <w:r w:rsidRPr="00BB71B9">
        <w:rPr>
          <w:rFonts w:ascii="Times New Roman" w:eastAsia="Calibri" w:hAnsi="Times New Roman" w:cs="Times New Roman"/>
          <w:sz w:val="12"/>
          <w:szCs w:val="12"/>
        </w:rPr>
        <w:t>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BB71B9" w:rsidRPr="00BB71B9" w:rsidRDefault="00BB71B9" w:rsidP="00BB71B9">
      <w:pPr>
        <w:tabs>
          <w:tab w:val="left" w:pos="284"/>
        </w:tabs>
        <w:spacing w:after="0" w:line="240" w:lineRule="auto"/>
        <w:ind w:firstLine="284"/>
        <w:jc w:val="both"/>
        <w:rPr>
          <w:rFonts w:ascii="Times New Roman" w:eastAsia="Calibri" w:hAnsi="Times New Roman" w:cs="Times New Roman"/>
          <w:sz w:val="12"/>
          <w:szCs w:val="12"/>
        </w:rPr>
      </w:pPr>
      <w:r w:rsidRPr="00BB71B9">
        <w:rPr>
          <w:rFonts w:ascii="Times New Roman" w:eastAsia="Calibri" w:hAnsi="Times New Roman" w:cs="Times New Roman"/>
          <w:sz w:val="12"/>
          <w:szCs w:val="12"/>
        </w:rPr>
        <w:t xml:space="preserve">3. Настоящее решение вступает в силу с момента </w:t>
      </w:r>
      <w:r>
        <w:rPr>
          <w:rFonts w:ascii="Times New Roman" w:eastAsia="Calibri" w:hAnsi="Times New Roman" w:cs="Times New Roman"/>
          <w:sz w:val="12"/>
          <w:szCs w:val="12"/>
        </w:rPr>
        <w:t>его официального опубликования.</w:t>
      </w:r>
    </w:p>
    <w:p w:rsidR="00BB71B9" w:rsidRPr="00BB71B9" w:rsidRDefault="00BB71B9" w:rsidP="00BB71B9">
      <w:pPr>
        <w:tabs>
          <w:tab w:val="left" w:pos="284"/>
        </w:tabs>
        <w:spacing w:after="0" w:line="240" w:lineRule="auto"/>
        <w:jc w:val="right"/>
        <w:rPr>
          <w:rFonts w:ascii="Times New Roman" w:eastAsia="Calibri" w:hAnsi="Times New Roman" w:cs="Times New Roman"/>
          <w:sz w:val="12"/>
          <w:szCs w:val="12"/>
        </w:rPr>
      </w:pPr>
      <w:r w:rsidRPr="00BB71B9">
        <w:rPr>
          <w:rFonts w:ascii="Times New Roman" w:eastAsia="Calibri" w:hAnsi="Times New Roman" w:cs="Times New Roman"/>
          <w:sz w:val="12"/>
          <w:szCs w:val="12"/>
        </w:rPr>
        <w:t>Глава муниципального района</w:t>
      </w:r>
    </w:p>
    <w:p w:rsidR="00BB71B9" w:rsidRDefault="00BB71B9" w:rsidP="00BB71B9">
      <w:pPr>
        <w:tabs>
          <w:tab w:val="left" w:pos="284"/>
        </w:tabs>
        <w:spacing w:after="0" w:line="240" w:lineRule="auto"/>
        <w:jc w:val="right"/>
        <w:rPr>
          <w:rFonts w:ascii="Times New Roman" w:eastAsia="Calibri" w:hAnsi="Times New Roman" w:cs="Times New Roman"/>
          <w:sz w:val="12"/>
          <w:szCs w:val="12"/>
        </w:rPr>
      </w:pPr>
      <w:r w:rsidRPr="00BB71B9">
        <w:rPr>
          <w:rFonts w:ascii="Times New Roman" w:eastAsia="Calibri" w:hAnsi="Times New Roman" w:cs="Times New Roman"/>
          <w:sz w:val="12"/>
          <w:szCs w:val="12"/>
        </w:rPr>
        <w:t>Сергиевский</w:t>
      </w:r>
    </w:p>
    <w:p w:rsidR="00BB71B9" w:rsidRPr="00BB71B9" w:rsidRDefault="00BB71B9" w:rsidP="00BB71B9">
      <w:pPr>
        <w:tabs>
          <w:tab w:val="left" w:pos="284"/>
        </w:tabs>
        <w:spacing w:after="0" w:line="240" w:lineRule="auto"/>
        <w:jc w:val="right"/>
        <w:rPr>
          <w:rFonts w:ascii="Times New Roman" w:eastAsia="Calibri" w:hAnsi="Times New Roman" w:cs="Times New Roman"/>
          <w:sz w:val="12"/>
          <w:szCs w:val="12"/>
        </w:rPr>
      </w:pPr>
      <w:r w:rsidRPr="00BB71B9">
        <w:rPr>
          <w:rFonts w:ascii="Times New Roman" w:eastAsia="Calibri" w:hAnsi="Times New Roman" w:cs="Times New Roman"/>
          <w:sz w:val="12"/>
          <w:szCs w:val="12"/>
        </w:rPr>
        <w:t>А.А. Веселов</w:t>
      </w:r>
    </w:p>
    <w:p w:rsidR="00BB71B9" w:rsidRPr="00BB71B9" w:rsidRDefault="00BB71B9" w:rsidP="00BB71B9">
      <w:pPr>
        <w:tabs>
          <w:tab w:val="left" w:pos="284"/>
        </w:tabs>
        <w:spacing w:after="0" w:line="240" w:lineRule="auto"/>
        <w:jc w:val="right"/>
        <w:rPr>
          <w:rFonts w:ascii="Times New Roman" w:eastAsia="Calibri" w:hAnsi="Times New Roman" w:cs="Times New Roman"/>
          <w:sz w:val="12"/>
          <w:szCs w:val="12"/>
        </w:rPr>
      </w:pPr>
    </w:p>
    <w:p w:rsidR="00BB71B9" w:rsidRPr="00BB71B9" w:rsidRDefault="00BB71B9" w:rsidP="00BB71B9">
      <w:pPr>
        <w:tabs>
          <w:tab w:val="left" w:pos="284"/>
        </w:tabs>
        <w:spacing w:after="0" w:line="240" w:lineRule="auto"/>
        <w:jc w:val="right"/>
        <w:rPr>
          <w:rFonts w:ascii="Times New Roman" w:eastAsia="Calibri" w:hAnsi="Times New Roman" w:cs="Times New Roman"/>
          <w:sz w:val="12"/>
          <w:szCs w:val="12"/>
        </w:rPr>
      </w:pPr>
      <w:r w:rsidRPr="00BB71B9">
        <w:rPr>
          <w:rFonts w:ascii="Times New Roman" w:eastAsia="Calibri" w:hAnsi="Times New Roman" w:cs="Times New Roman"/>
          <w:sz w:val="12"/>
          <w:szCs w:val="12"/>
        </w:rPr>
        <w:t>Председатель Собрания представителей</w:t>
      </w:r>
    </w:p>
    <w:p w:rsidR="00BB71B9" w:rsidRDefault="00BB71B9" w:rsidP="00BB71B9">
      <w:pPr>
        <w:tabs>
          <w:tab w:val="left" w:pos="284"/>
        </w:tabs>
        <w:spacing w:after="0" w:line="240" w:lineRule="auto"/>
        <w:jc w:val="right"/>
        <w:rPr>
          <w:rFonts w:ascii="Times New Roman" w:eastAsia="Calibri" w:hAnsi="Times New Roman" w:cs="Times New Roman"/>
          <w:sz w:val="12"/>
          <w:szCs w:val="12"/>
        </w:rPr>
      </w:pPr>
      <w:r w:rsidRPr="00BB71B9">
        <w:rPr>
          <w:rFonts w:ascii="Times New Roman" w:eastAsia="Calibri" w:hAnsi="Times New Roman" w:cs="Times New Roman"/>
          <w:sz w:val="12"/>
          <w:szCs w:val="12"/>
        </w:rPr>
        <w:t>муниципального района Сергиевский</w:t>
      </w:r>
    </w:p>
    <w:p w:rsidR="00384BFC" w:rsidRDefault="00BB71B9" w:rsidP="00BB71B9">
      <w:pPr>
        <w:tabs>
          <w:tab w:val="left" w:pos="284"/>
        </w:tabs>
        <w:spacing w:after="0" w:line="240" w:lineRule="auto"/>
        <w:jc w:val="right"/>
        <w:rPr>
          <w:rFonts w:ascii="Times New Roman" w:eastAsia="Calibri" w:hAnsi="Times New Roman" w:cs="Times New Roman"/>
          <w:sz w:val="12"/>
          <w:szCs w:val="12"/>
        </w:rPr>
      </w:pPr>
      <w:r w:rsidRPr="00BB71B9">
        <w:rPr>
          <w:rFonts w:ascii="Times New Roman" w:eastAsia="Calibri" w:hAnsi="Times New Roman" w:cs="Times New Roman"/>
          <w:sz w:val="12"/>
          <w:szCs w:val="12"/>
        </w:rPr>
        <w:t xml:space="preserve">Ю.В. </w:t>
      </w:r>
      <w:proofErr w:type="spellStart"/>
      <w:r w:rsidRPr="00BB71B9">
        <w:rPr>
          <w:rFonts w:ascii="Times New Roman" w:eastAsia="Calibri" w:hAnsi="Times New Roman" w:cs="Times New Roman"/>
          <w:sz w:val="12"/>
          <w:szCs w:val="12"/>
        </w:rPr>
        <w:t>Анцинов</w:t>
      </w:r>
      <w:proofErr w:type="spellEnd"/>
    </w:p>
    <w:p w:rsidR="00BB71B9" w:rsidRDefault="00BB71B9" w:rsidP="00BB71B9">
      <w:pPr>
        <w:tabs>
          <w:tab w:val="left" w:pos="284"/>
        </w:tabs>
        <w:spacing w:after="0" w:line="240" w:lineRule="auto"/>
        <w:jc w:val="right"/>
        <w:rPr>
          <w:rFonts w:ascii="Times New Roman" w:eastAsia="Calibri" w:hAnsi="Times New Roman" w:cs="Times New Roman"/>
          <w:sz w:val="12"/>
          <w:szCs w:val="12"/>
        </w:rPr>
      </w:pPr>
    </w:p>
    <w:p w:rsidR="00BB71B9" w:rsidRPr="003D336B" w:rsidRDefault="00BB71B9" w:rsidP="00BB71B9">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BB71B9" w:rsidRDefault="00BB71B9" w:rsidP="00BB71B9">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BB71B9" w:rsidRDefault="00BB71B9" w:rsidP="00BB71B9">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BB71B9" w:rsidRPr="003D336B" w:rsidRDefault="00BB71B9" w:rsidP="00BB71B9">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BB71B9" w:rsidRDefault="00BB71B9" w:rsidP="00BB71B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№29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BB71B9" w:rsidRPr="0080390D" w:rsidRDefault="00BB71B9" w:rsidP="00BB71B9">
      <w:pPr>
        <w:tabs>
          <w:tab w:val="left" w:pos="284"/>
        </w:tabs>
        <w:spacing w:after="0" w:line="240" w:lineRule="auto"/>
        <w:jc w:val="center"/>
        <w:rPr>
          <w:rFonts w:ascii="Times New Roman" w:eastAsia="Calibri" w:hAnsi="Times New Roman" w:cs="Times New Roman"/>
          <w:b/>
          <w:sz w:val="12"/>
          <w:szCs w:val="12"/>
        </w:rPr>
      </w:pPr>
      <w:r w:rsidRPr="0080390D">
        <w:rPr>
          <w:rFonts w:ascii="Times New Roman" w:eastAsia="Calibri" w:hAnsi="Times New Roman" w:cs="Times New Roman"/>
          <w:b/>
          <w:sz w:val="12"/>
          <w:szCs w:val="12"/>
        </w:rPr>
        <w:t>Ведомственная структура расходов бюджета муниципального района Сергиевский</w:t>
      </w:r>
      <w:r>
        <w:rPr>
          <w:rFonts w:ascii="Times New Roman" w:eastAsia="Calibri" w:hAnsi="Times New Roman" w:cs="Times New Roman"/>
          <w:b/>
          <w:sz w:val="12"/>
          <w:szCs w:val="12"/>
        </w:rPr>
        <w:t xml:space="preserve"> на 2018 год</w:t>
      </w:r>
    </w:p>
    <w:p w:rsidR="00BB71B9" w:rsidRPr="0080390D" w:rsidRDefault="00BB71B9" w:rsidP="00BB71B9">
      <w:pPr>
        <w:tabs>
          <w:tab w:val="left" w:pos="284"/>
        </w:tabs>
        <w:spacing w:after="0" w:line="240" w:lineRule="auto"/>
        <w:jc w:val="right"/>
        <w:rPr>
          <w:rFonts w:ascii="Times New Roman" w:eastAsia="Calibri" w:hAnsi="Times New Roman" w:cs="Times New Roman"/>
          <w:sz w:val="12"/>
          <w:szCs w:val="12"/>
        </w:rPr>
      </w:pPr>
      <w:r w:rsidRPr="0080390D">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2859"/>
        <w:gridCol w:w="523"/>
        <w:gridCol w:w="336"/>
        <w:gridCol w:w="370"/>
        <w:gridCol w:w="336"/>
        <w:gridCol w:w="276"/>
        <w:gridCol w:w="336"/>
        <w:gridCol w:w="634"/>
        <w:gridCol w:w="426"/>
        <w:gridCol w:w="595"/>
        <w:gridCol w:w="857"/>
      </w:tblGrid>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КВСР</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proofErr w:type="spellStart"/>
            <w:r w:rsidRPr="00BB71B9">
              <w:rPr>
                <w:rFonts w:ascii="Times New Roman" w:eastAsia="Calibri" w:hAnsi="Times New Roman" w:cs="Times New Roman"/>
                <w:bCs/>
                <w:sz w:val="12"/>
                <w:szCs w:val="12"/>
              </w:rPr>
              <w:t>Рз</w:t>
            </w:r>
            <w:proofErr w:type="spellEnd"/>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proofErr w:type="gramStart"/>
            <w:r w:rsidRPr="00BB71B9">
              <w:rPr>
                <w:rFonts w:ascii="Times New Roman" w:eastAsia="Calibri" w:hAnsi="Times New Roman" w:cs="Times New Roman"/>
                <w:bCs/>
                <w:sz w:val="12"/>
                <w:szCs w:val="12"/>
              </w:rPr>
              <w:t>ПР</w:t>
            </w:r>
            <w:proofErr w:type="gramEnd"/>
          </w:p>
        </w:tc>
        <w:tc>
          <w:tcPr>
            <w:tcW w:w="1582" w:type="dxa"/>
            <w:gridSpan w:val="4"/>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ЦСР</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ВР</w:t>
            </w:r>
          </w:p>
        </w:tc>
        <w:tc>
          <w:tcPr>
            <w:tcW w:w="595"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Сумма</w:t>
            </w:r>
          </w:p>
        </w:tc>
        <w:tc>
          <w:tcPr>
            <w:tcW w:w="857" w:type="dxa"/>
            <w:hideMark/>
          </w:tcPr>
          <w:p w:rsidR="00BB71B9" w:rsidRPr="00BB71B9" w:rsidRDefault="00BB71B9" w:rsidP="00BB71B9">
            <w:pPr>
              <w:tabs>
                <w:tab w:val="left" w:pos="284"/>
              </w:tabs>
              <w:rPr>
                <w:rFonts w:ascii="Times New Roman" w:eastAsia="Calibri" w:hAnsi="Times New Roman" w:cs="Times New Roman"/>
                <w:bCs/>
                <w:sz w:val="10"/>
                <w:szCs w:val="10"/>
              </w:rPr>
            </w:pPr>
            <w:r w:rsidRPr="00BB71B9">
              <w:rPr>
                <w:rFonts w:ascii="Times New Roman" w:eastAsia="Calibri" w:hAnsi="Times New Roman" w:cs="Times New Roman"/>
                <w:bCs/>
                <w:sz w:val="10"/>
                <w:szCs w:val="10"/>
              </w:rPr>
              <w:t xml:space="preserve">в </w:t>
            </w:r>
            <w:proofErr w:type="spellStart"/>
            <w:r w:rsidRPr="00BB71B9">
              <w:rPr>
                <w:rFonts w:ascii="Times New Roman" w:eastAsia="Calibri" w:hAnsi="Times New Roman" w:cs="Times New Roman"/>
                <w:bCs/>
                <w:sz w:val="10"/>
                <w:szCs w:val="10"/>
              </w:rPr>
              <w:t>т.ч</w:t>
            </w:r>
            <w:proofErr w:type="spellEnd"/>
            <w:r w:rsidRPr="00BB71B9">
              <w:rPr>
                <w:rFonts w:ascii="Times New Roman" w:eastAsia="Calibri" w:hAnsi="Times New Roman" w:cs="Times New Roman"/>
                <w:bCs/>
                <w:sz w:val="10"/>
                <w:szCs w:val="10"/>
              </w:rPr>
              <w:t>. за счет безвозмездных поступлений</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Собрание Представителей муниципального района Сергиевский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600</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1 577</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600</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1 577</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600</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99</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1 577</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600</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99</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120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1 417</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600</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99</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160</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 </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 </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 </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 </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 </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 </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560 659</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235 796</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02</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1 442</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02</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1 442</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02</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120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1 442</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30 979</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30 979</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120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29 793</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1 145</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Уплата налогов, сборов и иных платежей</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850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41</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Судебная система</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05</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183</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183</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05</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08</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183</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183</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 xml:space="preserve">Иные закупки товаров, работ и услуг для обеспечения государственных (муниципальных) </w:t>
            </w:r>
            <w:r w:rsidRPr="00BB71B9">
              <w:rPr>
                <w:rFonts w:ascii="Times New Roman" w:eastAsia="Calibri" w:hAnsi="Times New Roman" w:cs="Times New Roman"/>
                <w:sz w:val="12"/>
                <w:szCs w:val="12"/>
              </w:rPr>
              <w:lastRenderedPageBreak/>
              <w:t>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05</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08</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183</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183</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Другие общегосударственные вопросы</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58 207</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438</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15</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5 745</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15</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3 190</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автономным учреждениям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15</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620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2 555</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Подпрограмма "Организация планирования и исполнения консолидированного бюджета муниципального района Сергиевский"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18</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3</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5 614</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17</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Расходы на выплаты персоналу казенных учреждений</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18</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110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5 019</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17</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18</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595</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Расходы на выплаты персоналу казенных учреждений</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19</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110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9 954</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19</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2 005</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Уплата налогов, сборов и иных платежей</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19</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850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10</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203</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203</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203</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203</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Повышение эффективности местного самоуправления, взаимодействия гражданского общества с органами муниципальной власти</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4 132</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4 032</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Исполнение судебных актов</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830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100</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Взаимодействие с общественными организациями</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04</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5 140</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Расходы на выплаты персоналу казенных учреждений</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110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3 565</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1 575</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Предоставление государственных и муниципальных услуг</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05</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9 467</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67</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бюджетным учреждениям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05</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610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9 467</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67</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Хозяйственная деятельность учреждений муниципальной собственности, содержание их зданий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06</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15 937</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151</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автономным учреждениям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06</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620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15 937</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151</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09</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7 743</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Муниципальная программа "Профилактика терроризма и экстремизма в муниципальном районе Сергиевский Самарской области"</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09</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11</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600</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автономным учреждениям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09</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11</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620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600</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BB71B9">
              <w:rPr>
                <w:rFonts w:ascii="Times New Roman" w:eastAsia="Calibri" w:hAnsi="Times New Roman" w:cs="Times New Roman"/>
                <w:bCs/>
                <w:sz w:val="12"/>
                <w:szCs w:val="12"/>
              </w:rPr>
              <w:t>м.р</w:t>
            </w:r>
            <w:proofErr w:type="spellEnd"/>
            <w:r w:rsidRPr="00BB71B9">
              <w:rPr>
                <w:rFonts w:ascii="Times New Roman" w:eastAsia="Calibri" w:hAnsi="Times New Roman" w:cs="Times New Roman"/>
                <w:bCs/>
                <w:sz w:val="12"/>
                <w:szCs w:val="12"/>
              </w:rPr>
              <w:t>. Сергиевский"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09</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20</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560</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09</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20</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560</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Мероприятия по повышению уровня противопожарной защиты, гражданской обороны, защиты населения и территорий от чрезвычайных ситуаций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09</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20</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3 871</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автономным учреждениям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09</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20</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620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3 871</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xml:space="preserve">Муниципальная программа "Профилактика геморрагической лихорадки с почечным синдромом на территории муниципального района </w:t>
            </w:r>
            <w:r w:rsidRPr="00BB71B9">
              <w:rPr>
                <w:rFonts w:ascii="Times New Roman" w:eastAsia="Calibri" w:hAnsi="Times New Roman" w:cs="Times New Roman"/>
                <w:bCs/>
                <w:sz w:val="12"/>
                <w:szCs w:val="12"/>
              </w:rPr>
              <w:lastRenderedPageBreak/>
              <w:t>Сергиевский"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lastRenderedPageBreak/>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09</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22</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1 030</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09</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22</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15</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бюджетным учреждениям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09</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22</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610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30</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автономным учреждениям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09</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22</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620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985</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09</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99</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1 682</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09</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99</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1 682</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1 597</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798</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Профилактика правонарушений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500</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500</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1 042</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798</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120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1 036</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792</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Мероприятия по профилактике наркомании</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30</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55</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30</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55</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Сельское хозяйство и рыболовство</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04</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05</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8 922</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8 208</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04</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05</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05</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198</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05</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05</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198</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04</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05</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3 802</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3 286</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Расходы на выплаты персоналу казенных учреждений</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05</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110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3 176</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3 169</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05</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612</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117</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Уплата налогов, сборов и иных платежей</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05</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850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14</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proofErr w:type="gramStart"/>
            <w:r w:rsidRPr="00BB71B9">
              <w:rPr>
                <w:rFonts w:ascii="Times New Roman" w:eastAsia="Calibri" w:hAnsi="Times New Roman" w:cs="Times New Roman"/>
                <w:bCs/>
                <w:sz w:val="12"/>
                <w:szCs w:val="12"/>
              </w:rPr>
              <w:t>Муниципальная</w:t>
            </w:r>
            <w:proofErr w:type="gramEnd"/>
            <w:r w:rsidRPr="00BB71B9">
              <w:rPr>
                <w:rFonts w:ascii="Times New Roman" w:eastAsia="Calibri" w:hAnsi="Times New Roman" w:cs="Times New Roman"/>
                <w:bCs/>
                <w:sz w:val="12"/>
                <w:szCs w:val="12"/>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04</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05</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36</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4 922</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4 922</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05</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36</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810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4 922</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4 922</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Транспорт</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04</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08</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2 250</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xml:space="preserve">Обеспечение пассажирскими перевозками </w:t>
            </w:r>
            <w:proofErr w:type="spellStart"/>
            <w:r w:rsidRPr="00BB71B9">
              <w:rPr>
                <w:rFonts w:ascii="Times New Roman" w:eastAsia="Calibri" w:hAnsi="Times New Roman" w:cs="Times New Roman"/>
                <w:bCs/>
                <w:sz w:val="12"/>
                <w:szCs w:val="12"/>
              </w:rPr>
              <w:t>межпоселенческого</w:t>
            </w:r>
            <w:proofErr w:type="spellEnd"/>
            <w:r w:rsidRPr="00BB71B9">
              <w:rPr>
                <w:rFonts w:ascii="Times New Roman" w:eastAsia="Calibri" w:hAnsi="Times New Roman" w:cs="Times New Roman"/>
                <w:bCs/>
                <w:sz w:val="12"/>
                <w:szCs w:val="12"/>
              </w:rPr>
              <w:t xml:space="preserve"> характера</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04</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08</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14</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2 250</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08</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14</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810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2 250</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Дорожное хозяйство (дорожные фонды)</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04</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09</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144 031</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114 614</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04</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09</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02</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2 104</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09</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02</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2 104</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04</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09</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05</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81 148</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78 614</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 xml:space="preserve">Иные закупки товаров, работ и услуг для обеспечения государственных (муниципальных) </w:t>
            </w:r>
            <w:r w:rsidRPr="00BB71B9">
              <w:rPr>
                <w:rFonts w:ascii="Times New Roman" w:eastAsia="Calibri" w:hAnsi="Times New Roman" w:cs="Times New Roman"/>
                <w:sz w:val="12"/>
                <w:szCs w:val="12"/>
              </w:rPr>
              <w:lastRenderedPageBreak/>
              <w:t>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09</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05</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25</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Бюджетные инвестиции</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09</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05</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410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81 123</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78 614</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04</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09</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17</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44 698</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36 000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09</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17</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44 698</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36 000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Муниципальная программа "Содержание улично-дорожной сети муниципального района Сергиевский"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04</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09</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21</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16 081</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09</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21</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16 081</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Другие вопросы в области национальной экономики</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04</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12</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4 149</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403</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Развитие инфраструктуры поддержки малого и среднего предпринимательства и повышение эффективности ее функционирования</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04</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12</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3 224</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12</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810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3 224</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Консультационная, информационная, правовая поддержка субъектов малого и среднего предпринимательства</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04</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12</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02</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335</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12</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02</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810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335</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Подготовка, переподготовка и повышение квалификации кадров для субъектов малого и среднего предпринимательства и организаций инфраструктуры, развитие и поддержка предпринимательской инициативы, пропаганда предпринимательства</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04</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12</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30</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12</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30</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Поддержка субъектов малого предпринимательства в области подготовки, переподготовки и повышения квалификации кадров</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04</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12</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04</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100</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12</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810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100</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04</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12</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460</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403</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12</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120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460</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403</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Жилищное хозяйство</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05</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38 178</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34 180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05</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04</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1 731</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05</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1 731</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Муниципальная  программа "Переселение граждан из аварийного жилищного фонда с учётом необходимости развития малоэтажного жил</w:t>
            </w:r>
            <w:proofErr w:type="gramStart"/>
            <w:r w:rsidRPr="00BB71B9">
              <w:rPr>
                <w:rFonts w:ascii="Times New Roman" w:eastAsia="Calibri" w:hAnsi="Times New Roman" w:cs="Times New Roman"/>
                <w:bCs/>
                <w:sz w:val="12"/>
                <w:szCs w:val="12"/>
              </w:rPr>
              <w:t>.</w:t>
            </w:r>
            <w:proofErr w:type="gramEnd"/>
            <w:r w:rsidRPr="00BB71B9">
              <w:rPr>
                <w:rFonts w:ascii="Times New Roman" w:eastAsia="Calibri" w:hAnsi="Times New Roman" w:cs="Times New Roman"/>
                <w:bCs/>
                <w:sz w:val="12"/>
                <w:szCs w:val="12"/>
              </w:rPr>
              <w:t xml:space="preserve"> </w:t>
            </w:r>
            <w:proofErr w:type="gramStart"/>
            <w:r w:rsidRPr="00BB71B9">
              <w:rPr>
                <w:rFonts w:ascii="Times New Roman" w:eastAsia="Calibri" w:hAnsi="Times New Roman" w:cs="Times New Roman"/>
                <w:bCs/>
                <w:sz w:val="12"/>
                <w:szCs w:val="12"/>
              </w:rPr>
              <w:t>с</w:t>
            </w:r>
            <w:proofErr w:type="gramEnd"/>
            <w:r w:rsidRPr="00BB71B9">
              <w:rPr>
                <w:rFonts w:ascii="Times New Roman" w:eastAsia="Calibri" w:hAnsi="Times New Roman" w:cs="Times New Roman"/>
                <w:bCs/>
                <w:sz w:val="12"/>
                <w:szCs w:val="12"/>
              </w:rPr>
              <w:t>троительства на территории муниципального района Сергиевский Самарской области"</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05</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10</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35 079</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34 180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Бюджетные инвестиции</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05</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10</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410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35 079</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34 180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05</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12</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1 368</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 xml:space="preserve">Иные закупки товаров, работ и услуг для обеспечения государственных (муниципальных) </w:t>
            </w:r>
            <w:r w:rsidRPr="00BB71B9">
              <w:rPr>
                <w:rFonts w:ascii="Times New Roman" w:eastAsia="Calibri" w:hAnsi="Times New Roman" w:cs="Times New Roman"/>
                <w:sz w:val="12"/>
                <w:szCs w:val="12"/>
              </w:rPr>
              <w:lastRenderedPageBreak/>
              <w:t>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lastRenderedPageBreak/>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05</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12</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1 368</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lastRenderedPageBreak/>
              <w:t>Коммунальное хозяйство</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05</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02</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24 041</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2 183</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05</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02</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12</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24 041</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2 183</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05</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02</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12</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7 244</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2 183</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05</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02</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12</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810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6 797</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05</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02</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12</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840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10 000</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Благоустройство</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05</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52 458</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19 030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05</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15</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208</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05</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15</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208</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Муниципальная программа "Содержание улично-дорожной сети муниципального района Сергиевский"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05</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21</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29 919</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05</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21</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29 919</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Муниципальная программа "Формирование комфортной городской среды"</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05</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25</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22 331</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19 030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05</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25</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22 331</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19 030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Другие вопросы в области охраны окружающей среды</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06</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05</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6 312</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1 049</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06</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05</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1 105</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849</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06</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05</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120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1 066</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810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06</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05</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39</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39</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Муниципальная программа "Экологическая программа территории  муниципального  района Сергиевский"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06</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05</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27</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2 823</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200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06</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05</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27</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2 823</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200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xml:space="preserve">Муниципальная программа "Обращение с отходами на территории </w:t>
            </w:r>
            <w:proofErr w:type="spellStart"/>
            <w:r w:rsidRPr="00BB71B9">
              <w:rPr>
                <w:rFonts w:ascii="Times New Roman" w:eastAsia="Calibri" w:hAnsi="Times New Roman" w:cs="Times New Roman"/>
                <w:bCs/>
                <w:sz w:val="12"/>
                <w:szCs w:val="12"/>
              </w:rPr>
              <w:t>м.р</w:t>
            </w:r>
            <w:proofErr w:type="spellEnd"/>
            <w:r w:rsidRPr="00BB71B9">
              <w:rPr>
                <w:rFonts w:ascii="Times New Roman" w:eastAsia="Calibri" w:hAnsi="Times New Roman" w:cs="Times New Roman"/>
                <w:bCs/>
                <w:sz w:val="12"/>
                <w:szCs w:val="12"/>
              </w:rPr>
              <w:t>. Сергиевский"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06</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05</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28</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2 384</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06</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05</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28</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2 384</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Дошкольное образование</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07</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185</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07</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15</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185</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07</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15</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185</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Общее образование</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07</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02</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79 048</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xml:space="preserve">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w:t>
            </w:r>
            <w:r w:rsidRPr="00BB71B9">
              <w:rPr>
                <w:rFonts w:ascii="Times New Roman" w:eastAsia="Calibri" w:hAnsi="Times New Roman" w:cs="Times New Roman"/>
                <w:bCs/>
                <w:sz w:val="12"/>
                <w:szCs w:val="12"/>
              </w:rPr>
              <w:lastRenderedPageBreak/>
              <w:t>муниципальных  административных зданий  муниципального района Сергиевский"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07</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02</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15</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3 096</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07</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02</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15</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2 347</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Бюджетные инвестиции</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07</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02</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15</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410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95</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автономным учреждениям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07</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02</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15</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620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654</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Хозяйственная деятельность учреждений муниципальной собственности, содержание их зданий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07</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02</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06</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75 952</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автономным учреждениям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07</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02</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06</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620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75 952</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Дополнительное образование детей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07</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449</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147</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07</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15</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449</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147</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07</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15</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449</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147</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Профессиональная подготовка, переподготовка и повышение квалификации</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07</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05</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50</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Муниципальная программа "Развитие муниципальной службы в администрации муниципального района Сергиевский"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07</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05</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24</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50</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07</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05</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50</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Молодежная политика и оздоровление детей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07</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07</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1 651</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283</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Система мероприятий, направленных на патриотическое, духовное, гражданское воспитание детей, молодежи и населения</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07</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07</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08</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02</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1 297</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8</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бюджетным учреждениям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07</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07</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08</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02</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610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1 297</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8</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Организация отдыха, оздоровления и занятости детей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07</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07</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16</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02</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354</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275</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бюджетным учреждениям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07</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07</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16</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02</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610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354</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275</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Другие вопросы в области образования</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07</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09</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2 605</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2 222</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07</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09</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15</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2 605</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2 222</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07</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09</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15</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2 605</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2 222</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Культура</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08</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3 083</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922</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08</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15</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3 083</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922</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08</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15</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2 836</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922</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автономным учреждениям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08</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15</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620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247</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Другие вопросы в области культуры, кинематографии</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08</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250</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Система мероприятий, направленных на патриотическое, духовное, гражданское воспитание детей, молодежи и населения</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08</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08</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02</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238</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бюджетным учреждениям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08</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08</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02</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610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238</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Создание условий для развития системы объединений, клубов, организаций в деятельности, которых есть Военно-патриотическое, духовно-нравственное, гражданское направление</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08</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08</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12</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бюджетным учреждениям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08</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08</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610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12</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Социальное обеспечение населения</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12 967</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10 214</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05</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3 983</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3 684</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lastRenderedPageBreak/>
              <w:t>Социальные выплаты гражданам, кроме публичных нормативных социальных выплат</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05</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320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3 983</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3 684</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12</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500</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12</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500</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xml:space="preserve">Муниципальная  программа  муниципального района Сергиевский "Молодой </w:t>
            </w:r>
            <w:proofErr w:type="gramStart"/>
            <w:r w:rsidRPr="00BB71B9">
              <w:rPr>
                <w:rFonts w:ascii="Times New Roman" w:eastAsia="Calibri" w:hAnsi="Times New Roman" w:cs="Times New Roman"/>
                <w:bCs/>
                <w:sz w:val="12"/>
                <w:szCs w:val="12"/>
              </w:rPr>
              <w:t>семье-доступное</w:t>
            </w:r>
            <w:proofErr w:type="gramEnd"/>
            <w:r w:rsidRPr="00BB71B9">
              <w:rPr>
                <w:rFonts w:ascii="Times New Roman" w:eastAsia="Calibri" w:hAnsi="Times New Roman" w:cs="Times New Roman"/>
                <w:bCs/>
                <w:sz w:val="12"/>
                <w:szCs w:val="12"/>
              </w:rPr>
              <w:t xml:space="preserve"> жилье"</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6 406</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4 780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320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6 406</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4 780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Обеспечение исполнения отдельных государственных полномочий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07</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1 828</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1 750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Публичные нормативные социальные выплаты гражданам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07</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310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1 828</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1 750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Мероприятия в рамках Положения "О почётном гражданине"</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09</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80</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09</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80</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26</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100</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26</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100</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99</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70</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выплаты населению</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99</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360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70</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Охрана семьи и детства</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32 514</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32 514</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Выплата вознаграждения, причитающегося приемному родителю, патронатному воспитателю</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06</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6 621</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6 621</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06</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320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6 621</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6 621</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Обеспечение исполнения отдельных государственных полномочий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07</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25 893</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25 893</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Бюджетные инвестиции</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07</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410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25 893</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25 893</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Другие вопросы в области социальной политики</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06</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5 469</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3 829</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Осуществление деятельности по опеке и попечительству над несовершеннолетними лицами, организация деятельности комиссии по делам несовершеннолетних и защите их прав</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06</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06</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02</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2 793</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2 786</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Расходы на выплаты персоналу казенных учреждений</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06</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06</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02</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110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2 466</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2 466</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06</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06</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02</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298</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298</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Уплата налогов, сборов и иных платежей</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06</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06</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02</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850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29</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22</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Осуществление деятельности по опеке и попечительству в отношении совершеннолетних недееспособных или не полностью дееспособных граждан</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06</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06</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441</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441</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Расходы на выплаты персоналу казенных учреждений</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06</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06</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110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411</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411</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06</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06</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30</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Семья и дети</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06</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16</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36</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06</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16</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36</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Организация отдыха, оздоровления и занятости детей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06</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16</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02</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499</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06</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16</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02</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184</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автономным учреждениям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06</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16</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02</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620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315</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Одаренные дети</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06</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16</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405</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06</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16</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255</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автономным учреждениям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06</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16</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620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150</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06</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522</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464</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06</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120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469</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411</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06</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53</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53</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Обеспечение исполнения отдельных государственных полномочий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06</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07</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138</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138</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06</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07</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120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126</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126</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06</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07</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12</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12</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Оценка условий охраны труда</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06</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32</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635</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06</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32</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120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65</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06</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32</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570</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Физическая культура</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11</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41 896</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4 579</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11</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05</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4 697</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4 462</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Бюджетные инвестиции</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05</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410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4 697</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4 462</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Организация и проведение спортивных и спортивно-массовых мероприятий и участие в них</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11</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09</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2 715</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автономным учреждениям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09</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620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2 715</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Закупка товаров, работ и услуг для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11</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09</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02</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4 404</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автономным учреждениям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09</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02</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620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4 404</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Координация основных направлений в области физической культуры и спорта</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11</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09</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04</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30 080</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117</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автономным учреждениям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09</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620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30 080</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117</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 </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 </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 </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 </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 </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 </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Контрольно-ревизионное управление муниципального района Сергиевский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603</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644</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603</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06</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644</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Подпрограмма "Организация планирования и исполнения консолидированного бюджета муниципального района Сергиевский"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603</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06</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18</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3</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644</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603</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06</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18</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120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634</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603</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06</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18</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10</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608</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10 390</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556</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608</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5 222</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Обеспечение исполнения полномочий администрации по управлению, распоряжению муниципальным имуществом</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608</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02</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5 222</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608</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02</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120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5 105</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608</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02</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110</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Уплата налогов, сборов и иных платежей</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608</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02</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850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7</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Другие общегосударственные вопросы</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608</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5 168</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556</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xml:space="preserve">Муниципальная  программа "Реконструкция, строительство, ремонт и укрепление материально-технической  базы учреждений  культуры, </w:t>
            </w:r>
            <w:r w:rsidRPr="00BB71B9">
              <w:rPr>
                <w:rFonts w:ascii="Times New Roman" w:eastAsia="Calibri" w:hAnsi="Times New Roman" w:cs="Times New Roman"/>
                <w:bCs/>
                <w:sz w:val="12"/>
                <w:szCs w:val="12"/>
              </w:rPr>
              <w:lastRenderedPageBreak/>
              <w:t>здравоохранения, образования, ремонт  муниципальных  административных зданий  муниципального района Сергиевский"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lastRenderedPageBreak/>
              <w:t>608</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15</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312</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608</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15</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312</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Обеспечение исполнения полномочий администрации по управлению, распоряжению муниципальным имуществом</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608</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02</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4 804</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556</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608</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02</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4 404</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556</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Уплата налогов, сборов и иных платежей</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608</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02</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850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400</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Повышение эффективности местного самоуправления, взаимодействия гражданского общества с органами муниципальной власти</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608</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52</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Исполнение судебных актов</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608</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23</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830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52</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 </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 </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 </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 </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 </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 </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92 112</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27 484</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09</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237</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Мероприятия по повышению уровня противопожарной защиты, гражданской обороны, защиты населения и территорий от чрезвычайных ситуаций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09</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20</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100</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бюджетным учреждениям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09</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20</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610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100</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09</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22</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137</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бюджетным учреждениям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09</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22</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610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автономным учреждениям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09</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22</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620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113</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Дополнительное образование детей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07</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14 924</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4 468</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Сохранение и использование историко-культурного наследия</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07</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07</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14 924</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4 468</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бюджетным учреждениям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07</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07</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610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14 924</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4 468</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Культура</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08</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57 069</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22 613</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08</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07</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283</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283</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бюджетным учреждениям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08</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07</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610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181</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181</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автономным учреждениям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08</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07</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620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102</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102</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Сохранение и использование историко-культурного наследия</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08</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07</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3 067</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1 198</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бюджетным учреждениям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08</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07</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610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3 067</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1 198</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Развитие культурно-досуговой и просветительской деятельности</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08</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07</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02</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53 619</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21 132</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бюджетным учреждениям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08</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07</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02</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610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15 383</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7 732</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автономным учреждениям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08</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07</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02</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620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38 236</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13 400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08</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15</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100</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автономным учреждениям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08</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15</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620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100</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Другие вопросы в области культуры, кинематографии</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08</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19 802</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403</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Сохранение и использование историко-культурного наследия</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08</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07</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1 067</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бюджетным учреждениям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08</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07</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610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504</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автономным учреждениям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08</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07</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620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563</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Развитие культурно-досуговой и просветительской деятельности</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08</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07</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02</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17 658</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403</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Расходы на выплаты персоналу казенных учреждений</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08</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07</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02</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110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12 287</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403</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 xml:space="preserve">Иные закупки товаров, работ и услуг для </w:t>
            </w:r>
            <w:r w:rsidRPr="00BB71B9">
              <w:rPr>
                <w:rFonts w:ascii="Times New Roman" w:eastAsia="Calibri" w:hAnsi="Times New Roman" w:cs="Times New Roman"/>
                <w:sz w:val="12"/>
                <w:szCs w:val="12"/>
              </w:rPr>
              <w:lastRenderedPageBreak/>
              <w:t>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08</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07</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02</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340</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автономным учреждениям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08</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07</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02</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620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5 031</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Развитие кадрового потенциала. Совершенствование системы управления</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08</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07</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70</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автономным учреждениям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08</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07</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620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70</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xml:space="preserve">Развитие туристической сферы </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08</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07</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04</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137</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08</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07</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137</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Система мероприятий, направленных на патриотическое, духовное, гражданское воспитание детей, молодежи и населения</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08</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08</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02</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420</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автономным учреждениям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08</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08</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02</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620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420</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Создание условий для развития системы объединений, клубов, организаций в деятельности, которых есть Военно-патриотическое, духовно-нравственное, гражданское направление</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08</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08</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350</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автономным учреждениям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08</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08</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620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350</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08</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15</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100</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бюджетным учреждениям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08</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04</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15</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610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100</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Другие вопросы в области социальной политики</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06</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80</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Семья и дети</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06</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16</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40</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автономным учреждениям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06</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16</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620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40</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Одаренные дети</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06</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16</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40</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автономным учреждениям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631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06</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16</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620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40</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Управление финансами Администрации муниципального района Сергиевский Самарской области</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931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115 951</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7 330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931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06</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10 179</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Подпрограмма "Организация планирования и исполнения консолидированного бюджета муниципального района Сергиевский"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931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06</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18</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3</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10 179</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931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06</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18</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120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9 818</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931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06</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18</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360</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Уплата налогов, сборов и иных платежей</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931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06</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18</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850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Резервные фонды</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931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1 098</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931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99</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1 098</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Резервные средства</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931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99</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870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1 098</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Другие общегосударственные вопросы</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931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47 631</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6 085</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Развитие системы оказания автотранспортных услуг структурных подразделений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931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14</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32 750</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17</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бюджетным учреждениям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931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14</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610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32 750</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17</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931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15</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7 974</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931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15</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708</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бюджетным учреждениям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931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15</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610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7 266</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Подпрограмма "Организация планирования и исполнения консолидированного бюджета муниципального района Сергиевский"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931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18</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3</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6 907</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6 068</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931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13</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18</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6 907</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6 068</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xml:space="preserve">Защита населения и территории от чрезвычайных ситуаций природного и техногенного характера, </w:t>
            </w:r>
            <w:r w:rsidRPr="00BB71B9">
              <w:rPr>
                <w:rFonts w:ascii="Times New Roman" w:eastAsia="Calibri" w:hAnsi="Times New Roman" w:cs="Times New Roman"/>
                <w:bCs/>
                <w:sz w:val="12"/>
                <w:szCs w:val="12"/>
              </w:rPr>
              <w:lastRenderedPageBreak/>
              <w:t>гражданская оборона</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lastRenderedPageBreak/>
              <w:t>931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09</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22</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lastRenderedPageBreak/>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931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03</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09</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22</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22</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931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09</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22</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240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4</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Субсидии бюджетным учреждениям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931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03</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09</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22</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610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18</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Пенсионное обеспечение</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931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3 660</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931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99</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3 660</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Публичные нормативные социальные выплаты гражданам</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931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10</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99</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310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3 660</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931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13</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3 000</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Подпрограмма "Управление муниципальным долгом муниципального района Сергиевский Самарской области "</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931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13</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18</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3 000</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Обслуживание муниципального долга</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931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13</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18</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730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3 000</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Дотации на выравнивание бюджетной обеспеченности субъектов Российской Федерации и муниципальных образований</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931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14</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36 245</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1 245</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Подпрограмма "Межбюджетные отношения муниципального района Сергиевский Самарской области"</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931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14</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18</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36 245</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1 245</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Дотации</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931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14</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01</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18</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510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36 245</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1 245</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Иные дотации</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931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14</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02</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14 116</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Подпрограмма "Межбюджетные отношения муниципального района Сергиевский Самарской области"</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931</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14</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02</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18</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14 116</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0</w:t>
            </w:r>
          </w:p>
        </w:tc>
      </w:tr>
      <w:tr w:rsidR="00BB71B9" w:rsidRPr="00BB71B9" w:rsidTr="002F5EB2">
        <w:trPr>
          <w:trHeight w:val="20"/>
        </w:trPr>
        <w:tc>
          <w:tcPr>
            <w:tcW w:w="2859" w:type="dxa"/>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Дотации</w:t>
            </w:r>
          </w:p>
        </w:tc>
        <w:tc>
          <w:tcPr>
            <w:tcW w:w="523"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931</w:t>
            </w:r>
          </w:p>
        </w:tc>
        <w:tc>
          <w:tcPr>
            <w:tcW w:w="33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14</w:t>
            </w:r>
          </w:p>
        </w:tc>
        <w:tc>
          <w:tcPr>
            <w:tcW w:w="370"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02</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18</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2</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00000</w:t>
            </w:r>
          </w:p>
        </w:tc>
        <w:tc>
          <w:tcPr>
            <w:tcW w:w="426"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510</w:t>
            </w:r>
          </w:p>
        </w:tc>
        <w:tc>
          <w:tcPr>
            <w:tcW w:w="595"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14 116</w:t>
            </w:r>
          </w:p>
        </w:tc>
        <w:tc>
          <w:tcPr>
            <w:tcW w:w="857" w:type="dxa"/>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0</w:t>
            </w:r>
          </w:p>
        </w:tc>
      </w:tr>
      <w:tr w:rsidR="00BB71B9" w:rsidRPr="00BB71B9" w:rsidTr="002F5EB2">
        <w:trPr>
          <w:trHeight w:val="20"/>
        </w:trPr>
        <w:tc>
          <w:tcPr>
            <w:tcW w:w="2859"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Итого</w:t>
            </w:r>
          </w:p>
        </w:tc>
        <w:tc>
          <w:tcPr>
            <w:tcW w:w="523"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70"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27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336" w:type="dxa"/>
            <w:tcBorders>
              <w:left w:val="nil"/>
              <w:right w:val="nil"/>
            </w:tcBorders>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634" w:type="dxa"/>
            <w:tcBorders>
              <w:left w:val="nil"/>
            </w:tcBorders>
            <w:noWrap/>
            <w:hideMark/>
          </w:tcPr>
          <w:p w:rsidR="00BB71B9" w:rsidRPr="00BB71B9" w:rsidRDefault="00BB71B9" w:rsidP="00BB71B9">
            <w:pPr>
              <w:tabs>
                <w:tab w:val="left" w:pos="284"/>
              </w:tabs>
              <w:rPr>
                <w:rFonts w:ascii="Times New Roman" w:eastAsia="Calibri" w:hAnsi="Times New Roman" w:cs="Times New Roman"/>
                <w:sz w:val="12"/>
                <w:szCs w:val="12"/>
              </w:rPr>
            </w:pPr>
            <w:r w:rsidRPr="00BB71B9">
              <w:rPr>
                <w:rFonts w:ascii="Times New Roman" w:eastAsia="Calibri" w:hAnsi="Times New Roman" w:cs="Times New Roman"/>
                <w:sz w:val="12"/>
                <w:szCs w:val="12"/>
              </w:rPr>
              <w:t> </w:t>
            </w:r>
          </w:p>
        </w:tc>
        <w:tc>
          <w:tcPr>
            <w:tcW w:w="426"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 </w:t>
            </w:r>
          </w:p>
        </w:tc>
        <w:tc>
          <w:tcPr>
            <w:tcW w:w="595"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781 333</w:t>
            </w:r>
          </w:p>
        </w:tc>
        <w:tc>
          <w:tcPr>
            <w:tcW w:w="857" w:type="dxa"/>
            <w:noWrap/>
            <w:hideMark/>
          </w:tcPr>
          <w:p w:rsidR="00BB71B9" w:rsidRPr="00BB71B9" w:rsidRDefault="00BB71B9" w:rsidP="00BB71B9">
            <w:pPr>
              <w:tabs>
                <w:tab w:val="left" w:pos="284"/>
              </w:tabs>
              <w:rPr>
                <w:rFonts w:ascii="Times New Roman" w:eastAsia="Calibri" w:hAnsi="Times New Roman" w:cs="Times New Roman"/>
                <w:bCs/>
                <w:sz w:val="12"/>
                <w:szCs w:val="12"/>
              </w:rPr>
            </w:pPr>
            <w:r w:rsidRPr="00BB71B9">
              <w:rPr>
                <w:rFonts w:ascii="Times New Roman" w:eastAsia="Calibri" w:hAnsi="Times New Roman" w:cs="Times New Roman"/>
                <w:bCs/>
                <w:sz w:val="12"/>
                <w:szCs w:val="12"/>
              </w:rPr>
              <w:t>271 166</w:t>
            </w:r>
          </w:p>
        </w:tc>
      </w:tr>
    </w:tbl>
    <w:p w:rsidR="00C425A1" w:rsidRDefault="00C425A1" w:rsidP="003C0C77">
      <w:pPr>
        <w:tabs>
          <w:tab w:val="left" w:pos="284"/>
        </w:tabs>
        <w:spacing w:after="0" w:line="240" w:lineRule="auto"/>
        <w:rPr>
          <w:rFonts w:ascii="Times New Roman" w:eastAsia="Calibri" w:hAnsi="Times New Roman" w:cs="Times New Roman"/>
          <w:sz w:val="12"/>
          <w:szCs w:val="12"/>
        </w:rPr>
      </w:pPr>
    </w:p>
    <w:p w:rsidR="002F5EB2" w:rsidRPr="003D336B" w:rsidRDefault="002F5EB2" w:rsidP="002F5EB2">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2F5EB2" w:rsidRDefault="002F5EB2" w:rsidP="002F5EB2">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2F5EB2" w:rsidRDefault="002F5EB2" w:rsidP="002F5EB2">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2F5EB2" w:rsidRPr="003D336B" w:rsidRDefault="002F5EB2" w:rsidP="002F5EB2">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2F5EB2" w:rsidRDefault="002F5EB2" w:rsidP="002F5EB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№29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2F5EB2" w:rsidRDefault="002F5EB2" w:rsidP="002F5EB2">
      <w:pPr>
        <w:tabs>
          <w:tab w:val="left" w:pos="284"/>
        </w:tabs>
        <w:spacing w:after="0" w:line="240" w:lineRule="auto"/>
        <w:jc w:val="center"/>
        <w:rPr>
          <w:rFonts w:ascii="Times New Roman" w:eastAsia="Calibri" w:hAnsi="Times New Roman" w:cs="Times New Roman"/>
          <w:b/>
          <w:sz w:val="12"/>
          <w:szCs w:val="12"/>
        </w:rPr>
      </w:pPr>
      <w:r w:rsidRPr="00396F3A">
        <w:rPr>
          <w:rFonts w:ascii="Times New Roman" w:eastAsia="Calibri" w:hAnsi="Times New Roman" w:cs="Times New Roman"/>
          <w:b/>
          <w:sz w:val="12"/>
          <w:szCs w:val="12"/>
        </w:rPr>
        <w:t>Распределение бюджетных ассигнований по целевым статьям</w:t>
      </w:r>
    </w:p>
    <w:p w:rsidR="002F5EB2" w:rsidRDefault="002F5EB2" w:rsidP="002F5EB2">
      <w:pPr>
        <w:tabs>
          <w:tab w:val="left" w:pos="284"/>
        </w:tabs>
        <w:spacing w:after="0" w:line="240" w:lineRule="auto"/>
        <w:jc w:val="center"/>
        <w:rPr>
          <w:rFonts w:ascii="Times New Roman" w:eastAsia="Calibri" w:hAnsi="Times New Roman" w:cs="Times New Roman"/>
          <w:b/>
          <w:sz w:val="12"/>
          <w:szCs w:val="12"/>
        </w:rPr>
      </w:pPr>
      <w:r w:rsidRPr="00396F3A">
        <w:rPr>
          <w:rFonts w:ascii="Times New Roman" w:eastAsia="Calibri" w:hAnsi="Times New Roman" w:cs="Times New Roman"/>
          <w:b/>
          <w:sz w:val="12"/>
          <w:szCs w:val="12"/>
        </w:rPr>
        <w:t xml:space="preserve"> (муниципальным программам муниципального района Сергиевский и непрограммным направлениям деятельности),</w:t>
      </w:r>
    </w:p>
    <w:p w:rsidR="002F5EB2" w:rsidRPr="00396F3A" w:rsidRDefault="002F5EB2" w:rsidP="002F5EB2">
      <w:pPr>
        <w:tabs>
          <w:tab w:val="left" w:pos="284"/>
        </w:tabs>
        <w:spacing w:after="0" w:line="240" w:lineRule="auto"/>
        <w:jc w:val="center"/>
        <w:rPr>
          <w:rFonts w:ascii="Times New Roman" w:eastAsia="Calibri" w:hAnsi="Times New Roman" w:cs="Times New Roman"/>
          <w:b/>
          <w:sz w:val="12"/>
          <w:szCs w:val="12"/>
        </w:rPr>
      </w:pPr>
      <w:r w:rsidRPr="00396F3A">
        <w:rPr>
          <w:rFonts w:ascii="Times New Roman" w:eastAsia="Calibri" w:hAnsi="Times New Roman" w:cs="Times New Roman"/>
          <w:b/>
          <w:sz w:val="12"/>
          <w:szCs w:val="12"/>
        </w:rPr>
        <w:t xml:space="preserve"> группам и подгруппам </w:t>
      </w:r>
      <w:proofErr w:type="gramStart"/>
      <w:r w:rsidRPr="00396F3A">
        <w:rPr>
          <w:rFonts w:ascii="Times New Roman" w:eastAsia="Calibri" w:hAnsi="Times New Roman" w:cs="Times New Roman"/>
          <w:b/>
          <w:sz w:val="12"/>
          <w:szCs w:val="12"/>
        </w:rPr>
        <w:t>видов расходов классификации расходов местного бюджета</w:t>
      </w:r>
      <w:proofErr w:type="gramEnd"/>
      <w:r w:rsidRPr="00396F3A">
        <w:rPr>
          <w:rFonts w:ascii="Times New Roman" w:eastAsia="Calibri" w:hAnsi="Times New Roman" w:cs="Times New Roman"/>
          <w:b/>
          <w:sz w:val="12"/>
          <w:szCs w:val="12"/>
        </w:rPr>
        <w:t xml:space="preserve"> на 2018 год</w:t>
      </w:r>
    </w:p>
    <w:p w:rsidR="002F5EB2" w:rsidRPr="00396F3A" w:rsidRDefault="002F5EB2" w:rsidP="002F5EB2">
      <w:pPr>
        <w:tabs>
          <w:tab w:val="left" w:pos="284"/>
        </w:tabs>
        <w:spacing w:after="0" w:line="240" w:lineRule="auto"/>
        <w:jc w:val="right"/>
        <w:rPr>
          <w:rFonts w:ascii="Times New Roman" w:eastAsia="Calibri" w:hAnsi="Times New Roman" w:cs="Times New Roman"/>
          <w:sz w:val="12"/>
          <w:szCs w:val="12"/>
        </w:rPr>
      </w:pPr>
      <w:r w:rsidRPr="00396F3A">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Наименование</w:t>
            </w:r>
          </w:p>
        </w:tc>
        <w:tc>
          <w:tcPr>
            <w:tcW w:w="1475" w:type="dxa"/>
            <w:gridSpan w:val="4"/>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ЦСР</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ВР</w:t>
            </w:r>
          </w:p>
        </w:tc>
        <w:tc>
          <w:tcPr>
            <w:tcW w:w="7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Сумма</w:t>
            </w:r>
          </w:p>
        </w:tc>
        <w:tc>
          <w:tcPr>
            <w:tcW w:w="877" w:type="dxa"/>
            <w:hideMark/>
          </w:tcPr>
          <w:p w:rsidR="002F5EB2" w:rsidRPr="002F5EB2" w:rsidRDefault="002F5EB2" w:rsidP="002F5EB2">
            <w:pPr>
              <w:tabs>
                <w:tab w:val="left" w:pos="284"/>
              </w:tabs>
              <w:rPr>
                <w:rFonts w:ascii="Times New Roman" w:eastAsia="Calibri" w:hAnsi="Times New Roman" w:cs="Times New Roman"/>
                <w:bCs/>
                <w:sz w:val="10"/>
                <w:szCs w:val="10"/>
              </w:rPr>
            </w:pPr>
            <w:r w:rsidRPr="002F5EB2">
              <w:rPr>
                <w:rFonts w:ascii="Times New Roman" w:eastAsia="Calibri" w:hAnsi="Times New Roman" w:cs="Times New Roman"/>
                <w:bCs/>
                <w:sz w:val="10"/>
                <w:szCs w:val="10"/>
              </w:rPr>
              <w:t xml:space="preserve">в </w:t>
            </w:r>
            <w:proofErr w:type="spellStart"/>
            <w:r w:rsidRPr="002F5EB2">
              <w:rPr>
                <w:rFonts w:ascii="Times New Roman" w:eastAsia="Calibri" w:hAnsi="Times New Roman" w:cs="Times New Roman"/>
                <w:bCs/>
                <w:sz w:val="10"/>
                <w:szCs w:val="10"/>
              </w:rPr>
              <w:t>т.ч</w:t>
            </w:r>
            <w:proofErr w:type="spellEnd"/>
            <w:r w:rsidRPr="002F5EB2">
              <w:rPr>
                <w:rFonts w:ascii="Times New Roman" w:eastAsia="Calibri" w:hAnsi="Times New Roman" w:cs="Times New Roman"/>
                <w:bCs/>
                <w:sz w:val="10"/>
                <w:szCs w:val="10"/>
              </w:rPr>
              <w:t>. за счет безвозмездных поступлений</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500</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Профилактика правонарушений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01</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03</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500</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03</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240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500</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02</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2 104</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02</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2 104</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02</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240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2 104</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Муниципальная программа  "Развитие малого и среднего предпринимательства в муниципальном районе Сергиевский"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03</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3 690</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Развитие инфраструктуры поддержки малого и среднего предпринимательства и повышение эффективности ее функционирования</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03</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01</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3 224</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03</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810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3 224</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03</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02</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810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336</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03</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03</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240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30</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xml:space="preserve">Субсидии юридическим лицам (кроме некоммерческих организаций), </w:t>
            </w:r>
            <w:r w:rsidRPr="002F5EB2">
              <w:rPr>
                <w:rFonts w:ascii="Times New Roman" w:eastAsia="Calibri" w:hAnsi="Times New Roman" w:cs="Times New Roman"/>
                <w:sz w:val="12"/>
                <w:szCs w:val="12"/>
              </w:rPr>
              <w:lastRenderedPageBreak/>
              <w:t>индивидуальным предпринимателям, физическим лицам - производителям товаров, работ, услуг</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03</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04</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810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100</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04</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1 732</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04</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1 732</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04</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240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1 732</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05</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90 027</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86 760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05</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90 027</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86 760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05</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240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223</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05</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320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3 984</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3 684</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Бюджетные инвестиции</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05</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410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85 820</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83 076</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06</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9 855</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9 848</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Выплата вознаграждения, причитающегося приемному родителю, патронатному воспитателю</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06</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01</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6 621</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6 621</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06</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320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6 621</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6 621</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Осуществление деятельности по опеке и попечительству над несовершеннолетними лицами, организация деятельности комиссии по делам несовершеннолетних и защите их прав</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06</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02</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2 793</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2 786</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Расходы на выплаты персоналу казенных учреждений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06</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02</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110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2 466</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2 466</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06</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02</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240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298</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298</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06</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02</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850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29</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22</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Осуществление деятельности по опеке и попечительству в отношении совершеннолетних недееспособных или не полностью дееспособных граждан</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06</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03</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441</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441</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Расходы на выплаты персоналу казенных учреждений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06</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03</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110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411</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411</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06</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03</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240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30</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07</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90 825</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27 483</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07</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283</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283</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Субсидии бюджетным учреждениям</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07</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610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181</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181</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Субсидии автономным учреждениям</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07</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620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102</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102</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Сохранение и использование историко-культурного наследия</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07</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01</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19 058</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5 665</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Субсидии бюджетным учреждениям</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07</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610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18 495</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5 665</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Субсидии автономным учреждениям</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07</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620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563</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Развитие культурно-досуговой и просветительской деятельности</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07</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02</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71 277</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21 535</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Расходы на выплаты персоналу казенных учреждений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07</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02</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110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12 287</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403</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07</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02</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240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340</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Субсидии бюджетным учреждениям</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07</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02</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610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15 383</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7 732</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Субсидии автономным учреждениям</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07</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02</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620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43 267</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13 400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Развитие кадрового потенциала. Совершенствование системы управления</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07</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03</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70</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Субсидии автономным учреждениям</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07</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03</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620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70</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xml:space="preserve">Развитие туристической сферы </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07</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04</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137</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07</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04</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240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137</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08</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2 317</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8</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Система мероприятий, направленных на патриотическое, духовное, гражданское воспитание детей, молодежи и населения</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08</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02</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1 955</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8</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Субсидии бюджетным учреждениям</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08</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02</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610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1 535</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8</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Субсидии автономным учреждениям</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08</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02</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620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420</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xml:space="preserve">Создание условий для развития системы объединений, клубов, </w:t>
            </w:r>
            <w:r w:rsidRPr="002F5EB2">
              <w:rPr>
                <w:rFonts w:ascii="Times New Roman" w:eastAsia="Calibri" w:hAnsi="Times New Roman" w:cs="Times New Roman"/>
                <w:bCs/>
                <w:sz w:val="12"/>
                <w:szCs w:val="12"/>
              </w:rPr>
              <w:lastRenderedPageBreak/>
              <w:t>организаций в деятельности, которых есть Военно-патриотическое, духовно-нравственное, гражданское направление</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lastRenderedPageBreak/>
              <w:t>08</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03</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362</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lastRenderedPageBreak/>
              <w:t>Субсидии бюджетным учреждениям</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08</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03</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610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12</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Субсидии автономным учреждениям</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08</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03</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620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350</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09</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37 199</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117</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Организация и проведение спортивных и спортивно-массовых мероприятий и участие в них</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09</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01</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2 715</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Субсидии автономным учреждениям</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09</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620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2 715</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Закупка товаров, работ и услуг для муниципальных нужд</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09</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02</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4 404</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Субсидии автономным учреждениям</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09</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02</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620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4 404</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Координация основных направлений в области физической культуры и спорта</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09</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04</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30 080</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117</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Субсидии автономным учреждениям</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09</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04</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620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30 080</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117</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Муниципальная  программа "Переселение граждан из аварийного жилищного фонда с учётом необходимости развития малоэтажного жил</w:t>
            </w:r>
            <w:proofErr w:type="gramStart"/>
            <w:r w:rsidRPr="002F5EB2">
              <w:rPr>
                <w:rFonts w:ascii="Times New Roman" w:eastAsia="Calibri" w:hAnsi="Times New Roman" w:cs="Times New Roman"/>
                <w:sz w:val="12"/>
                <w:szCs w:val="12"/>
              </w:rPr>
              <w:t>.</w:t>
            </w:r>
            <w:proofErr w:type="gramEnd"/>
            <w:r w:rsidRPr="002F5EB2">
              <w:rPr>
                <w:rFonts w:ascii="Times New Roman" w:eastAsia="Calibri" w:hAnsi="Times New Roman" w:cs="Times New Roman"/>
                <w:sz w:val="12"/>
                <w:szCs w:val="12"/>
              </w:rPr>
              <w:t xml:space="preserve"> </w:t>
            </w:r>
            <w:proofErr w:type="gramStart"/>
            <w:r w:rsidRPr="002F5EB2">
              <w:rPr>
                <w:rFonts w:ascii="Times New Roman" w:eastAsia="Calibri" w:hAnsi="Times New Roman" w:cs="Times New Roman"/>
                <w:sz w:val="12"/>
                <w:szCs w:val="12"/>
              </w:rPr>
              <w:t>с</w:t>
            </w:r>
            <w:proofErr w:type="gramEnd"/>
            <w:r w:rsidRPr="002F5EB2">
              <w:rPr>
                <w:rFonts w:ascii="Times New Roman" w:eastAsia="Calibri" w:hAnsi="Times New Roman" w:cs="Times New Roman"/>
                <w:sz w:val="12"/>
                <w:szCs w:val="12"/>
              </w:rPr>
              <w:t>троительства на территории муниципального района Сергиевский Самарской области"</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10</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35 079</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34 180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Муниципальная  программа "Переселение граждан из аварийного жилищного фонда с учётом необходимости развития малоэтажного жил</w:t>
            </w:r>
            <w:proofErr w:type="gramStart"/>
            <w:r w:rsidRPr="002F5EB2">
              <w:rPr>
                <w:rFonts w:ascii="Times New Roman" w:eastAsia="Calibri" w:hAnsi="Times New Roman" w:cs="Times New Roman"/>
                <w:bCs/>
                <w:sz w:val="12"/>
                <w:szCs w:val="12"/>
              </w:rPr>
              <w:t>.</w:t>
            </w:r>
            <w:proofErr w:type="gramEnd"/>
            <w:r w:rsidRPr="002F5EB2">
              <w:rPr>
                <w:rFonts w:ascii="Times New Roman" w:eastAsia="Calibri" w:hAnsi="Times New Roman" w:cs="Times New Roman"/>
                <w:bCs/>
                <w:sz w:val="12"/>
                <w:szCs w:val="12"/>
              </w:rPr>
              <w:t xml:space="preserve"> </w:t>
            </w:r>
            <w:proofErr w:type="gramStart"/>
            <w:r w:rsidRPr="002F5EB2">
              <w:rPr>
                <w:rFonts w:ascii="Times New Roman" w:eastAsia="Calibri" w:hAnsi="Times New Roman" w:cs="Times New Roman"/>
                <w:bCs/>
                <w:sz w:val="12"/>
                <w:szCs w:val="12"/>
              </w:rPr>
              <w:t>с</w:t>
            </w:r>
            <w:proofErr w:type="gramEnd"/>
            <w:r w:rsidRPr="002F5EB2">
              <w:rPr>
                <w:rFonts w:ascii="Times New Roman" w:eastAsia="Calibri" w:hAnsi="Times New Roman" w:cs="Times New Roman"/>
                <w:bCs/>
                <w:sz w:val="12"/>
                <w:szCs w:val="12"/>
              </w:rPr>
              <w:t>троительства на территории муниципального района Сергиевский Самарской области"</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10</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35 079</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34 180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Бюджетные инвестиции</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10</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410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35 079</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34 180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Муниципальная программа "Профилактика терроризма и экстремизма в муниципальном районе Сергиевский Самарской области"</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11</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600</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Муниципальная программа "Профилактика терроризма и экстремизма в муниципальном районе Сергиевский Самарской области"</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11</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600</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Субсидии автономным учреждениям</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11</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620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600</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12</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25 908</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2 183</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12</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25 908</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2 183</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12</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240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9 112</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2 183</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12</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810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6 796</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12</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840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10 000</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xml:space="preserve">Муниципальная  программа  муниципального района Сергиевский "Молодой </w:t>
            </w:r>
            <w:proofErr w:type="gramStart"/>
            <w:r w:rsidRPr="002F5EB2">
              <w:rPr>
                <w:rFonts w:ascii="Times New Roman" w:eastAsia="Calibri" w:hAnsi="Times New Roman" w:cs="Times New Roman"/>
                <w:sz w:val="12"/>
                <w:szCs w:val="12"/>
              </w:rPr>
              <w:t>семье-доступное</w:t>
            </w:r>
            <w:proofErr w:type="gramEnd"/>
            <w:r w:rsidRPr="002F5EB2">
              <w:rPr>
                <w:rFonts w:ascii="Times New Roman" w:eastAsia="Calibri" w:hAnsi="Times New Roman" w:cs="Times New Roman"/>
                <w:sz w:val="12"/>
                <w:szCs w:val="12"/>
              </w:rPr>
              <w:t xml:space="preserve"> жилье"</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13</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6 406</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4 780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xml:space="preserve">Муниципальная  программа  муниципального района Сергиевский "Молодой </w:t>
            </w:r>
            <w:proofErr w:type="gramStart"/>
            <w:r w:rsidRPr="002F5EB2">
              <w:rPr>
                <w:rFonts w:ascii="Times New Roman" w:eastAsia="Calibri" w:hAnsi="Times New Roman" w:cs="Times New Roman"/>
                <w:bCs/>
                <w:sz w:val="12"/>
                <w:szCs w:val="12"/>
              </w:rPr>
              <w:t>семье-доступное</w:t>
            </w:r>
            <w:proofErr w:type="gramEnd"/>
            <w:r w:rsidRPr="002F5EB2">
              <w:rPr>
                <w:rFonts w:ascii="Times New Roman" w:eastAsia="Calibri" w:hAnsi="Times New Roman" w:cs="Times New Roman"/>
                <w:bCs/>
                <w:sz w:val="12"/>
                <w:szCs w:val="12"/>
              </w:rPr>
              <w:t xml:space="preserve"> жилье"</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13</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6 406</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4 780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13</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320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6 406</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4 780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14</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34 999</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17</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xml:space="preserve">Обеспечение пассажирскими перевозками </w:t>
            </w:r>
            <w:proofErr w:type="spellStart"/>
            <w:r w:rsidRPr="002F5EB2">
              <w:rPr>
                <w:rFonts w:ascii="Times New Roman" w:eastAsia="Calibri" w:hAnsi="Times New Roman" w:cs="Times New Roman"/>
                <w:bCs/>
                <w:sz w:val="12"/>
                <w:szCs w:val="12"/>
              </w:rPr>
              <w:t>межпоселенческого</w:t>
            </w:r>
            <w:proofErr w:type="spellEnd"/>
            <w:r w:rsidRPr="002F5EB2">
              <w:rPr>
                <w:rFonts w:ascii="Times New Roman" w:eastAsia="Calibri" w:hAnsi="Times New Roman" w:cs="Times New Roman"/>
                <w:bCs/>
                <w:sz w:val="12"/>
                <w:szCs w:val="12"/>
              </w:rPr>
              <w:t xml:space="preserve"> характера</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14</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1</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2 250</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14</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810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2 250</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Развитие системы оказания автотранспортных услуг структурных подразделений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14</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2</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32 749</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17</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Субсидии бюджетным учреждениям</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14</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610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32 749</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17</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15</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23 857</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3 292</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15</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23 857</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3 292</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15</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240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12 840</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3 292</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Бюджетные инвестиции</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15</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410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95</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Субсидии бюджетным учреждениям</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15</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610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7 366</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Субсидии автономным учреждениям</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15</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620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3 556</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Муниципальная программа "Дети муниципального района Сергиевский"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16</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1 375</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274</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lastRenderedPageBreak/>
              <w:t>Семья и дети</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16</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01</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76</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16</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240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36</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Субсидии автономным учреждениям</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16</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620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40</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Организация отдыха, оздоровления и занятости детей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16</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02</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854</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274</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16</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02</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240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184</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Субсидии бюджетным учреждениям</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16</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02</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610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355</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274</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Субсидии автономным учреждениям</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16</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02</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620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315</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Одаренные дети</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16</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03</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445</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16</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03</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240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255</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Субсидии автономным учреждениям</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16</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03</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620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190</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17</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44 698</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36 000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17</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44 698</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36 000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17</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240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44 698</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36 000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18</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76 706</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7 330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Подпрограмма "Управление муниципальным долгом муниципального района Сергиевский Самарской области "</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18</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1</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3 000</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18</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730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3 000</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Подпрограмма "Межбюджетные отношения муниципального района Сергиевский Самарской области"</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18</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2</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50 361</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1 245</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Дотации</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18</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510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50 361</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1 245</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Подпрограмма "Организация планирования и исполнения консолидированного бюджета муниципального района Сергиевский"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18</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3</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23 345</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6 085</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Расходы на выплаты персоналу казенных учреждений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18</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110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5 019</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17</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18</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120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10 452</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18</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240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7 873</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6 068</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18</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850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19</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11 969</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19</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11 969</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Расходы на выплаты персоналу казенных учреждений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19</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110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9 954</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19</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240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2 005</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19</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850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10</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2F5EB2">
              <w:rPr>
                <w:rFonts w:ascii="Times New Roman" w:eastAsia="Calibri" w:hAnsi="Times New Roman" w:cs="Times New Roman"/>
                <w:sz w:val="12"/>
                <w:szCs w:val="12"/>
              </w:rPr>
              <w:t>м.р</w:t>
            </w:r>
            <w:proofErr w:type="spellEnd"/>
            <w:r w:rsidRPr="002F5EB2">
              <w:rPr>
                <w:rFonts w:ascii="Times New Roman" w:eastAsia="Calibri" w:hAnsi="Times New Roman" w:cs="Times New Roman"/>
                <w:sz w:val="12"/>
                <w:szCs w:val="12"/>
              </w:rPr>
              <w:t>. Сергиевский"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20</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4 531</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2F5EB2">
              <w:rPr>
                <w:rFonts w:ascii="Times New Roman" w:eastAsia="Calibri" w:hAnsi="Times New Roman" w:cs="Times New Roman"/>
                <w:bCs/>
                <w:sz w:val="12"/>
                <w:szCs w:val="12"/>
              </w:rPr>
              <w:t>м.р</w:t>
            </w:r>
            <w:proofErr w:type="spellEnd"/>
            <w:r w:rsidRPr="002F5EB2">
              <w:rPr>
                <w:rFonts w:ascii="Times New Roman" w:eastAsia="Calibri" w:hAnsi="Times New Roman" w:cs="Times New Roman"/>
                <w:bCs/>
                <w:sz w:val="12"/>
                <w:szCs w:val="12"/>
              </w:rPr>
              <w:t>. Сергиевский"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20</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561</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20</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240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561</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Мероприятия по повышению уровня противопожарной защиты, гражданской обороны, защиты населения и территорий от чрезвычайных ситуаций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20</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03</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3 970</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Субсидии бюджетным учреждениям</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20</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03</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610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99</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Субсидии автономным учреждениям</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20</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03</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620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3 871</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21</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46 000</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Муниципальная программа "Содержание улично-дорожной сети муниципального района Сергиевский"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21</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46 000</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21</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240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46 000</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22</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1 189</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xml:space="preserve">Муниципальная программа "Профилактика геморрагической лихорадки с почечным синдромом на территории муниципального района </w:t>
            </w:r>
            <w:r w:rsidRPr="002F5EB2">
              <w:rPr>
                <w:rFonts w:ascii="Times New Roman" w:eastAsia="Calibri" w:hAnsi="Times New Roman" w:cs="Times New Roman"/>
                <w:bCs/>
                <w:sz w:val="12"/>
                <w:szCs w:val="12"/>
              </w:rPr>
              <w:lastRenderedPageBreak/>
              <w:t>Сергиевский"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lastRenderedPageBreak/>
              <w:t>22</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1 189</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22</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240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19</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Субсидии бюджетным учреждениям</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22</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610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73</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Субсидии автономным учреждениям</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22</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620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1 097</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23</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188 381</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34 742</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23</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01</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39 554</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6 004</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Расходы на выплаты персоналу казенных учреждений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23</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110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3 176</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3 169</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23</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120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34 265</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2 416</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23</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240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2 058</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419</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23</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850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55</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Обеспечение исполнения полномочий администрации по управлению, распоряжению муниципальным имуществом</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23</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02</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10 025</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556</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23</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02</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120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5 104</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23</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02</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240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4 514</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556</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23</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02</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850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407</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Повышение эффективности местного самоуправления, взаимодействия гражданского общества с органами муниципальной власти</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23</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03</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4 184</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23</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03</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240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4 032</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Исполнение судебных актов</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23</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03</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830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152</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Взаимодействие с общественными организациями</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23</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04</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5 140</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Расходы на выплаты персоналу казенных учреждений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23</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04</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110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3 565</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23</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04</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240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1 575</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Предоставление государственных и муниципальных услуг</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23</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05</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9 467</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67</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Субсидии бюджетным учреждениям</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23</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05</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610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9 467</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67</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Хозяйственная деятельность учреждений муниципальной собственности, содержание их зданий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23</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06</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91 889</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151</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Субсидии автономным учреждениям</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23</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06</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620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91 889</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151</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Обеспечение исполнения отдельных государственных полномочий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23</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07</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27 859</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27 781</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23</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07</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120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126</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126</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23</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07</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240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12</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12</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Публичные нормативные социальные выплаты гражданам</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23</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07</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310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1 828</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1 750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Бюджетные инвестиции</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23</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07</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410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25 893</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25 893</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23</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08</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183</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183</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23</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08</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240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183</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183</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Мероприятия в рамках Положения "О почётном гражданине"</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23</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09</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80</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23</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09</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240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80</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Муниципальная программа "Развитие муниципальной службы в администрации муниципального района Сергиевский"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24</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50</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Муниципальная программа "Развитие муниципальной службы в администрации муниципального района Сергиевский"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24</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50</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24</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240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50</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Муниципальная программа "Формирование комфортной городской среды"</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25</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22 331</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19 030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Муниципальная программа "Формирование комфортной городской среды"</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25</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22 331</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19 030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25</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240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22 331</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19 030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26</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100</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26</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100</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26</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240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100</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lastRenderedPageBreak/>
              <w:t>Муниципальная программа "Экологическая программа территории  муниципального  района Сергиевский"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27</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2 823</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200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Муниципальная программа "Экологическая программа территории  муниципального  района Сергиевский"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27</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2 823</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200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27</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240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2 823</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200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xml:space="preserve">Муниципальная программа "Обращение с отходами на территории </w:t>
            </w:r>
            <w:proofErr w:type="spellStart"/>
            <w:r w:rsidRPr="002F5EB2">
              <w:rPr>
                <w:rFonts w:ascii="Times New Roman" w:eastAsia="Calibri" w:hAnsi="Times New Roman" w:cs="Times New Roman"/>
                <w:sz w:val="12"/>
                <w:szCs w:val="12"/>
              </w:rPr>
              <w:t>м.р</w:t>
            </w:r>
            <w:proofErr w:type="spellEnd"/>
            <w:r w:rsidRPr="002F5EB2">
              <w:rPr>
                <w:rFonts w:ascii="Times New Roman" w:eastAsia="Calibri" w:hAnsi="Times New Roman" w:cs="Times New Roman"/>
                <w:sz w:val="12"/>
                <w:szCs w:val="12"/>
              </w:rPr>
              <w:t>. Сергиевский"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28</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2 384</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xml:space="preserve">Муниципальная программа "Обращение с отходами на территории </w:t>
            </w:r>
            <w:proofErr w:type="spellStart"/>
            <w:r w:rsidRPr="002F5EB2">
              <w:rPr>
                <w:rFonts w:ascii="Times New Roman" w:eastAsia="Calibri" w:hAnsi="Times New Roman" w:cs="Times New Roman"/>
                <w:bCs/>
                <w:sz w:val="12"/>
                <w:szCs w:val="12"/>
              </w:rPr>
              <w:t>м.р</w:t>
            </w:r>
            <w:proofErr w:type="spellEnd"/>
            <w:r w:rsidRPr="002F5EB2">
              <w:rPr>
                <w:rFonts w:ascii="Times New Roman" w:eastAsia="Calibri" w:hAnsi="Times New Roman" w:cs="Times New Roman"/>
                <w:bCs/>
                <w:sz w:val="12"/>
                <w:szCs w:val="12"/>
              </w:rPr>
              <w:t>. Сергиевский"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28</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2 384</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28</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240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2 384</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30</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55</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Мероприятия по профилактике наркомании</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30</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03</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55</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30</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03</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240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55</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Муниципальная программа "Улучшение условий и охраны труда в муниципальном районе Сергиевский"</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32</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635</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Оценка условий охраны труда</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32</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01</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635</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32</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120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65</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32</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240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570</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proofErr w:type="gramStart"/>
            <w:r w:rsidRPr="002F5EB2">
              <w:rPr>
                <w:rFonts w:ascii="Times New Roman" w:eastAsia="Calibri" w:hAnsi="Times New Roman" w:cs="Times New Roman"/>
                <w:sz w:val="12"/>
                <w:szCs w:val="12"/>
              </w:rPr>
              <w:t>Муниципальная</w:t>
            </w:r>
            <w:proofErr w:type="gramEnd"/>
            <w:r w:rsidRPr="002F5EB2">
              <w:rPr>
                <w:rFonts w:ascii="Times New Roman" w:eastAsia="Calibri" w:hAnsi="Times New Roman" w:cs="Times New Roman"/>
                <w:sz w:val="12"/>
                <w:szCs w:val="12"/>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36</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4 922</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4 922</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proofErr w:type="gramStart"/>
            <w:r w:rsidRPr="002F5EB2">
              <w:rPr>
                <w:rFonts w:ascii="Times New Roman" w:eastAsia="Calibri" w:hAnsi="Times New Roman" w:cs="Times New Roman"/>
                <w:bCs/>
                <w:sz w:val="12"/>
                <w:szCs w:val="12"/>
              </w:rPr>
              <w:t>Муниципальная</w:t>
            </w:r>
            <w:proofErr w:type="gramEnd"/>
            <w:r w:rsidRPr="002F5EB2">
              <w:rPr>
                <w:rFonts w:ascii="Times New Roman" w:eastAsia="Calibri" w:hAnsi="Times New Roman" w:cs="Times New Roman"/>
                <w:bCs/>
                <w:sz w:val="12"/>
                <w:szCs w:val="12"/>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36</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4 922</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4 922</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36</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810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4 922</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4 922</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Непрограммные направления расходов местного бюджета</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99</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8 086</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99</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8 086</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99</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120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1 416</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99</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240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1 842</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Публичные нормативные социальные выплаты гражданам</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99</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310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3 660</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Иные выплаты населению</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99</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360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70</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Резервные средства</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99</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00000</w:t>
            </w:r>
          </w:p>
        </w:tc>
        <w:tc>
          <w:tcPr>
            <w:tcW w:w="393"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870</w:t>
            </w:r>
          </w:p>
        </w:tc>
        <w:tc>
          <w:tcPr>
            <w:tcW w:w="784"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1 098</w:t>
            </w:r>
          </w:p>
        </w:tc>
        <w:tc>
          <w:tcPr>
            <w:tcW w:w="877" w:type="dxa"/>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39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Итого</w:t>
            </w:r>
          </w:p>
        </w:tc>
        <w:tc>
          <w:tcPr>
            <w:tcW w:w="334" w:type="dxa"/>
            <w:tcBorders>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275"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334" w:type="dxa"/>
            <w:tcBorders>
              <w:left w:val="nil"/>
              <w:right w:val="nil"/>
            </w:tcBorders>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532" w:type="dxa"/>
            <w:tcBorders>
              <w:left w:val="nil"/>
            </w:tcBorders>
            <w:noWrap/>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w:t>
            </w:r>
          </w:p>
        </w:tc>
        <w:tc>
          <w:tcPr>
            <w:tcW w:w="393"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w:t>
            </w:r>
          </w:p>
        </w:tc>
        <w:tc>
          <w:tcPr>
            <w:tcW w:w="784"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781 333</w:t>
            </w:r>
          </w:p>
        </w:tc>
        <w:tc>
          <w:tcPr>
            <w:tcW w:w="877" w:type="dxa"/>
            <w:noWrap/>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271 166</w:t>
            </w:r>
          </w:p>
        </w:tc>
      </w:tr>
    </w:tbl>
    <w:p w:rsidR="00C425A1" w:rsidRDefault="00C425A1" w:rsidP="003C0C77">
      <w:pPr>
        <w:tabs>
          <w:tab w:val="left" w:pos="284"/>
        </w:tabs>
        <w:spacing w:after="0" w:line="240" w:lineRule="auto"/>
        <w:rPr>
          <w:rFonts w:ascii="Times New Roman" w:eastAsia="Calibri" w:hAnsi="Times New Roman" w:cs="Times New Roman"/>
          <w:sz w:val="12"/>
          <w:szCs w:val="12"/>
        </w:rPr>
      </w:pPr>
    </w:p>
    <w:p w:rsidR="002F5EB2" w:rsidRPr="003D336B" w:rsidRDefault="002F5EB2" w:rsidP="002F5EB2">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№10</w:t>
      </w:r>
    </w:p>
    <w:p w:rsidR="002F5EB2" w:rsidRDefault="002F5EB2" w:rsidP="002F5EB2">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2F5EB2" w:rsidRDefault="002F5EB2" w:rsidP="002F5EB2">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2F5EB2" w:rsidRPr="003D336B" w:rsidRDefault="002F5EB2" w:rsidP="002F5EB2">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2F5EB2" w:rsidRDefault="002F5EB2" w:rsidP="002F5EB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№29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531F87" w:rsidRPr="002F5EB2" w:rsidRDefault="002F5EB2" w:rsidP="002F5EB2">
      <w:pPr>
        <w:tabs>
          <w:tab w:val="left" w:pos="284"/>
        </w:tabs>
        <w:spacing w:after="0" w:line="240" w:lineRule="auto"/>
        <w:jc w:val="center"/>
        <w:rPr>
          <w:rFonts w:ascii="Times New Roman" w:eastAsia="Calibri" w:hAnsi="Times New Roman" w:cs="Times New Roman"/>
          <w:b/>
          <w:sz w:val="12"/>
          <w:szCs w:val="12"/>
        </w:rPr>
      </w:pPr>
      <w:r w:rsidRPr="002F5EB2">
        <w:rPr>
          <w:rFonts w:ascii="Times New Roman" w:eastAsia="Calibri" w:hAnsi="Times New Roman" w:cs="Times New Roman"/>
          <w:b/>
          <w:sz w:val="12"/>
          <w:szCs w:val="12"/>
        </w:rPr>
        <w:t>Источники внутреннего финансирования дефицита  бюджета муниципального района Сергиевский на 2018 год</w:t>
      </w:r>
    </w:p>
    <w:tbl>
      <w:tblPr>
        <w:tblStyle w:val="af4"/>
        <w:tblW w:w="0" w:type="auto"/>
        <w:tblInd w:w="108" w:type="dxa"/>
        <w:tblLayout w:type="fixed"/>
        <w:tblLook w:val="04A0" w:firstRow="1" w:lastRow="0" w:firstColumn="1" w:lastColumn="0" w:noHBand="0" w:noVBand="1"/>
      </w:tblPr>
      <w:tblGrid>
        <w:gridCol w:w="567"/>
        <w:gridCol w:w="1560"/>
        <w:gridCol w:w="4677"/>
        <w:gridCol w:w="709"/>
      </w:tblGrid>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sz w:val="10"/>
                <w:szCs w:val="10"/>
              </w:rPr>
            </w:pPr>
            <w:r w:rsidRPr="002F5EB2">
              <w:rPr>
                <w:rFonts w:ascii="Times New Roman" w:eastAsia="Calibri" w:hAnsi="Times New Roman" w:cs="Times New Roman"/>
                <w:sz w:val="10"/>
                <w:szCs w:val="10"/>
              </w:rPr>
              <w:t>Код администратора</w:t>
            </w:r>
          </w:p>
        </w:tc>
        <w:tc>
          <w:tcPr>
            <w:tcW w:w="1560" w:type="dxa"/>
            <w:hideMark/>
          </w:tcPr>
          <w:p w:rsidR="002F5EB2" w:rsidRPr="002F5EB2" w:rsidRDefault="002F5EB2" w:rsidP="002F5EB2">
            <w:pPr>
              <w:tabs>
                <w:tab w:val="left" w:pos="284"/>
              </w:tabs>
              <w:rPr>
                <w:rFonts w:ascii="Times New Roman" w:eastAsia="Calibri" w:hAnsi="Times New Roman" w:cs="Times New Roman"/>
                <w:sz w:val="10"/>
                <w:szCs w:val="10"/>
              </w:rPr>
            </w:pPr>
            <w:r w:rsidRPr="002F5EB2">
              <w:rPr>
                <w:rFonts w:ascii="Times New Roman" w:eastAsia="Calibri" w:hAnsi="Times New Roman" w:cs="Times New Roman"/>
                <w:sz w:val="10"/>
                <w:szCs w:val="10"/>
              </w:rPr>
              <w:t>Код группы, подгруппы, статьи и вида источника финансирования дефицита местного бюджета</w:t>
            </w:r>
          </w:p>
        </w:tc>
        <w:tc>
          <w:tcPr>
            <w:tcW w:w="467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xml:space="preserve">Наименование </w:t>
            </w:r>
          </w:p>
        </w:tc>
        <w:tc>
          <w:tcPr>
            <w:tcW w:w="70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Сумма, тыс. руб.</w:t>
            </w:r>
          </w:p>
        </w:tc>
      </w:tr>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931</w:t>
            </w:r>
          </w:p>
        </w:tc>
        <w:tc>
          <w:tcPr>
            <w:tcW w:w="1560"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01 00 00 00 00 0000 000</w:t>
            </w:r>
          </w:p>
        </w:tc>
        <w:tc>
          <w:tcPr>
            <w:tcW w:w="4677"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52094</w:t>
            </w:r>
          </w:p>
        </w:tc>
      </w:tr>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931</w:t>
            </w:r>
          </w:p>
        </w:tc>
        <w:tc>
          <w:tcPr>
            <w:tcW w:w="1560"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01 02 00 00 00 0000 000</w:t>
            </w:r>
          </w:p>
        </w:tc>
        <w:tc>
          <w:tcPr>
            <w:tcW w:w="4677"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Кредиты кредитных организаций  в валюте Российской Федерации</w:t>
            </w:r>
          </w:p>
        </w:tc>
        <w:tc>
          <w:tcPr>
            <w:tcW w:w="709"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37000</w:t>
            </w:r>
          </w:p>
        </w:tc>
      </w:tr>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931</w:t>
            </w:r>
          </w:p>
        </w:tc>
        <w:tc>
          <w:tcPr>
            <w:tcW w:w="1560"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01 02 00 00 00 0000 700</w:t>
            </w:r>
          </w:p>
        </w:tc>
        <w:tc>
          <w:tcPr>
            <w:tcW w:w="467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Получение кредитов от кредитных организаций валюте Российской Федерации</w:t>
            </w:r>
          </w:p>
        </w:tc>
        <w:tc>
          <w:tcPr>
            <w:tcW w:w="709"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37000</w:t>
            </w:r>
          </w:p>
        </w:tc>
      </w:tr>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931</w:t>
            </w:r>
          </w:p>
        </w:tc>
        <w:tc>
          <w:tcPr>
            <w:tcW w:w="1560"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01 02 00 00 05 0000 710</w:t>
            </w:r>
          </w:p>
        </w:tc>
        <w:tc>
          <w:tcPr>
            <w:tcW w:w="467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Получение  кредитов от кредитных организаций бюджетами муниципальных районов в валюте Российской Федерации</w:t>
            </w:r>
          </w:p>
        </w:tc>
        <w:tc>
          <w:tcPr>
            <w:tcW w:w="70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37000</w:t>
            </w:r>
          </w:p>
        </w:tc>
      </w:tr>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931</w:t>
            </w:r>
          </w:p>
        </w:tc>
        <w:tc>
          <w:tcPr>
            <w:tcW w:w="1560"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01 02 00 00 00 0000 800</w:t>
            </w:r>
          </w:p>
        </w:tc>
        <w:tc>
          <w:tcPr>
            <w:tcW w:w="467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Погашение кредитов от кредитных организаций валюте Российской Федерации</w:t>
            </w:r>
          </w:p>
        </w:tc>
        <w:tc>
          <w:tcPr>
            <w:tcW w:w="709"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r>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931</w:t>
            </w:r>
          </w:p>
        </w:tc>
        <w:tc>
          <w:tcPr>
            <w:tcW w:w="1560"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01 02 00 00 05 0000 810</w:t>
            </w:r>
          </w:p>
        </w:tc>
        <w:tc>
          <w:tcPr>
            <w:tcW w:w="467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Погашение  кредитов от кредитных организаций бюджетами муниципальных районов в валюте Российской Федерации</w:t>
            </w:r>
          </w:p>
        </w:tc>
        <w:tc>
          <w:tcPr>
            <w:tcW w:w="70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931</w:t>
            </w:r>
          </w:p>
        </w:tc>
        <w:tc>
          <w:tcPr>
            <w:tcW w:w="1560"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01 03 00 00 00 0000 000</w:t>
            </w:r>
          </w:p>
        </w:tc>
        <w:tc>
          <w:tcPr>
            <w:tcW w:w="4677"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709"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-7330</w:t>
            </w:r>
          </w:p>
        </w:tc>
      </w:tr>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931</w:t>
            </w:r>
          </w:p>
        </w:tc>
        <w:tc>
          <w:tcPr>
            <w:tcW w:w="1560"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01 03 01 00 00 0000 700</w:t>
            </w:r>
          </w:p>
        </w:tc>
        <w:tc>
          <w:tcPr>
            <w:tcW w:w="467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931</w:t>
            </w:r>
          </w:p>
        </w:tc>
        <w:tc>
          <w:tcPr>
            <w:tcW w:w="1560"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01 03 01 00 05 0000 710</w:t>
            </w:r>
          </w:p>
        </w:tc>
        <w:tc>
          <w:tcPr>
            <w:tcW w:w="467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70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931</w:t>
            </w:r>
          </w:p>
        </w:tc>
        <w:tc>
          <w:tcPr>
            <w:tcW w:w="1560"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01 03 01 00 00 0000 800</w:t>
            </w:r>
          </w:p>
        </w:tc>
        <w:tc>
          <w:tcPr>
            <w:tcW w:w="467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xml:space="preserve">Погашение бюджетных кредитов, полученных от других бюджетов бюджетной </w:t>
            </w:r>
            <w:r w:rsidRPr="002F5EB2">
              <w:rPr>
                <w:rFonts w:ascii="Times New Roman" w:eastAsia="Calibri" w:hAnsi="Times New Roman" w:cs="Times New Roman"/>
                <w:sz w:val="12"/>
                <w:szCs w:val="12"/>
              </w:rPr>
              <w:lastRenderedPageBreak/>
              <w:t>системы Российской Федерации в валюте Российской Федерации</w:t>
            </w:r>
          </w:p>
        </w:tc>
        <w:tc>
          <w:tcPr>
            <w:tcW w:w="70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lastRenderedPageBreak/>
              <w:t>7330</w:t>
            </w:r>
          </w:p>
        </w:tc>
      </w:tr>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lastRenderedPageBreak/>
              <w:t>931</w:t>
            </w:r>
          </w:p>
        </w:tc>
        <w:tc>
          <w:tcPr>
            <w:tcW w:w="1560"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01 03 01 00 05 0000 810</w:t>
            </w:r>
          </w:p>
        </w:tc>
        <w:tc>
          <w:tcPr>
            <w:tcW w:w="467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70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7330</w:t>
            </w:r>
          </w:p>
        </w:tc>
      </w:tr>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931</w:t>
            </w:r>
          </w:p>
        </w:tc>
        <w:tc>
          <w:tcPr>
            <w:tcW w:w="1560"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01 05 00 00 00 0000 000</w:t>
            </w:r>
          </w:p>
        </w:tc>
        <w:tc>
          <w:tcPr>
            <w:tcW w:w="4677"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22424</w:t>
            </w:r>
          </w:p>
        </w:tc>
      </w:tr>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931</w:t>
            </w:r>
          </w:p>
        </w:tc>
        <w:tc>
          <w:tcPr>
            <w:tcW w:w="1560"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01 05 00 00 00 0000 500</w:t>
            </w:r>
          </w:p>
        </w:tc>
        <w:tc>
          <w:tcPr>
            <w:tcW w:w="4677"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-766239</w:t>
            </w:r>
          </w:p>
        </w:tc>
      </w:tr>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931</w:t>
            </w:r>
          </w:p>
        </w:tc>
        <w:tc>
          <w:tcPr>
            <w:tcW w:w="1560"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01 05 02 00 00 0000 500</w:t>
            </w:r>
          </w:p>
        </w:tc>
        <w:tc>
          <w:tcPr>
            <w:tcW w:w="467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Увеличение прочих остатков средств бюджетов</w:t>
            </w:r>
          </w:p>
        </w:tc>
        <w:tc>
          <w:tcPr>
            <w:tcW w:w="70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-766239</w:t>
            </w:r>
          </w:p>
        </w:tc>
      </w:tr>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931</w:t>
            </w:r>
          </w:p>
        </w:tc>
        <w:tc>
          <w:tcPr>
            <w:tcW w:w="1560"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01 05 02 01 00 0000 510</w:t>
            </w:r>
          </w:p>
        </w:tc>
        <w:tc>
          <w:tcPr>
            <w:tcW w:w="467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-766239</w:t>
            </w:r>
          </w:p>
        </w:tc>
      </w:tr>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931</w:t>
            </w:r>
          </w:p>
        </w:tc>
        <w:tc>
          <w:tcPr>
            <w:tcW w:w="1560"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01 05 02 01 05 0000 510</w:t>
            </w:r>
          </w:p>
        </w:tc>
        <w:tc>
          <w:tcPr>
            <w:tcW w:w="467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70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-766239</w:t>
            </w:r>
          </w:p>
        </w:tc>
      </w:tr>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931</w:t>
            </w:r>
          </w:p>
        </w:tc>
        <w:tc>
          <w:tcPr>
            <w:tcW w:w="1560"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01 05 00 00 00 0000 600</w:t>
            </w:r>
          </w:p>
        </w:tc>
        <w:tc>
          <w:tcPr>
            <w:tcW w:w="4677"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Уменьшение остатков средств бюджетов</w:t>
            </w:r>
          </w:p>
        </w:tc>
        <w:tc>
          <w:tcPr>
            <w:tcW w:w="70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788663</w:t>
            </w:r>
          </w:p>
        </w:tc>
      </w:tr>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931</w:t>
            </w:r>
          </w:p>
        </w:tc>
        <w:tc>
          <w:tcPr>
            <w:tcW w:w="1560"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01 05 02 00 00 0000 600</w:t>
            </w:r>
          </w:p>
        </w:tc>
        <w:tc>
          <w:tcPr>
            <w:tcW w:w="467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Уменьшение прочих остатков средств бюджетов</w:t>
            </w:r>
          </w:p>
        </w:tc>
        <w:tc>
          <w:tcPr>
            <w:tcW w:w="70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788663</w:t>
            </w:r>
          </w:p>
        </w:tc>
      </w:tr>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931</w:t>
            </w:r>
          </w:p>
        </w:tc>
        <w:tc>
          <w:tcPr>
            <w:tcW w:w="1560"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01 05 02 01 00 0000 610</w:t>
            </w:r>
          </w:p>
        </w:tc>
        <w:tc>
          <w:tcPr>
            <w:tcW w:w="467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788663</w:t>
            </w:r>
          </w:p>
        </w:tc>
      </w:tr>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931</w:t>
            </w:r>
          </w:p>
        </w:tc>
        <w:tc>
          <w:tcPr>
            <w:tcW w:w="1560"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01 05 02 01 05 0000 610</w:t>
            </w:r>
          </w:p>
        </w:tc>
        <w:tc>
          <w:tcPr>
            <w:tcW w:w="467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70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788663</w:t>
            </w:r>
          </w:p>
        </w:tc>
      </w:tr>
    </w:tbl>
    <w:p w:rsidR="00531F87" w:rsidRDefault="00531F87" w:rsidP="003C0C77">
      <w:pPr>
        <w:tabs>
          <w:tab w:val="left" w:pos="284"/>
        </w:tabs>
        <w:spacing w:after="0" w:line="240" w:lineRule="auto"/>
        <w:rPr>
          <w:rFonts w:ascii="Times New Roman" w:eastAsia="Calibri" w:hAnsi="Times New Roman" w:cs="Times New Roman"/>
          <w:sz w:val="12"/>
          <w:szCs w:val="12"/>
        </w:rPr>
      </w:pPr>
    </w:p>
    <w:p w:rsidR="002F5EB2" w:rsidRPr="003D336B" w:rsidRDefault="002F5EB2" w:rsidP="002F5EB2">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№11</w:t>
      </w:r>
    </w:p>
    <w:p w:rsidR="002F5EB2" w:rsidRDefault="002F5EB2" w:rsidP="002F5EB2">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2F5EB2" w:rsidRDefault="002F5EB2" w:rsidP="002F5EB2">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2F5EB2" w:rsidRPr="003D336B" w:rsidRDefault="002F5EB2" w:rsidP="002F5EB2">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2F5EB2" w:rsidRDefault="002F5EB2" w:rsidP="002F5EB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№29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2F5EB2" w:rsidRDefault="002F5EB2" w:rsidP="002F5EB2">
      <w:pPr>
        <w:tabs>
          <w:tab w:val="left" w:pos="284"/>
        </w:tabs>
        <w:spacing w:after="0" w:line="240" w:lineRule="auto"/>
        <w:jc w:val="center"/>
        <w:rPr>
          <w:rFonts w:ascii="Times New Roman" w:eastAsia="Calibri" w:hAnsi="Times New Roman" w:cs="Times New Roman"/>
          <w:b/>
          <w:sz w:val="12"/>
          <w:szCs w:val="12"/>
        </w:rPr>
      </w:pPr>
      <w:r w:rsidRPr="002F5EB2">
        <w:rPr>
          <w:rFonts w:ascii="Times New Roman" w:eastAsia="Calibri" w:hAnsi="Times New Roman" w:cs="Times New Roman"/>
          <w:b/>
          <w:sz w:val="12"/>
          <w:szCs w:val="12"/>
        </w:rPr>
        <w:t xml:space="preserve">Источники внутреннего финансирования дефицита  </w:t>
      </w:r>
    </w:p>
    <w:p w:rsidR="00531F87" w:rsidRPr="002F5EB2" w:rsidRDefault="002F5EB2" w:rsidP="002F5EB2">
      <w:pPr>
        <w:tabs>
          <w:tab w:val="left" w:pos="284"/>
        </w:tabs>
        <w:spacing w:after="0" w:line="240" w:lineRule="auto"/>
        <w:jc w:val="center"/>
        <w:rPr>
          <w:rFonts w:ascii="Times New Roman" w:eastAsia="Calibri" w:hAnsi="Times New Roman" w:cs="Times New Roman"/>
          <w:b/>
          <w:sz w:val="12"/>
          <w:szCs w:val="12"/>
        </w:rPr>
      </w:pPr>
      <w:r w:rsidRPr="002F5EB2">
        <w:rPr>
          <w:rFonts w:ascii="Times New Roman" w:eastAsia="Calibri" w:hAnsi="Times New Roman" w:cs="Times New Roman"/>
          <w:b/>
          <w:sz w:val="12"/>
          <w:szCs w:val="12"/>
        </w:rPr>
        <w:t>бюджета муниципального района Сергиевский на плановый период  2019  и 2020 годов</w:t>
      </w:r>
    </w:p>
    <w:tbl>
      <w:tblPr>
        <w:tblStyle w:val="af4"/>
        <w:tblW w:w="0" w:type="auto"/>
        <w:tblInd w:w="108" w:type="dxa"/>
        <w:tblLayout w:type="fixed"/>
        <w:tblLook w:val="04A0" w:firstRow="1" w:lastRow="0" w:firstColumn="1" w:lastColumn="0" w:noHBand="0" w:noVBand="1"/>
      </w:tblPr>
      <w:tblGrid>
        <w:gridCol w:w="567"/>
        <w:gridCol w:w="1418"/>
        <w:gridCol w:w="3969"/>
        <w:gridCol w:w="850"/>
        <w:gridCol w:w="709"/>
      </w:tblGrid>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sz w:val="10"/>
                <w:szCs w:val="10"/>
              </w:rPr>
            </w:pPr>
            <w:r w:rsidRPr="002F5EB2">
              <w:rPr>
                <w:rFonts w:ascii="Times New Roman" w:eastAsia="Calibri" w:hAnsi="Times New Roman" w:cs="Times New Roman"/>
                <w:sz w:val="10"/>
                <w:szCs w:val="10"/>
              </w:rPr>
              <w:t>Код администратора</w:t>
            </w:r>
          </w:p>
        </w:tc>
        <w:tc>
          <w:tcPr>
            <w:tcW w:w="1418" w:type="dxa"/>
            <w:hideMark/>
          </w:tcPr>
          <w:p w:rsidR="002F5EB2" w:rsidRPr="002F5EB2" w:rsidRDefault="002F5EB2" w:rsidP="002F5EB2">
            <w:pPr>
              <w:tabs>
                <w:tab w:val="left" w:pos="284"/>
              </w:tabs>
              <w:rPr>
                <w:rFonts w:ascii="Times New Roman" w:eastAsia="Calibri" w:hAnsi="Times New Roman" w:cs="Times New Roman"/>
                <w:sz w:val="10"/>
                <w:szCs w:val="10"/>
              </w:rPr>
            </w:pPr>
            <w:r w:rsidRPr="002F5EB2">
              <w:rPr>
                <w:rFonts w:ascii="Times New Roman" w:eastAsia="Calibri" w:hAnsi="Times New Roman" w:cs="Times New Roman"/>
                <w:sz w:val="10"/>
                <w:szCs w:val="10"/>
              </w:rPr>
              <w:t>Код группы, подгруппы, статьи и вида источника финансирования дефицита местного бюджета</w:t>
            </w:r>
          </w:p>
        </w:tc>
        <w:tc>
          <w:tcPr>
            <w:tcW w:w="396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 xml:space="preserve">Наименование </w:t>
            </w:r>
          </w:p>
        </w:tc>
        <w:tc>
          <w:tcPr>
            <w:tcW w:w="850"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Сумма на 2019 год, тыс. руб.</w:t>
            </w:r>
          </w:p>
        </w:tc>
        <w:tc>
          <w:tcPr>
            <w:tcW w:w="70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Сумма на 2020 год, тыс. руб.</w:t>
            </w:r>
          </w:p>
        </w:tc>
      </w:tr>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931</w:t>
            </w:r>
          </w:p>
        </w:tc>
        <w:tc>
          <w:tcPr>
            <w:tcW w:w="1418"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01 00 00 00 00 0000 000</w:t>
            </w:r>
          </w:p>
        </w:tc>
        <w:tc>
          <w:tcPr>
            <w:tcW w:w="3969"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ИСТОЧНИКИ ВНУТРЕННЕГО ФИНАНСИРОВАНИЯ ДЕФИЦИТОВ БЮДЖЕТОВ</w:t>
            </w:r>
          </w:p>
        </w:tc>
        <w:tc>
          <w:tcPr>
            <w:tcW w:w="850"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709"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r>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931</w:t>
            </w:r>
          </w:p>
        </w:tc>
        <w:tc>
          <w:tcPr>
            <w:tcW w:w="1418"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01 02 00 00 00 0000 000</w:t>
            </w:r>
          </w:p>
        </w:tc>
        <w:tc>
          <w:tcPr>
            <w:tcW w:w="3969"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Кредиты кредитных организаций  в валюте Российской Федерации</w:t>
            </w:r>
          </w:p>
        </w:tc>
        <w:tc>
          <w:tcPr>
            <w:tcW w:w="850"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35833</w:t>
            </w:r>
          </w:p>
        </w:tc>
        <w:tc>
          <w:tcPr>
            <w:tcW w:w="709"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7166</w:t>
            </w:r>
          </w:p>
        </w:tc>
      </w:tr>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931</w:t>
            </w:r>
          </w:p>
        </w:tc>
        <w:tc>
          <w:tcPr>
            <w:tcW w:w="1418"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01 02 00 00 00 0000 700</w:t>
            </w:r>
          </w:p>
        </w:tc>
        <w:tc>
          <w:tcPr>
            <w:tcW w:w="396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Получение кредитов от кредитных организаций валюте Российской Федерации</w:t>
            </w:r>
          </w:p>
        </w:tc>
        <w:tc>
          <w:tcPr>
            <w:tcW w:w="850"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72833</w:t>
            </w:r>
          </w:p>
        </w:tc>
        <w:tc>
          <w:tcPr>
            <w:tcW w:w="709"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79999</w:t>
            </w:r>
          </w:p>
        </w:tc>
      </w:tr>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931</w:t>
            </w:r>
          </w:p>
        </w:tc>
        <w:tc>
          <w:tcPr>
            <w:tcW w:w="1418"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01 02 00 00 05 0000 710</w:t>
            </w:r>
          </w:p>
        </w:tc>
        <w:tc>
          <w:tcPr>
            <w:tcW w:w="396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Получение  кредитов от кредитных организаций бюджетами муниципальных районов в валюте Российской Федерации</w:t>
            </w:r>
          </w:p>
        </w:tc>
        <w:tc>
          <w:tcPr>
            <w:tcW w:w="850"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72833</w:t>
            </w:r>
          </w:p>
        </w:tc>
        <w:tc>
          <w:tcPr>
            <w:tcW w:w="70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79999</w:t>
            </w:r>
          </w:p>
        </w:tc>
      </w:tr>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931</w:t>
            </w:r>
          </w:p>
        </w:tc>
        <w:tc>
          <w:tcPr>
            <w:tcW w:w="1418"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01 02 00 00 00 0000 800</w:t>
            </w:r>
          </w:p>
        </w:tc>
        <w:tc>
          <w:tcPr>
            <w:tcW w:w="396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Погашение кредитов от кредитных организаций валюте Российской Федерации</w:t>
            </w:r>
          </w:p>
        </w:tc>
        <w:tc>
          <w:tcPr>
            <w:tcW w:w="850"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37000</w:t>
            </w:r>
          </w:p>
        </w:tc>
        <w:tc>
          <w:tcPr>
            <w:tcW w:w="709"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72833</w:t>
            </w:r>
          </w:p>
        </w:tc>
      </w:tr>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931</w:t>
            </w:r>
          </w:p>
        </w:tc>
        <w:tc>
          <w:tcPr>
            <w:tcW w:w="1418"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01 02 00 00 05 0000 810</w:t>
            </w:r>
          </w:p>
        </w:tc>
        <w:tc>
          <w:tcPr>
            <w:tcW w:w="396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Погашение  кредитов от кредитных организаций бюджетами муниципальных районов в валюте Российской Федерации</w:t>
            </w:r>
          </w:p>
        </w:tc>
        <w:tc>
          <w:tcPr>
            <w:tcW w:w="850"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37000</w:t>
            </w:r>
          </w:p>
        </w:tc>
        <w:tc>
          <w:tcPr>
            <w:tcW w:w="70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72833</w:t>
            </w:r>
          </w:p>
        </w:tc>
      </w:tr>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931</w:t>
            </w:r>
          </w:p>
        </w:tc>
        <w:tc>
          <w:tcPr>
            <w:tcW w:w="1418"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01 03 00 00 00 0000 000</w:t>
            </w:r>
          </w:p>
        </w:tc>
        <w:tc>
          <w:tcPr>
            <w:tcW w:w="3969"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850"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-35833</w:t>
            </w:r>
          </w:p>
        </w:tc>
        <w:tc>
          <w:tcPr>
            <w:tcW w:w="709"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-7166</w:t>
            </w:r>
          </w:p>
        </w:tc>
      </w:tr>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931</w:t>
            </w:r>
          </w:p>
        </w:tc>
        <w:tc>
          <w:tcPr>
            <w:tcW w:w="1418"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01 03 01 00 00 0000 700</w:t>
            </w:r>
          </w:p>
        </w:tc>
        <w:tc>
          <w:tcPr>
            <w:tcW w:w="396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850"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70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931</w:t>
            </w:r>
          </w:p>
        </w:tc>
        <w:tc>
          <w:tcPr>
            <w:tcW w:w="1418"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01 03 01 00 05 0000 710</w:t>
            </w:r>
          </w:p>
        </w:tc>
        <w:tc>
          <w:tcPr>
            <w:tcW w:w="396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850"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c>
          <w:tcPr>
            <w:tcW w:w="70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w:t>
            </w:r>
          </w:p>
        </w:tc>
      </w:tr>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931</w:t>
            </w:r>
          </w:p>
        </w:tc>
        <w:tc>
          <w:tcPr>
            <w:tcW w:w="1418"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01 03 01 00 00 0000 800</w:t>
            </w:r>
          </w:p>
        </w:tc>
        <w:tc>
          <w:tcPr>
            <w:tcW w:w="396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850"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35833</w:t>
            </w:r>
          </w:p>
        </w:tc>
        <w:tc>
          <w:tcPr>
            <w:tcW w:w="70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7166</w:t>
            </w:r>
          </w:p>
        </w:tc>
      </w:tr>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931</w:t>
            </w:r>
          </w:p>
        </w:tc>
        <w:tc>
          <w:tcPr>
            <w:tcW w:w="1418"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01 03 01 00 05 0000 810</w:t>
            </w:r>
          </w:p>
        </w:tc>
        <w:tc>
          <w:tcPr>
            <w:tcW w:w="396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850"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35833</w:t>
            </w:r>
          </w:p>
        </w:tc>
        <w:tc>
          <w:tcPr>
            <w:tcW w:w="70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7166</w:t>
            </w:r>
          </w:p>
        </w:tc>
      </w:tr>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931</w:t>
            </w:r>
          </w:p>
        </w:tc>
        <w:tc>
          <w:tcPr>
            <w:tcW w:w="1418"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01 05 00 00 00 0000 000</w:t>
            </w:r>
          </w:p>
        </w:tc>
        <w:tc>
          <w:tcPr>
            <w:tcW w:w="3969"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Изменение остатков средств на счетах по учету средств бюджета</w:t>
            </w:r>
          </w:p>
        </w:tc>
        <w:tc>
          <w:tcPr>
            <w:tcW w:w="850"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c>
          <w:tcPr>
            <w:tcW w:w="709"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0</w:t>
            </w:r>
          </w:p>
        </w:tc>
      </w:tr>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931</w:t>
            </w:r>
          </w:p>
        </w:tc>
        <w:tc>
          <w:tcPr>
            <w:tcW w:w="1418"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01 05 00 00 00 0000 500</w:t>
            </w:r>
          </w:p>
        </w:tc>
        <w:tc>
          <w:tcPr>
            <w:tcW w:w="3969"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 xml:space="preserve">Увеличение остатков средств бюджетов </w:t>
            </w:r>
          </w:p>
        </w:tc>
        <w:tc>
          <w:tcPr>
            <w:tcW w:w="850"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-375160</w:t>
            </w:r>
          </w:p>
        </w:tc>
        <w:tc>
          <w:tcPr>
            <w:tcW w:w="70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-397806</w:t>
            </w:r>
          </w:p>
        </w:tc>
      </w:tr>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931</w:t>
            </w:r>
          </w:p>
        </w:tc>
        <w:tc>
          <w:tcPr>
            <w:tcW w:w="1418"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01 05 02 00 00 0000 500</w:t>
            </w:r>
          </w:p>
        </w:tc>
        <w:tc>
          <w:tcPr>
            <w:tcW w:w="396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Увеличение прочих остатков средств бюджетов</w:t>
            </w:r>
          </w:p>
        </w:tc>
        <w:tc>
          <w:tcPr>
            <w:tcW w:w="850"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-375160</w:t>
            </w:r>
          </w:p>
        </w:tc>
        <w:tc>
          <w:tcPr>
            <w:tcW w:w="70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-397806</w:t>
            </w:r>
          </w:p>
        </w:tc>
      </w:tr>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931</w:t>
            </w:r>
          </w:p>
        </w:tc>
        <w:tc>
          <w:tcPr>
            <w:tcW w:w="1418"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01 05 02 01 00 0000 510</w:t>
            </w:r>
          </w:p>
        </w:tc>
        <w:tc>
          <w:tcPr>
            <w:tcW w:w="396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Увеличение прочих остатков денежных  средств бюджетов</w:t>
            </w:r>
          </w:p>
        </w:tc>
        <w:tc>
          <w:tcPr>
            <w:tcW w:w="850"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-375160</w:t>
            </w:r>
          </w:p>
        </w:tc>
        <w:tc>
          <w:tcPr>
            <w:tcW w:w="70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-397806</w:t>
            </w:r>
          </w:p>
        </w:tc>
      </w:tr>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931</w:t>
            </w:r>
          </w:p>
        </w:tc>
        <w:tc>
          <w:tcPr>
            <w:tcW w:w="1418"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01 05 02 01 05 0000 510</w:t>
            </w:r>
          </w:p>
        </w:tc>
        <w:tc>
          <w:tcPr>
            <w:tcW w:w="396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850"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-375160</w:t>
            </w:r>
          </w:p>
        </w:tc>
        <w:tc>
          <w:tcPr>
            <w:tcW w:w="70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-397806</w:t>
            </w:r>
          </w:p>
        </w:tc>
      </w:tr>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931</w:t>
            </w:r>
          </w:p>
        </w:tc>
        <w:tc>
          <w:tcPr>
            <w:tcW w:w="1418"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01 05 00 00 00 0000 600</w:t>
            </w:r>
          </w:p>
        </w:tc>
        <w:tc>
          <w:tcPr>
            <w:tcW w:w="3969" w:type="dxa"/>
            <w:hideMark/>
          </w:tcPr>
          <w:p w:rsidR="002F5EB2" w:rsidRPr="002F5EB2" w:rsidRDefault="002F5EB2" w:rsidP="002F5EB2">
            <w:pPr>
              <w:tabs>
                <w:tab w:val="left" w:pos="284"/>
              </w:tabs>
              <w:rPr>
                <w:rFonts w:ascii="Times New Roman" w:eastAsia="Calibri" w:hAnsi="Times New Roman" w:cs="Times New Roman"/>
                <w:bCs/>
                <w:sz w:val="12"/>
                <w:szCs w:val="12"/>
              </w:rPr>
            </w:pPr>
            <w:r w:rsidRPr="002F5EB2">
              <w:rPr>
                <w:rFonts w:ascii="Times New Roman" w:eastAsia="Calibri" w:hAnsi="Times New Roman" w:cs="Times New Roman"/>
                <w:bCs/>
                <w:sz w:val="12"/>
                <w:szCs w:val="12"/>
              </w:rPr>
              <w:t>Уменьшение остатков средств бюджетов</w:t>
            </w:r>
          </w:p>
        </w:tc>
        <w:tc>
          <w:tcPr>
            <w:tcW w:w="850"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375160</w:t>
            </w:r>
          </w:p>
        </w:tc>
        <w:tc>
          <w:tcPr>
            <w:tcW w:w="70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397806</w:t>
            </w:r>
          </w:p>
        </w:tc>
      </w:tr>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931</w:t>
            </w:r>
          </w:p>
        </w:tc>
        <w:tc>
          <w:tcPr>
            <w:tcW w:w="1418"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01 05 02 00 00 0000 600</w:t>
            </w:r>
          </w:p>
        </w:tc>
        <w:tc>
          <w:tcPr>
            <w:tcW w:w="396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Уменьшение прочих остатков средств бюджетов</w:t>
            </w:r>
          </w:p>
        </w:tc>
        <w:tc>
          <w:tcPr>
            <w:tcW w:w="850"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375160</w:t>
            </w:r>
          </w:p>
        </w:tc>
        <w:tc>
          <w:tcPr>
            <w:tcW w:w="70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397806</w:t>
            </w:r>
          </w:p>
        </w:tc>
      </w:tr>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931</w:t>
            </w:r>
          </w:p>
        </w:tc>
        <w:tc>
          <w:tcPr>
            <w:tcW w:w="1418"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01 05 02 01 00 0000 610</w:t>
            </w:r>
          </w:p>
        </w:tc>
        <w:tc>
          <w:tcPr>
            <w:tcW w:w="396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Уменьшение прочих остатков денежных  средств бюджетов</w:t>
            </w:r>
          </w:p>
        </w:tc>
        <w:tc>
          <w:tcPr>
            <w:tcW w:w="850"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375160</w:t>
            </w:r>
          </w:p>
        </w:tc>
        <w:tc>
          <w:tcPr>
            <w:tcW w:w="70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397806</w:t>
            </w:r>
          </w:p>
        </w:tc>
      </w:tr>
      <w:tr w:rsidR="002F5EB2" w:rsidRPr="002F5EB2" w:rsidTr="002F5EB2">
        <w:trPr>
          <w:trHeight w:val="20"/>
        </w:trPr>
        <w:tc>
          <w:tcPr>
            <w:tcW w:w="567"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931</w:t>
            </w:r>
          </w:p>
        </w:tc>
        <w:tc>
          <w:tcPr>
            <w:tcW w:w="1418"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01 05 02 01 05 0000 610</w:t>
            </w:r>
          </w:p>
        </w:tc>
        <w:tc>
          <w:tcPr>
            <w:tcW w:w="396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850"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375160</w:t>
            </w:r>
          </w:p>
        </w:tc>
        <w:tc>
          <w:tcPr>
            <w:tcW w:w="709" w:type="dxa"/>
            <w:hideMark/>
          </w:tcPr>
          <w:p w:rsidR="002F5EB2" w:rsidRPr="002F5EB2" w:rsidRDefault="002F5EB2" w:rsidP="002F5EB2">
            <w:pPr>
              <w:tabs>
                <w:tab w:val="left" w:pos="284"/>
              </w:tabs>
              <w:rPr>
                <w:rFonts w:ascii="Times New Roman" w:eastAsia="Calibri" w:hAnsi="Times New Roman" w:cs="Times New Roman"/>
                <w:sz w:val="12"/>
                <w:szCs w:val="12"/>
              </w:rPr>
            </w:pPr>
            <w:r w:rsidRPr="002F5EB2">
              <w:rPr>
                <w:rFonts w:ascii="Times New Roman" w:eastAsia="Calibri" w:hAnsi="Times New Roman" w:cs="Times New Roman"/>
                <w:sz w:val="12"/>
                <w:szCs w:val="12"/>
              </w:rPr>
              <w:t>397806</w:t>
            </w:r>
          </w:p>
        </w:tc>
      </w:tr>
    </w:tbl>
    <w:p w:rsidR="00531F87" w:rsidRDefault="00531F87" w:rsidP="003C0C77">
      <w:pPr>
        <w:tabs>
          <w:tab w:val="left" w:pos="284"/>
        </w:tabs>
        <w:spacing w:after="0" w:line="240" w:lineRule="auto"/>
        <w:rPr>
          <w:rFonts w:ascii="Times New Roman" w:eastAsia="Calibri" w:hAnsi="Times New Roman" w:cs="Times New Roman"/>
          <w:sz w:val="12"/>
          <w:szCs w:val="12"/>
        </w:rPr>
      </w:pPr>
    </w:p>
    <w:p w:rsidR="002F5EB2" w:rsidRPr="003D336B" w:rsidRDefault="002F5EB2" w:rsidP="002F5EB2">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№12</w:t>
      </w:r>
    </w:p>
    <w:p w:rsidR="002F5EB2" w:rsidRDefault="002F5EB2" w:rsidP="002F5EB2">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к решению Собрания Представителей</w:t>
      </w:r>
    </w:p>
    <w:p w:rsidR="002F5EB2" w:rsidRDefault="002F5EB2" w:rsidP="002F5EB2">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муниципального района Сергиевский</w:t>
      </w:r>
    </w:p>
    <w:p w:rsidR="002F5EB2" w:rsidRPr="003D336B" w:rsidRDefault="002F5EB2" w:rsidP="002F5EB2">
      <w:pPr>
        <w:spacing w:after="0" w:line="240" w:lineRule="auto"/>
        <w:jc w:val="right"/>
        <w:rPr>
          <w:rFonts w:ascii="Times New Roman" w:eastAsia="Calibri" w:hAnsi="Times New Roman" w:cs="Times New Roman"/>
          <w:i/>
          <w:sz w:val="12"/>
          <w:szCs w:val="12"/>
        </w:rPr>
      </w:pPr>
      <w:r w:rsidRPr="003D336B">
        <w:rPr>
          <w:rFonts w:ascii="Times New Roman" w:eastAsia="Calibri" w:hAnsi="Times New Roman" w:cs="Times New Roman"/>
          <w:i/>
          <w:sz w:val="12"/>
          <w:szCs w:val="12"/>
        </w:rPr>
        <w:t>Самарской области</w:t>
      </w:r>
    </w:p>
    <w:p w:rsidR="002F5EB2" w:rsidRDefault="002F5EB2" w:rsidP="002F5EB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№29 от “25”июля</w:t>
      </w:r>
      <w:r w:rsidRPr="003D336B">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8</w:t>
      </w:r>
      <w:r w:rsidRPr="003D336B">
        <w:rPr>
          <w:rFonts w:ascii="Times New Roman" w:eastAsia="Calibri" w:hAnsi="Times New Roman" w:cs="Times New Roman"/>
          <w:i/>
          <w:sz w:val="12"/>
          <w:szCs w:val="12"/>
        </w:rPr>
        <w:t xml:space="preserve"> г.</w:t>
      </w:r>
    </w:p>
    <w:p w:rsidR="002F5EB2" w:rsidRPr="002F5EB2" w:rsidRDefault="002F5EB2" w:rsidP="002F5EB2">
      <w:pPr>
        <w:tabs>
          <w:tab w:val="left" w:pos="284"/>
        </w:tabs>
        <w:spacing w:after="0" w:line="240" w:lineRule="auto"/>
        <w:jc w:val="center"/>
        <w:rPr>
          <w:rFonts w:ascii="Times New Roman" w:eastAsia="Calibri" w:hAnsi="Times New Roman" w:cs="Times New Roman"/>
          <w:b/>
          <w:sz w:val="12"/>
          <w:szCs w:val="12"/>
        </w:rPr>
      </w:pPr>
      <w:r w:rsidRPr="002F5EB2">
        <w:rPr>
          <w:rFonts w:ascii="Times New Roman" w:eastAsia="Calibri" w:hAnsi="Times New Roman" w:cs="Times New Roman"/>
          <w:b/>
          <w:sz w:val="12"/>
          <w:szCs w:val="12"/>
        </w:rPr>
        <w:t>Программа муниципальных внутренних заимствований муниципального района Сергиевский на 2018 год</w:t>
      </w:r>
    </w:p>
    <w:tbl>
      <w:tblPr>
        <w:tblStyle w:val="7111"/>
        <w:tblW w:w="7513" w:type="dxa"/>
        <w:tblInd w:w="108" w:type="dxa"/>
        <w:tblLook w:val="04A0" w:firstRow="1" w:lastRow="0" w:firstColumn="1" w:lastColumn="0" w:noHBand="0" w:noVBand="1"/>
      </w:tblPr>
      <w:tblGrid>
        <w:gridCol w:w="426"/>
        <w:gridCol w:w="3685"/>
        <w:gridCol w:w="1701"/>
        <w:gridCol w:w="1701"/>
      </w:tblGrid>
      <w:tr w:rsidR="002F5EB2" w:rsidRPr="002F5EB2" w:rsidTr="002F5EB2">
        <w:trPr>
          <w:trHeight w:val="314"/>
        </w:trPr>
        <w:tc>
          <w:tcPr>
            <w:tcW w:w="426" w:type="dxa"/>
            <w:tcBorders>
              <w:top w:val="single" w:sz="4" w:space="0" w:color="auto"/>
              <w:left w:val="single" w:sz="4" w:space="0" w:color="auto"/>
              <w:bottom w:val="single" w:sz="4" w:space="0" w:color="auto"/>
              <w:right w:val="single" w:sz="4" w:space="0" w:color="auto"/>
            </w:tcBorders>
            <w:hideMark/>
          </w:tcPr>
          <w:p w:rsidR="002F5EB2" w:rsidRPr="002F5EB2" w:rsidRDefault="002F5EB2" w:rsidP="002F5EB2">
            <w:pPr>
              <w:tabs>
                <w:tab w:val="left" w:pos="284"/>
              </w:tabs>
              <w:rPr>
                <w:rFonts w:ascii="Times New Roman" w:hAnsi="Times New Roman"/>
                <w:sz w:val="12"/>
                <w:szCs w:val="12"/>
              </w:rPr>
            </w:pPr>
            <w:r w:rsidRPr="002F5EB2">
              <w:rPr>
                <w:rFonts w:ascii="Times New Roman" w:hAnsi="Times New Roman"/>
                <w:sz w:val="12"/>
                <w:szCs w:val="12"/>
              </w:rPr>
              <w:t xml:space="preserve">№ </w:t>
            </w:r>
            <w:proofErr w:type="gramStart"/>
            <w:r w:rsidRPr="002F5EB2">
              <w:rPr>
                <w:rFonts w:ascii="Times New Roman" w:hAnsi="Times New Roman"/>
                <w:sz w:val="12"/>
                <w:szCs w:val="12"/>
              </w:rPr>
              <w:t>п</w:t>
            </w:r>
            <w:proofErr w:type="gramEnd"/>
            <w:r w:rsidRPr="002F5EB2">
              <w:rPr>
                <w:rFonts w:ascii="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2F5EB2" w:rsidRPr="002F5EB2" w:rsidRDefault="002F5EB2" w:rsidP="002F5EB2">
            <w:pPr>
              <w:tabs>
                <w:tab w:val="left" w:pos="284"/>
              </w:tabs>
              <w:rPr>
                <w:rFonts w:ascii="Times New Roman" w:hAnsi="Times New Roman"/>
                <w:sz w:val="12"/>
                <w:szCs w:val="12"/>
              </w:rPr>
            </w:pPr>
            <w:r w:rsidRPr="002F5EB2">
              <w:rPr>
                <w:rFonts w:ascii="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2F5EB2" w:rsidRPr="002F5EB2" w:rsidRDefault="002F5EB2" w:rsidP="002F5EB2">
            <w:pPr>
              <w:tabs>
                <w:tab w:val="left" w:pos="284"/>
              </w:tabs>
              <w:rPr>
                <w:rFonts w:ascii="Times New Roman" w:hAnsi="Times New Roman"/>
                <w:sz w:val="12"/>
                <w:szCs w:val="12"/>
              </w:rPr>
            </w:pPr>
            <w:r w:rsidRPr="002F5EB2">
              <w:rPr>
                <w:rFonts w:ascii="Times New Roman" w:hAnsi="Times New Roman"/>
                <w:sz w:val="12"/>
                <w:szCs w:val="12"/>
              </w:rPr>
              <w:t>Привлечение средств в 2018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2F5EB2" w:rsidRPr="002F5EB2" w:rsidRDefault="002F5EB2" w:rsidP="002F5EB2">
            <w:pPr>
              <w:tabs>
                <w:tab w:val="left" w:pos="284"/>
              </w:tabs>
              <w:rPr>
                <w:rFonts w:ascii="Times New Roman" w:hAnsi="Times New Roman"/>
                <w:sz w:val="12"/>
                <w:szCs w:val="12"/>
              </w:rPr>
            </w:pPr>
            <w:r w:rsidRPr="002F5EB2">
              <w:rPr>
                <w:rFonts w:ascii="Times New Roman" w:hAnsi="Times New Roman"/>
                <w:sz w:val="12"/>
                <w:szCs w:val="12"/>
              </w:rPr>
              <w:t>Погашение основного долга в 2018 году, тыс. рублей</w:t>
            </w:r>
          </w:p>
        </w:tc>
      </w:tr>
      <w:tr w:rsidR="002F5EB2" w:rsidRPr="002F5EB2" w:rsidTr="002F5EB2">
        <w:trPr>
          <w:trHeight w:val="20"/>
        </w:trPr>
        <w:tc>
          <w:tcPr>
            <w:tcW w:w="426" w:type="dxa"/>
            <w:tcBorders>
              <w:top w:val="single" w:sz="4" w:space="0" w:color="auto"/>
              <w:left w:val="single" w:sz="4" w:space="0" w:color="auto"/>
              <w:bottom w:val="single" w:sz="4" w:space="0" w:color="auto"/>
              <w:right w:val="single" w:sz="4" w:space="0" w:color="auto"/>
            </w:tcBorders>
            <w:hideMark/>
          </w:tcPr>
          <w:p w:rsidR="002F5EB2" w:rsidRPr="002F5EB2" w:rsidRDefault="002F5EB2" w:rsidP="002F5EB2">
            <w:pPr>
              <w:tabs>
                <w:tab w:val="left" w:pos="284"/>
              </w:tabs>
              <w:rPr>
                <w:rFonts w:ascii="Times New Roman" w:hAnsi="Times New Roman"/>
                <w:sz w:val="12"/>
                <w:szCs w:val="12"/>
              </w:rPr>
            </w:pPr>
            <w:r w:rsidRPr="002F5EB2">
              <w:rPr>
                <w:rFonts w:ascii="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2F5EB2" w:rsidRPr="002F5EB2" w:rsidRDefault="002F5EB2" w:rsidP="002F5EB2">
            <w:pPr>
              <w:tabs>
                <w:tab w:val="left" w:pos="284"/>
              </w:tabs>
              <w:rPr>
                <w:rFonts w:ascii="Times New Roman" w:hAnsi="Times New Roman"/>
                <w:sz w:val="12"/>
                <w:szCs w:val="12"/>
              </w:rPr>
            </w:pPr>
            <w:r w:rsidRPr="002F5EB2">
              <w:rPr>
                <w:rFonts w:ascii="Times New Roman" w:hAnsi="Times New Roman"/>
                <w:sz w:val="12"/>
                <w:szCs w:val="12"/>
              </w:rPr>
              <w:t>Кредиты, привлекаемые муниципальным районом Сергиевский от кредитных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2F5EB2" w:rsidRPr="002F5EB2" w:rsidRDefault="002F5EB2" w:rsidP="002F5EB2">
            <w:pPr>
              <w:tabs>
                <w:tab w:val="left" w:pos="284"/>
              </w:tabs>
              <w:rPr>
                <w:rFonts w:ascii="Times New Roman" w:hAnsi="Times New Roman"/>
                <w:sz w:val="12"/>
                <w:szCs w:val="12"/>
              </w:rPr>
            </w:pPr>
            <w:r>
              <w:rPr>
                <w:rFonts w:ascii="Times New Roman" w:hAnsi="Times New Roman"/>
                <w:sz w:val="12"/>
                <w:szCs w:val="12"/>
              </w:rPr>
              <w:t>37 000</w:t>
            </w:r>
          </w:p>
        </w:tc>
        <w:tc>
          <w:tcPr>
            <w:tcW w:w="1701" w:type="dxa"/>
            <w:tcBorders>
              <w:top w:val="single" w:sz="4" w:space="0" w:color="auto"/>
              <w:left w:val="single" w:sz="4" w:space="0" w:color="auto"/>
              <w:bottom w:val="single" w:sz="4" w:space="0" w:color="auto"/>
              <w:right w:val="single" w:sz="4" w:space="0" w:color="auto"/>
            </w:tcBorders>
            <w:hideMark/>
          </w:tcPr>
          <w:p w:rsidR="002F5EB2" w:rsidRPr="002F5EB2" w:rsidRDefault="002F5EB2" w:rsidP="002F5EB2">
            <w:pPr>
              <w:tabs>
                <w:tab w:val="left" w:pos="284"/>
              </w:tabs>
              <w:rPr>
                <w:rFonts w:ascii="Times New Roman" w:hAnsi="Times New Roman"/>
                <w:sz w:val="12"/>
                <w:szCs w:val="12"/>
              </w:rPr>
            </w:pPr>
            <w:r w:rsidRPr="002F5EB2">
              <w:rPr>
                <w:rFonts w:ascii="Times New Roman" w:hAnsi="Times New Roman"/>
                <w:sz w:val="12"/>
                <w:szCs w:val="12"/>
              </w:rPr>
              <w:t>0</w:t>
            </w:r>
          </w:p>
        </w:tc>
      </w:tr>
      <w:tr w:rsidR="002F5EB2" w:rsidRPr="002F5EB2" w:rsidTr="002F5EB2">
        <w:trPr>
          <w:trHeight w:val="20"/>
        </w:trPr>
        <w:tc>
          <w:tcPr>
            <w:tcW w:w="426" w:type="dxa"/>
            <w:tcBorders>
              <w:top w:val="single" w:sz="4" w:space="0" w:color="auto"/>
              <w:left w:val="single" w:sz="4" w:space="0" w:color="auto"/>
              <w:bottom w:val="single" w:sz="4" w:space="0" w:color="auto"/>
              <w:right w:val="single" w:sz="4" w:space="0" w:color="auto"/>
            </w:tcBorders>
          </w:tcPr>
          <w:p w:rsidR="002F5EB2" w:rsidRPr="002F5EB2" w:rsidRDefault="002F5EB2" w:rsidP="002F5EB2">
            <w:pPr>
              <w:tabs>
                <w:tab w:val="left" w:pos="284"/>
              </w:tabs>
              <w:rPr>
                <w:rFonts w:ascii="Times New Roman" w:hAnsi="Times New Roman"/>
                <w:sz w:val="12"/>
                <w:szCs w:val="12"/>
              </w:rPr>
            </w:pPr>
            <w:r w:rsidRPr="002F5EB2">
              <w:rPr>
                <w:rFonts w:ascii="Times New Roman" w:hAnsi="Times New Roman"/>
                <w:sz w:val="12"/>
                <w:szCs w:val="12"/>
              </w:rPr>
              <w:t>2.</w:t>
            </w:r>
          </w:p>
        </w:tc>
        <w:tc>
          <w:tcPr>
            <w:tcW w:w="3685" w:type="dxa"/>
            <w:tcBorders>
              <w:top w:val="single" w:sz="4" w:space="0" w:color="auto"/>
              <w:left w:val="single" w:sz="4" w:space="0" w:color="auto"/>
              <w:bottom w:val="single" w:sz="4" w:space="0" w:color="auto"/>
              <w:right w:val="single" w:sz="4" w:space="0" w:color="auto"/>
            </w:tcBorders>
          </w:tcPr>
          <w:p w:rsidR="002F5EB2" w:rsidRPr="002F5EB2" w:rsidRDefault="002F5EB2" w:rsidP="002F5EB2">
            <w:pPr>
              <w:tabs>
                <w:tab w:val="left" w:pos="284"/>
              </w:tabs>
              <w:rPr>
                <w:rFonts w:ascii="Times New Roman" w:hAnsi="Times New Roman"/>
                <w:sz w:val="12"/>
                <w:szCs w:val="12"/>
              </w:rPr>
            </w:pPr>
            <w:r w:rsidRPr="002F5EB2">
              <w:rPr>
                <w:rFonts w:ascii="Times New Roman" w:hAnsi="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F5EB2" w:rsidRPr="002F5EB2" w:rsidRDefault="002F5EB2" w:rsidP="002F5EB2">
            <w:pPr>
              <w:tabs>
                <w:tab w:val="left" w:pos="284"/>
              </w:tabs>
              <w:rPr>
                <w:rFonts w:ascii="Times New Roman" w:hAnsi="Times New Roman"/>
                <w:sz w:val="12"/>
                <w:szCs w:val="12"/>
              </w:rPr>
            </w:pPr>
            <w:r w:rsidRPr="002F5EB2">
              <w:rPr>
                <w:rFonts w:ascii="Times New Roman" w:hAnsi="Times New Roman"/>
                <w:sz w:val="12"/>
                <w:szCs w:val="12"/>
              </w:rPr>
              <w:t>0</w:t>
            </w:r>
          </w:p>
        </w:tc>
        <w:tc>
          <w:tcPr>
            <w:tcW w:w="1701" w:type="dxa"/>
            <w:tcBorders>
              <w:top w:val="single" w:sz="4" w:space="0" w:color="auto"/>
              <w:left w:val="single" w:sz="4" w:space="0" w:color="auto"/>
              <w:bottom w:val="single" w:sz="4" w:space="0" w:color="auto"/>
              <w:right w:val="single" w:sz="4" w:space="0" w:color="auto"/>
            </w:tcBorders>
          </w:tcPr>
          <w:p w:rsidR="002F5EB2" w:rsidRPr="002F5EB2" w:rsidRDefault="002F5EB2" w:rsidP="002F5EB2">
            <w:pPr>
              <w:tabs>
                <w:tab w:val="left" w:pos="284"/>
              </w:tabs>
              <w:rPr>
                <w:rFonts w:ascii="Times New Roman" w:hAnsi="Times New Roman"/>
                <w:sz w:val="12"/>
                <w:szCs w:val="12"/>
              </w:rPr>
            </w:pPr>
            <w:r w:rsidRPr="002F5EB2">
              <w:rPr>
                <w:rFonts w:ascii="Times New Roman" w:hAnsi="Times New Roman"/>
                <w:sz w:val="12"/>
                <w:szCs w:val="12"/>
              </w:rPr>
              <w:t>7 330</w:t>
            </w:r>
          </w:p>
        </w:tc>
      </w:tr>
    </w:tbl>
    <w:p w:rsidR="002F5EB2" w:rsidRPr="002F5EB2" w:rsidRDefault="002F5EB2" w:rsidP="002F5EB2">
      <w:pPr>
        <w:tabs>
          <w:tab w:val="left" w:pos="284"/>
        </w:tabs>
        <w:spacing w:after="0" w:line="240" w:lineRule="auto"/>
        <w:jc w:val="center"/>
        <w:rPr>
          <w:rFonts w:ascii="Times New Roman" w:eastAsia="Calibri" w:hAnsi="Times New Roman" w:cs="Times New Roman"/>
          <w:b/>
          <w:sz w:val="12"/>
          <w:szCs w:val="12"/>
        </w:rPr>
      </w:pPr>
      <w:r w:rsidRPr="002F5EB2">
        <w:rPr>
          <w:rFonts w:ascii="Times New Roman" w:eastAsia="Calibri" w:hAnsi="Times New Roman" w:cs="Times New Roman"/>
          <w:b/>
          <w:sz w:val="12"/>
          <w:szCs w:val="12"/>
        </w:rPr>
        <w:t>Программа муниципальных внутренних заимствований муниципального района Сергиевский на 2019 год</w:t>
      </w:r>
    </w:p>
    <w:tbl>
      <w:tblPr>
        <w:tblStyle w:val="7111"/>
        <w:tblW w:w="7513" w:type="dxa"/>
        <w:tblInd w:w="108" w:type="dxa"/>
        <w:tblLook w:val="04A0" w:firstRow="1" w:lastRow="0" w:firstColumn="1" w:lastColumn="0" w:noHBand="0" w:noVBand="1"/>
      </w:tblPr>
      <w:tblGrid>
        <w:gridCol w:w="426"/>
        <w:gridCol w:w="3685"/>
        <w:gridCol w:w="1701"/>
        <w:gridCol w:w="1701"/>
      </w:tblGrid>
      <w:tr w:rsidR="002F5EB2" w:rsidRPr="002F5EB2" w:rsidTr="002F5EB2">
        <w:trPr>
          <w:trHeight w:val="314"/>
        </w:trPr>
        <w:tc>
          <w:tcPr>
            <w:tcW w:w="426" w:type="dxa"/>
            <w:tcBorders>
              <w:top w:val="single" w:sz="4" w:space="0" w:color="auto"/>
              <w:left w:val="single" w:sz="4" w:space="0" w:color="auto"/>
              <w:bottom w:val="single" w:sz="4" w:space="0" w:color="auto"/>
              <w:right w:val="single" w:sz="4" w:space="0" w:color="auto"/>
            </w:tcBorders>
            <w:hideMark/>
          </w:tcPr>
          <w:p w:rsidR="002F5EB2" w:rsidRPr="002F5EB2" w:rsidRDefault="002F5EB2" w:rsidP="002F5EB2">
            <w:pPr>
              <w:tabs>
                <w:tab w:val="left" w:pos="284"/>
              </w:tabs>
              <w:rPr>
                <w:rFonts w:ascii="Times New Roman" w:hAnsi="Times New Roman"/>
                <w:sz w:val="12"/>
                <w:szCs w:val="12"/>
              </w:rPr>
            </w:pPr>
            <w:r w:rsidRPr="002F5EB2">
              <w:rPr>
                <w:rFonts w:ascii="Times New Roman" w:hAnsi="Times New Roman"/>
                <w:sz w:val="12"/>
                <w:szCs w:val="12"/>
              </w:rPr>
              <w:lastRenderedPageBreak/>
              <w:t xml:space="preserve">№ </w:t>
            </w:r>
            <w:proofErr w:type="gramStart"/>
            <w:r w:rsidRPr="002F5EB2">
              <w:rPr>
                <w:rFonts w:ascii="Times New Roman" w:hAnsi="Times New Roman"/>
                <w:sz w:val="12"/>
                <w:szCs w:val="12"/>
              </w:rPr>
              <w:t>п</w:t>
            </w:r>
            <w:proofErr w:type="gramEnd"/>
            <w:r w:rsidRPr="002F5EB2">
              <w:rPr>
                <w:rFonts w:ascii="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2F5EB2" w:rsidRPr="002F5EB2" w:rsidRDefault="002F5EB2" w:rsidP="002F5EB2">
            <w:pPr>
              <w:tabs>
                <w:tab w:val="left" w:pos="284"/>
              </w:tabs>
              <w:rPr>
                <w:rFonts w:ascii="Times New Roman" w:hAnsi="Times New Roman"/>
                <w:sz w:val="12"/>
                <w:szCs w:val="12"/>
              </w:rPr>
            </w:pPr>
            <w:r w:rsidRPr="002F5EB2">
              <w:rPr>
                <w:rFonts w:ascii="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2F5EB2" w:rsidRPr="002F5EB2" w:rsidRDefault="002F5EB2" w:rsidP="002F5EB2">
            <w:pPr>
              <w:tabs>
                <w:tab w:val="left" w:pos="284"/>
              </w:tabs>
              <w:rPr>
                <w:rFonts w:ascii="Times New Roman" w:hAnsi="Times New Roman"/>
                <w:sz w:val="12"/>
                <w:szCs w:val="12"/>
              </w:rPr>
            </w:pPr>
            <w:r w:rsidRPr="002F5EB2">
              <w:rPr>
                <w:rFonts w:ascii="Times New Roman" w:hAnsi="Times New Roman"/>
                <w:sz w:val="12"/>
                <w:szCs w:val="12"/>
              </w:rPr>
              <w:t>Привлечение средств в 2019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2F5EB2" w:rsidRPr="002F5EB2" w:rsidRDefault="002F5EB2" w:rsidP="002F5EB2">
            <w:pPr>
              <w:tabs>
                <w:tab w:val="left" w:pos="284"/>
              </w:tabs>
              <w:rPr>
                <w:rFonts w:ascii="Times New Roman" w:hAnsi="Times New Roman"/>
                <w:sz w:val="12"/>
                <w:szCs w:val="12"/>
              </w:rPr>
            </w:pPr>
            <w:r w:rsidRPr="002F5EB2">
              <w:rPr>
                <w:rFonts w:ascii="Times New Roman" w:hAnsi="Times New Roman"/>
                <w:sz w:val="12"/>
                <w:szCs w:val="12"/>
              </w:rPr>
              <w:t>Погашение основного долга в 2019 году, тыс. рублей</w:t>
            </w:r>
          </w:p>
        </w:tc>
      </w:tr>
      <w:tr w:rsidR="002F5EB2" w:rsidRPr="002F5EB2" w:rsidTr="002F5EB2">
        <w:trPr>
          <w:trHeight w:val="20"/>
        </w:trPr>
        <w:tc>
          <w:tcPr>
            <w:tcW w:w="426" w:type="dxa"/>
            <w:tcBorders>
              <w:top w:val="single" w:sz="4" w:space="0" w:color="auto"/>
              <w:left w:val="single" w:sz="4" w:space="0" w:color="auto"/>
              <w:bottom w:val="single" w:sz="4" w:space="0" w:color="auto"/>
              <w:right w:val="single" w:sz="4" w:space="0" w:color="auto"/>
            </w:tcBorders>
            <w:hideMark/>
          </w:tcPr>
          <w:p w:rsidR="002F5EB2" w:rsidRPr="002F5EB2" w:rsidRDefault="002F5EB2" w:rsidP="002F5EB2">
            <w:pPr>
              <w:tabs>
                <w:tab w:val="left" w:pos="284"/>
              </w:tabs>
              <w:rPr>
                <w:rFonts w:ascii="Times New Roman" w:hAnsi="Times New Roman"/>
                <w:sz w:val="12"/>
                <w:szCs w:val="12"/>
              </w:rPr>
            </w:pPr>
            <w:r w:rsidRPr="002F5EB2">
              <w:rPr>
                <w:rFonts w:ascii="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2F5EB2" w:rsidRPr="002F5EB2" w:rsidRDefault="002F5EB2" w:rsidP="002F5EB2">
            <w:pPr>
              <w:tabs>
                <w:tab w:val="left" w:pos="284"/>
              </w:tabs>
              <w:rPr>
                <w:rFonts w:ascii="Times New Roman" w:hAnsi="Times New Roman"/>
                <w:sz w:val="12"/>
                <w:szCs w:val="12"/>
              </w:rPr>
            </w:pPr>
            <w:r w:rsidRPr="002F5EB2">
              <w:rPr>
                <w:rFonts w:ascii="Times New Roman" w:hAnsi="Times New Roman"/>
                <w:sz w:val="12"/>
                <w:szCs w:val="12"/>
              </w:rPr>
              <w:t>Кредиты, привлекаемые муниципальным районом Сергиевский от кредитных организаций</w:t>
            </w:r>
          </w:p>
        </w:tc>
        <w:tc>
          <w:tcPr>
            <w:tcW w:w="1701" w:type="dxa"/>
            <w:tcBorders>
              <w:top w:val="single" w:sz="4" w:space="0" w:color="auto"/>
              <w:left w:val="single" w:sz="4" w:space="0" w:color="auto"/>
              <w:bottom w:val="single" w:sz="4" w:space="0" w:color="auto"/>
              <w:right w:val="single" w:sz="4" w:space="0" w:color="auto"/>
            </w:tcBorders>
          </w:tcPr>
          <w:p w:rsidR="002F5EB2" w:rsidRPr="002F5EB2" w:rsidRDefault="002F5EB2" w:rsidP="002F5EB2">
            <w:pPr>
              <w:tabs>
                <w:tab w:val="left" w:pos="284"/>
              </w:tabs>
              <w:rPr>
                <w:rFonts w:ascii="Times New Roman" w:hAnsi="Times New Roman"/>
                <w:sz w:val="12"/>
                <w:szCs w:val="12"/>
              </w:rPr>
            </w:pPr>
            <w:r>
              <w:rPr>
                <w:rFonts w:ascii="Times New Roman" w:hAnsi="Times New Roman"/>
                <w:sz w:val="12"/>
                <w:szCs w:val="12"/>
              </w:rPr>
              <w:t>72 833</w:t>
            </w:r>
          </w:p>
        </w:tc>
        <w:tc>
          <w:tcPr>
            <w:tcW w:w="1701" w:type="dxa"/>
            <w:tcBorders>
              <w:top w:val="single" w:sz="4" w:space="0" w:color="auto"/>
              <w:left w:val="single" w:sz="4" w:space="0" w:color="auto"/>
              <w:bottom w:val="single" w:sz="4" w:space="0" w:color="auto"/>
              <w:right w:val="single" w:sz="4" w:space="0" w:color="auto"/>
            </w:tcBorders>
            <w:hideMark/>
          </w:tcPr>
          <w:p w:rsidR="002F5EB2" w:rsidRPr="002F5EB2" w:rsidRDefault="002F5EB2" w:rsidP="002F5EB2">
            <w:pPr>
              <w:tabs>
                <w:tab w:val="left" w:pos="284"/>
              </w:tabs>
              <w:rPr>
                <w:rFonts w:ascii="Times New Roman" w:hAnsi="Times New Roman"/>
                <w:sz w:val="12"/>
                <w:szCs w:val="12"/>
              </w:rPr>
            </w:pPr>
            <w:r>
              <w:rPr>
                <w:rFonts w:ascii="Times New Roman" w:hAnsi="Times New Roman"/>
                <w:sz w:val="12"/>
                <w:szCs w:val="12"/>
              </w:rPr>
              <w:t>37 000</w:t>
            </w:r>
          </w:p>
        </w:tc>
      </w:tr>
      <w:tr w:rsidR="002F5EB2" w:rsidRPr="002F5EB2" w:rsidTr="002F5EB2">
        <w:trPr>
          <w:trHeight w:val="20"/>
        </w:trPr>
        <w:tc>
          <w:tcPr>
            <w:tcW w:w="426" w:type="dxa"/>
            <w:tcBorders>
              <w:top w:val="single" w:sz="4" w:space="0" w:color="auto"/>
              <w:left w:val="single" w:sz="4" w:space="0" w:color="auto"/>
              <w:bottom w:val="single" w:sz="4" w:space="0" w:color="auto"/>
              <w:right w:val="single" w:sz="4" w:space="0" w:color="auto"/>
            </w:tcBorders>
          </w:tcPr>
          <w:p w:rsidR="002F5EB2" w:rsidRPr="002F5EB2" w:rsidRDefault="002F5EB2" w:rsidP="002F5EB2">
            <w:pPr>
              <w:tabs>
                <w:tab w:val="left" w:pos="284"/>
              </w:tabs>
              <w:rPr>
                <w:rFonts w:ascii="Times New Roman" w:hAnsi="Times New Roman"/>
                <w:sz w:val="12"/>
                <w:szCs w:val="12"/>
              </w:rPr>
            </w:pPr>
            <w:r w:rsidRPr="002F5EB2">
              <w:rPr>
                <w:rFonts w:ascii="Times New Roman" w:hAnsi="Times New Roman"/>
                <w:sz w:val="12"/>
                <w:szCs w:val="12"/>
              </w:rPr>
              <w:t>2.</w:t>
            </w:r>
          </w:p>
        </w:tc>
        <w:tc>
          <w:tcPr>
            <w:tcW w:w="3685" w:type="dxa"/>
            <w:tcBorders>
              <w:top w:val="single" w:sz="4" w:space="0" w:color="auto"/>
              <w:left w:val="single" w:sz="4" w:space="0" w:color="auto"/>
              <w:bottom w:val="single" w:sz="4" w:space="0" w:color="auto"/>
              <w:right w:val="single" w:sz="4" w:space="0" w:color="auto"/>
            </w:tcBorders>
          </w:tcPr>
          <w:p w:rsidR="002F5EB2" w:rsidRPr="002F5EB2" w:rsidRDefault="002F5EB2" w:rsidP="002F5EB2">
            <w:pPr>
              <w:tabs>
                <w:tab w:val="left" w:pos="284"/>
              </w:tabs>
              <w:rPr>
                <w:rFonts w:ascii="Times New Roman" w:hAnsi="Times New Roman"/>
                <w:sz w:val="12"/>
                <w:szCs w:val="12"/>
              </w:rPr>
            </w:pPr>
            <w:r w:rsidRPr="002F5EB2">
              <w:rPr>
                <w:rFonts w:ascii="Times New Roman" w:hAnsi="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F5EB2" w:rsidRPr="002F5EB2" w:rsidRDefault="002F5EB2" w:rsidP="002F5EB2">
            <w:pPr>
              <w:tabs>
                <w:tab w:val="left" w:pos="284"/>
              </w:tabs>
              <w:rPr>
                <w:rFonts w:ascii="Times New Roman" w:hAnsi="Times New Roman"/>
                <w:sz w:val="12"/>
                <w:szCs w:val="12"/>
              </w:rPr>
            </w:pPr>
            <w:r w:rsidRPr="002F5EB2">
              <w:rPr>
                <w:rFonts w:ascii="Times New Roman" w:hAnsi="Times New Roman"/>
                <w:sz w:val="12"/>
                <w:szCs w:val="12"/>
              </w:rPr>
              <w:t>0</w:t>
            </w:r>
          </w:p>
        </w:tc>
        <w:tc>
          <w:tcPr>
            <w:tcW w:w="1701" w:type="dxa"/>
            <w:tcBorders>
              <w:top w:val="single" w:sz="4" w:space="0" w:color="auto"/>
              <w:left w:val="single" w:sz="4" w:space="0" w:color="auto"/>
              <w:bottom w:val="single" w:sz="4" w:space="0" w:color="auto"/>
              <w:right w:val="single" w:sz="4" w:space="0" w:color="auto"/>
            </w:tcBorders>
          </w:tcPr>
          <w:p w:rsidR="002F5EB2" w:rsidRPr="002F5EB2" w:rsidRDefault="002F5EB2" w:rsidP="002F5EB2">
            <w:pPr>
              <w:tabs>
                <w:tab w:val="left" w:pos="284"/>
              </w:tabs>
              <w:rPr>
                <w:rFonts w:ascii="Times New Roman" w:hAnsi="Times New Roman"/>
                <w:sz w:val="12"/>
                <w:szCs w:val="12"/>
              </w:rPr>
            </w:pPr>
            <w:r w:rsidRPr="002F5EB2">
              <w:rPr>
                <w:rFonts w:ascii="Times New Roman" w:hAnsi="Times New Roman"/>
                <w:sz w:val="12"/>
                <w:szCs w:val="12"/>
              </w:rPr>
              <w:t>35 833</w:t>
            </w:r>
          </w:p>
        </w:tc>
      </w:tr>
    </w:tbl>
    <w:p w:rsidR="002F5EB2" w:rsidRPr="002F5EB2" w:rsidRDefault="002F5EB2" w:rsidP="002F5EB2">
      <w:pPr>
        <w:tabs>
          <w:tab w:val="left" w:pos="284"/>
        </w:tabs>
        <w:spacing w:after="0" w:line="240" w:lineRule="auto"/>
        <w:jc w:val="center"/>
        <w:rPr>
          <w:rFonts w:ascii="Times New Roman" w:eastAsia="Calibri" w:hAnsi="Times New Roman" w:cs="Times New Roman"/>
          <w:b/>
          <w:sz w:val="12"/>
          <w:szCs w:val="12"/>
        </w:rPr>
      </w:pPr>
      <w:r w:rsidRPr="002F5EB2">
        <w:rPr>
          <w:rFonts w:ascii="Times New Roman" w:eastAsia="Calibri" w:hAnsi="Times New Roman" w:cs="Times New Roman"/>
          <w:b/>
          <w:sz w:val="12"/>
          <w:szCs w:val="12"/>
        </w:rPr>
        <w:t>Программа муниципальных внутренних заимствований муниципального района Сергиевский на 2020 год</w:t>
      </w:r>
    </w:p>
    <w:tbl>
      <w:tblPr>
        <w:tblStyle w:val="7111"/>
        <w:tblW w:w="7513" w:type="dxa"/>
        <w:tblInd w:w="108" w:type="dxa"/>
        <w:tblLook w:val="04A0" w:firstRow="1" w:lastRow="0" w:firstColumn="1" w:lastColumn="0" w:noHBand="0" w:noVBand="1"/>
      </w:tblPr>
      <w:tblGrid>
        <w:gridCol w:w="426"/>
        <w:gridCol w:w="3685"/>
        <w:gridCol w:w="1701"/>
        <w:gridCol w:w="1701"/>
      </w:tblGrid>
      <w:tr w:rsidR="002F5EB2" w:rsidRPr="002F5EB2" w:rsidTr="002F5EB2">
        <w:trPr>
          <w:trHeight w:val="314"/>
        </w:trPr>
        <w:tc>
          <w:tcPr>
            <w:tcW w:w="426" w:type="dxa"/>
            <w:tcBorders>
              <w:top w:val="single" w:sz="4" w:space="0" w:color="auto"/>
              <w:left w:val="single" w:sz="4" w:space="0" w:color="auto"/>
              <w:bottom w:val="single" w:sz="4" w:space="0" w:color="auto"/>
              <w:right w:val="single" w:sz="4" w:space="0" w:color="auto"/>
            </w:tcBorders>
            <w:hideMark/>
          </w:tcPr>
          <w:p w:rsidR="002F5EB2" w:rsidRPr="002F5EB2" w:rsidRDefault="002F5EB2" w:rsidP="002F5EB2">
            <w:pPr>
              <w:tabs>
                <w:tab w:val="left" w:pos="284"/>
              </w:tabs>
              <w:rPr>
                <w:rFonts w:ascii="Times New Roman" w:hAnsi="Times New Roman"/>
                <w:sz w:val="12"/>
                <w:szCs w:val="12"/>
              </w:rPr>
            </w:pPr>
            <w:r w:rsidRPr="002F5EB2">
              <w:rPr>
                <w:rFonts w:ascii="Times New Roman" w:hAnsi="Times New Roman"/>
                <w:sz w:val="12"/>
                <w:szCs w:val="12"/>
              </w:rPr>
              <w:t xml:space="preserve">№ </w:t>
            </w:r>
            <w:proofErr w:type="gramStart"/>
            <w:r w:rsidRPr="002F5EB2">
              <w:rPr>
                <w:rFonts w:ascii="Times New Roman" w:hAnsi="Times New Roman"/>
                <w:sz w:val="12"/>
                <w:szCs w:val="12"/>
              </w:rPr>
              <w:t>п</w:t>
            </w:r>
            <w:proofErr w:type="gramEnd"/>
            <w:r w:rsidRPr="002F5EB2">
              <w:rPr>
                <w:rFonts w:ascii="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2F5EB2" w:rsidRPr="002F5EB2" w:rsidRDefault="002F5EB2" w:rsidP="002F5EB2">
            <w:pPr>
              <w:tabs>
                <w:tab w:val="left" w:pos="284"/>
              </w:tabs>
              <w:rPr>
                <w:rFonts w:ascii="Times New Roman" w:hAnsi="Times New Roman"/>
                <w:sz w:val="12"/>
                <w:szCs w:val="12"/>
              </w:rPr>
            </w:pPr>
            <w:r w:rsidRPr="002F5EB2">
              <w:rPr>
                <w:rFonts w:ascii="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2F5EB2" w:rsidRPr="002F5EB2" w:rsidRDefault="002F5EB2" w:rsidP="002F5EB2">
            <w:pPr>
              <w:tabs>
                <w:tab w:val="left" w:pos="284"/>
              </w:tabs>
              <w:rPr>
                <w:rFonts w:ascii="Times New Roman" w:hAnsi="Times New Roman"/>
                <w:sz w:val="12"/>
                <w:szCs w:val="12"/>
              </w:rPr>
            </w:pPr>
            <w:r w:rsidRPr="002F5EB2">
              <w:rPr>
                <w:rFonts w:ascii="Times New Roman" w:hAnsi="Times New Roman"/>
                <w:sz w:val="12"/>
                <w:szCs w:val="12"/>
              </w:rPr>
              <w:t>Привлечение средств в 2020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2F5EB2" w:rsidRPr="002F5EB2" w:rsidRDefault="002F5EB2" w:rsidP="002F5EB2">
            <w:pPr>
              <w:tabs>
                <w:tab w:val="left" w:pos="284"/>
              </w:tabs>
              <w:rPr>
                <w:rFonts w:ascii="Times New Roman" w:hAnsi="Times New Roman"/>
                <w:sz w:val="12"/>
                <w:szCs w:val="12"/>
              </w:rPr>
            </w:pPr>
            <w:r w:rsidRPr="002F5EB2">
              <w:rPr>
                <w:rFonts w:ascii="Times New Roman" w:hAnsi="Times New Roman"/>
                <w:sz w:val="12"/>
                <w:szCs w:val="12"/>
              </w:rPr>
              <w:t>Погашение основного долга в 2020 году, тыс. рублей</w:t>
            </w:r>
          </w:p>
        </w:tc>
      </w:tr>
      <w:tr w:rsidR="002F5EB2" w:rsidRPr="002F5EB2" w:rsidTr="002F5EB2">
        <w:trPr>
          <w:trHeight w:val="20"/>
        </w:trPr>
        <w:tc>
          <w:tcPr>
            <w:tcW w:w="426" w:type="dxa"/>
            <w:tcBorders>
              <w:top w:val="single" w:sz="4" w:space="0" w:color="auto"/>
              <w:left w:val="single" w:sz="4" w:space="0" w:color="auto"/>
              <w:bottom w:val="single" w:sz="4" w:space="0" w:color="auto"/>
              <w:right w:val="single" w:sz="4" w:space="0" w:color="auto"/>
            </w:tcBorders>
            <w:hideMark/>
          </w:tcPr>
          <w:p w:rsidR="002F5EB2" w:rsidRPr="002F5EB2" w:rsidRDefault="002F5EB2" w:rsidP="002F5EB2">
            <w:pPr>
              <w:tabs>
                <w:tab w:val="left" w:pos="284"/>
              </w:tabs>
              <w:rPr>
                <w:rFonts w:ascii="Times New Roman" w:hAnsi="Times New Roman"/>
                <w:sz w:val="12"/>
                <w:szCs w:val="12"/>
              </w:rPr>
            </w:pPr>
            <w:r w:rsidRPr="002F5EB2">
              <w:rPr>
                <w:rFonts w:ascii="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2F5EB2" w:rsidRPr="002F5EB2" w:rsidRDefault="002F5EB2" w:rsidP="002F5EB2">
            <w:pPr>
              <w:tabs>
                <w:tab w:val="left" w:pos="284"/>
              </w:tabs>
              <w:rPr>
                <w:rFonts w:ascii="Times New Roman" w:hAnsi="Times New Roman"/>
                <w:sz w:val="12"/>
                <w:szCs w:val="12"/>
              </w:rPr>
            </w:pPr>
            <w:r w:rsidRPr="002F5EB2">
              <w:rPr>
                <w:rFonts w:ascii="Times New Roman" w:hAnsi="Times New Roman"/>
                <w:sz w:val="12"/>
                <w:szCs w:val="12"/>
              </w:rPr>
              <w:t>Кредиты, привлекаемые муниципальным районом Сергиевский от кредитных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2F5EB2" w:rsidRPr="002F5EB2" w:rsidRDefault="00B516AF" w:rsidP="002F5EB2">
            <w:pPr>
              <w:tabs>
                <w:tab w:val="left" w:pos="284"/>
              </w:tabs>
              <w:rPr>
                <w:rFonts w:ascii="Times New Roman" w:hAnsi="Times New Roman"/>
                <w:sz w:val="12"/>
                <w:szCs w:val="12"/>
              </w:rPr>
            </w:pPr>
            <w:r>
              <w:rPr>
                <w:rFonts w:ascii="Times New Roman" w:hAnsi="Times New Roman"/>
                <w:sz w:val="12"/>
                <w:szCs w:val="12"/>
              </w:rPr>
              <w:t>79 999</w:t>
            </w:r>
          </w:p>
        </w:tc>
        <w:tc>
          <w:tcPr>
            <w:tcW w:w="1701" w:type="dxa"/>
            <w:tcBorders>
              <w:top w:val="single" w:sz="4" w:space="0" w:color="auto"/>
              <w:left w:val="single" w:sz="4" w:space="0" w:color="auto"/>
              <w:bottom w:val="single" w:sz="4" w:space="0" w:color="auto"/>
              <w:right w:val="single" w:sz="4" w:space="0" w:color="auto"/>
            </w:tcBorders>
            <w:hideMark/>
          </w:tcPr>
          <w:p w:rsidR="002F5EB2" w:rsidRPr="002F5EB2" w:rsidRDefault="00B516AF" w:rsidP="002F5EB2">
            <w:pPr>
              <w:tabs>
                <w:tab w:val="left" w:pos="284"/>
              </w:tabs>
              <w:rPr>
                <w:rFonts w:ascii="Times New Roman" w:hAnsi="Times New Roman"/>
                <w:sz w:val="12"/>
                <w:szCs w:val="12"/>
              </w:rPr>
            </w:pPr>
            <w:r>
              <w:rPr>
                <w:rFonts w:ascii="Times New Roman" w:hAnsi="Times New Roman"/>
                <w:sz w:val="12"/>
                <w:szCs w:val="12"/>
              </w:rPr>
              <w:t>72 833</w:t>
            </w:r>
          </w:p>
        </w:tc>
      </w:tr>
      <w:tr w:rsidR="002F5EB2" w:rsidRPr="002F5EB2" w:rsidTr="002F5EB2">
        <w:trPr>
          <w:trHeight w:val="20"/>
        </w:trPr>
        <w:tc>
          <w:tcPr>
            <w:tcW w:w="426" w:type="dxa"/>
            <w:tcBorders>
              <w:top w:val="single" w:sz="4" w:space="0" w:color="auto"/>
              <w:left w:val="single" w:sz="4" w:space="0" w:color="auto"/>
              <w:bottom w:val="single" w:sz="4" w:space="0" w:color="auto"/>
              <w:right w:val="single" w:sz="4" w:space="0" w:color="auto"/>
            </w:tcBorders>
          </w:tcPr>
          <w:p w:rsidR="002F5EB2" w:rsidRPr="002F5EB2" w:rsidRDefault="002F5EB2" w:rsidP="002F5EB2">
            <w:pPr>
              <w:tabs>
                <w:tab w:val="left" w:pos="284"/>
              </w:tabs>
              <w:rPr>
                <w:rFonts w:ascii="Times New Roman" w:hAnsi="Times New Roman"/>
                <w:sz w:val="12"/>
                <w:szCs w:val="12"/>
              </w:rPr>
            </w:pPr>
            <w:r w:rsidRPr="002F5EB2">
              <w:rPr>
                <w:rFonts w:ascii="Times New Roman" w:hAnsi="Times New Roman"/>
                <w:sz w:val="12"/>
                <w:szCs w:val="12"/>
              </w:rPr>
              <w:t>2.</w:t>
            </w:r>
          </w:p>
        </w:tc>
        <w:tc>
          <w:tcPr>
            <w:tcW w:w="3685" w:type="dxa"/>
            <w:tcBorders>
              <w:top w:val="single" w:sz="4" w:space="0" w:color="auto"/>
              <w:left w:val="single" w:sz="4" w:space="0" w:color="auto"/>
              <w:bottom w:val="single" w:sz="4" w:space="0" w:color="auto"/>
              <w:right w:val="single" w:sz="4" w:space="0" w:color="auto"/>
            </w:tcBorders>
          </w:tcPr>
          <w:p w:rsidR="002F5EB2" w:rsidRPr="002F5EB2" w:rsidRDefault="002F5EB2" w:rsidP="002F5EB2">
            <w:pPr>
              <w:tabs>
                <w:tab w:val="left" w:pos="284"/>
              </w:tabs>
              <w:rPr>
                <w:rFonts w:ascii="Times New Roman" w:hAnsi="Times New Roman"/>
                <w:sz w:val="12"/>
                <w:szCs w:val="12"/>
              </w:rPr>
            </w:pPr>
            <w:r w:rsidRPr="002F5EB2">
              <w:rPr>
                <w:rFonts w:ascii="Times New Roman" w:hAnsi="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F5EB2" w:rsidRPr="002F5EB2" w:rsidRDefault="002F5EB2" w:rsidP="002F5EB2">
            <w:pPr>
              <w:tabs>
                <w:tab w:val="left" w:pos="284"/>
              </w:tabs>
              <w:rPr>
                <w:rFonts w:ascii="Times New Roman" w:hAnsi="Times New Roman"/>
                <w:sz w:val="12"/>
                <w:szCs w:val="12"/>
              </w:rPr>
            </w:pPr>
            <w:r w:rsidRPr="002F5EB2">
              <w:rPr>
                <w:rFonts w:ascii="Times New Roman" w:hAnsi="Times New Roman"/>
                <w:sz w:val="12"/>
                <w:szCs w:val="12"/>
              </w:rPr>
              <w:t>0</w:t>
            </w:r>
          </w:p>
        </w:tc>
        <w:tc>
          <w:tcPr>
            <w:tcW w:w="1701" w:type="dxa"/>
            <w:tcBorders>
              <w:top w:val="single" w:sz="4" w:space="0" w:color="auto"/>
              <w:left w:val="single" w:sz="4" w:space="0" w:color="auto"/>
              <w:bottom w:val="single" w:sz="4" w:space="0" w:color="auto"/>
              <w:right w:val="single" w:sz="4" w:space="0" w:color="auto"/>
            </w:tcBorders>
          </w:tcPr>
          <w:p w:rsidR="002F5EB2" w:rsidRPr="002F5EB2" w:rsidRDefault="002F5EB2" w:rsidP="002F5EB2">
            <w:pPr>
              <w:tabs>
                <w:tab w:val="left" w:pos="284"/>
              </w:tabs>
              <w:rPr>
                <w:rFonts w:ascii="Times New Roman" w:hAnsi="Times New Roman"/>
                <w:sz w:val="12"/>
                <w:szCs w:val="12"/>
              </w:rPr>
            </w:pPr>
            <w:r w:rsidRPr="002F5EB2">
              <w:rPr>
                <w:rFonts w:ascii="Times New Roman" w:hAnsi="Times New Roman"/>
                <w:sz w:val="12"/>
                <w:szCs w:val="12"/>
              </w:rPr>
              <w:t>7 166</w:t>
            </w:r>
            <w:r w:rsidRPr="002F5EB2">
              <w:rPr>
                <w:rFonts w:ascii="Times New Roman" w:hAnsi="Times New Roman"/>
                <w:sz w:val="12"/>
                <w:szCs w:val="12"/>
              </w:rPr>
              <w:tab/>
            </w:r>
          </w:p>
        </w:tc>
      </w:tr>
    </w:tbl>
    <w:p w:rsidR="002F5EB2" w:rsidRPr="002F5EB2" w:rsidRDefault="002F5EB2" w:rsidP="002F5EB2">
      <w:pPr>
        <w:tabs>
          <w:tab w:val="left" w:pos="284"/>
        </w:tabs>
        <w:spacing w:after="0" w:line="240" w:lineRule="auto"/>
        <w:jc w:val="both"/>
        <w:rPr>
          <w:rFonts w:ascii="Times New Roman" w:eastAsia="Calibri" w:hAnsi="Times New Roman" w:cs="Times New Roman"/>
          <w:sz w:val="12"/>
          <w:szCs w:val="12"/>
        </w:rPr>
      </w:pPr>
    </w:p>
    <w:p w:rsidR="00CC2DB7" w:rsidRPr="003E6DB0" w:rsidRDefault="00CC2DB7" w:rsidP="00CC2DB7">
      <w:pPr>
        <w:tabs>
          <w:tab w:val="left" w:pos="284"/>
          <w:tab w:val="left" w:pos="3828"/>
        </w:tabs>
        <w:spacing w:after="0" w:line="240" w:lineRule="auto"/>
        <w:jc w:val="center"/>
        <w:rPr>
          <w:rFonts w:ascii="Times New Roman" w:eastAsia="Calibri" w:hAnsi="Times New Roman" w:cs="Times New Roman"/>
          <w:b/>
          <w:sz w:val="12"/>
          <w:szCs w:val="12"/>
        </w:rPr>
      </w:pPr>
      <w:r w:rsidRPr="003E6DB0">
        <w:rPr>
          <w:rFonts w:ascii="Times New Roman" w:eastAsia="Calibri" w:hAnsi="Times New Roman" w:cs="Times New Roman"/>
          <w:b/>
          <w:sz w:val="12"/>
          <w:szCs w:val="12"/>
        </w:rPr>
        <w:t>СОБРАНИЕ ПРЕДСТАВИТЕЛЕЙ</w:t>
      </w:r>
    </w:p>
    <w:p w:rsidR="00CC2DB7" w:rsidRPr="003E6DB0" w:rsidRDefault="00CC2DB7" w:rsidP="00CC2DB7">
      <w:pPr>
        <w:tabs>
          <w:tab w:val="left" w:pos="284"/>
          <w:tab w:val="left" w:pos="3828"/>
        </w:tabs>
        <w:spacing w:after="0" w:line="240" w:lineRule="auto"/>
        <w:jc w:val="center"/>
        <w:rPr>
          <w:rFonts w:ascii="Times New Roman" w:eastAsia="Calibri" w:hAnsi="Times New Roman" w:cs="Times New Roman"/>
          <w:b/>
          <w:sz w:val="12"/>
          <w:szCs w:val="12"/>
        </w:rPr>
      </w:pPr>
      <w:r w:rsidRPr="003E6DB0">
        <w:rPr>
          <w:rFonts w:ascii="Times New Roman" w:eastAsia="Calibri" w:hAnsi="Times New Roman" w:cs="Times New Roman"/>
          <w:b/>
          <w:sz w:val="12"/>
          <w:szCs w:val="12"/>
        </w:rPr>
        <w:t>МУНИЦИПАЛЬНОГО РАЙОНА СЕРГИЕВСКИЙ</w:t>
      </w:r>
    </w:p>
    <w:p w:rsidR="00CC2DB7" w:rsidRPr="003E6DB0" w:rsidRDefault="00CC2DB7" w:rsidP="00CC2DB7">
      <w:pPr>
        <w:tabs>
          <w:tab w:val="left" w:pos="284"/>
        </w:tabs>
        <w:spacing w:after="0" w:line="240" w:lineRule="auto"/>
        <w:jc w:val="center"/>
        <w:rPr>
          <w:rFonts w:ascii="Times New Roman" w:eastAsia="Calibri" w:hAnsi="Times New Roman" w:cs="Times New Roman"/>
          <w:b/>
          <w:sz w:val="12"/>
          <w:szCs w:val="12"/>
        </w:rPr>
      </w:pPr>
      <w:r w:rsidRPr="003E6DB0">
        <w:rPr>
          <w:rFonts w:ascii="Times New Roman" w:eastAsia="Calibri" w:hAnsi="Times New Roman" w:cs="Times New Roman"/>
          <w:b/>
          <w:sz w:val="12"/>
          <w:szCs w:val="12"/>
        </w:rPr>
        <w:t>САМАРСКОЙ ОБЛАСТИ</w:t>
      </w:r>
    </w:p>
    <w:p w:rsidR="00CC2DB7" w:rsidRPr="003E6DB0" w:rsidRDefault="00CC2DB7" w:rsidP="00CC2DB7">
      <w:pPr>
        <w:tabs>
          <w:tab w:val="left" w:pos="284"/>
        </w:tabs>
        <w:spacing w:after="0" w:line="240" w:lineRule="auto"/>
        <w:jc w:val="center"/>
        <w:rPr>
          <w:rFonts w:ascii="Times New Roman" w:eastAsia="Calibri" w:hAnsi="Times New Roman" w:cs="Times New Roman"/>
          <w:sz w:val="12"/>
          <w:szCs w:val="12"/>
        </w:rPr>
      </w:pPr>
    </w:p>
    <w:p w:rsidR="00CC2DB7" w:rsidRPr="003E6DB0" w:rsidRDefault="00CC2DB7" w:rsidP="00CC2DB7">
      <w:pPr>
        <w:tabs>
          <w:tab w:val="left" w:pos="284"/>
        </w:tabs>
        <w:spacing w:after="0" w:line="240" w:lineRule="auto"/>
        <w:jc w:val="center"/>
        <w:rPr>
          <w:rFonts w:ascii="Times New Roman" w:eastAsia="Calibri" w:hAnsi="Times New Roman" w:cs="Times New Roman"/>
          <w:sz w:val="12"/>
          <w:szCs w:val="12"/>
        </w:rPr>
      </w:pPr>
      <w:r w:rsidRPr="003E6DB0">
        <w:rPr>
          <w:rFonts w:ascii="Times New Roman" w:eastAsia="Calibri" w:hAnsi="Times New Roman" w:cs="Times New Roman"/>
          <w:sz w:val="12"/>
          <w:szCs w:val="12"/>
        </w:rPr>
        <w:t>РЕШЕНИЕ</w:t>
      </w:r>
    </w:p>
    <w:p w:rsidR="00CC2DB7" w:rsidRPr="003E6DB0" w:rsidRDefault="00CC2DB7" w:rsidP="00CC2DB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25 июля</w:t>
      </w:r>
      <w:r w:rsidRPr="003E6DB0">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№30</w:t>
      </w:r>
    </w:p>
    <w:p w:rsidR="00CC2DB7" w:rsidRDefault="00CC2DB7" w:rsidP="00CC2DB7">
      <w:pPr>
        <w:tabs>
          <w:tab w:val="left" w:pos="284"/>
        </w:tabs>
        <w:spacing w:after="0" w:line="240" w:lineRule="auto"/>
        <w:jc w:val="center"/>
        <w:rPr>
          <w:rFonts w:ascii="Times New Roman" w:eastAsia="Calibri" w:hAnsi="Times New Roman" w:cs="Times New Roman"/>
          <w:b/>
          <w:sz w:val="12"/>
          <w:szCs w:val="12"/>
        </w:rPr>
      </w:pPr>
      <w:r w:rsidRPr="00CC2DB7">
        <w:rPr>
          <w:rFonts w:ascii="Times New Roman" w:eastAsia="Calibri" w:hAnsi="Times New Roman" w:cs="Times New Roman"/>
          <w:b/>
          <w:sz w:val="12"/>
          <w:szCs w:val="12"/>
        </w:rPr>
        <w:t xml:space="preserve">О внесении дополнений в Решение Собрания Представителей </w:t>
      </w:r>
    </w:p>
    <w:p w:rsidR="00CC2DB7" w:rsidRDefault="00CC2DB7" w:rsidP="00CC2DB7">
      <w:pPr>
        <w:tabs>
          <w:tab w:val="left" w:pos="284"/>
        </w:tabs>
        <w:spacing w:after="0" w:line="240" w:lineRule="auto"/>
        <w:jc w:val="center"/>
        <w:rPr>
          <w:rFonts w:ascii="Times New Roman" w:eastAsia="Calibri" w:hAnsi="Times New Roman" w:cs="Times New Roman"/>
          <w:b/>
          <w:sz w:val="12"/>
          <w:szCs w:val="12"/>
        </w:rPr>
      </w:pPr>
      <w:r w:rsidRPr="00CC2DB7">
        <w:rPr>
          <w:rFonts w:ascii="Times New Roman" w:eastAsia="Calibri" w:hAnsi="Times New Roman" w:cs="Times New Roman"/>
          <w:b/>
          <w:sz w:val="12"/>
          <w:szCs w:val="12"/>
        </w:rPr>
        <w:t>муниципального района Сергиевский № 33 от 30.08.2017 г. «Об утверждении прогнозного плана (программы)</w:t>
      </w:r>
    </w:p>
    <w:p w:rsidR="00CC2DB7" w:rsidRDefault="00CC2DB7" w:rsidP="00CC2DB7">
      <w:pPr>
        <w:tabs>
          <w:tab w:val="left" w:pos="284"/>
        </w:tabs>
        <w:spacing w:after="0" w:line="240" w:lineRule="auto"/>
        <w:jc w:val="center"/>
        <w:rPr>
          <w:rFonts w:ascii="Times New Roman" w:eastAsia="Calibri" w:hAnsi="Times New Roman" w:cs="Times New Roman"/>
          <w:b/>
          <w:sz w:val="12"/>
          <w:szCs w:val="12"/>
        </w:rPr>
      </w:pPr>
      <w:r w:rsidRPr="00CC2DB7">
        <w:rPr>
          <w:rFonts w:ascii="Times New Roman" w:eastAsia="Calibri" w:hAnsi="Times New Roman" w:cs="Times New Roman"/>
          <w:b/>
          <w:sz w:val="12"/>
          <w:szCs w:val="12"/>
        </w:rPr>
        <w:t xml:space="preserve"> приватизации имущества муниципального района Сергиевский Самарской области на 2018-2020 гг.»</w:t>
      </w:r>
    </w:p>
    <w:p w:rsidR="00CC2DB7" w:rsidRPr="003E6DB0" w:rsidRDefault="00CC2DB7" w:rsidP="00CC2DB7">
      <w:pPr>
        <w:tabs>
          <w:tab w:val="left" w:pos="284"/>
        </w:tabs>
        <w:spacing w:after="0" w:line="240" w:lineRule="auto"/>
        <w:jc w:val="center"/>
        <w:rPr>
          <w:rFonts w:ascii="Times New Roman" w:eastAsia="Calibri" w:hAnsi="Times New Roman" w:cs="Times New Roman"/>
          <w:sz w:val="12"/>
          <w:szCs w:val="12"/>
        </w:rPr>
      </w:pPr>
    </w:p>
    <w:p w:rsidR="00CC2DB7" w:rsidRPr="00CC2DB7" w:rsidRDefault="00CC2DB7" w:rsidP="00CC2DB7">
      <w:pPr>
        <w:tabs>
          <w:tab w:val="left" w:pos="284"/>
        </w:tabs>
        <w:spacing w:after="0" w:line="240" w:lineRule="auto"/>
        <w:ind w:firstLine="284"/>
        <w:jc w:val="both"/>
        <w:rPr>
          <w:rFonts w:ascii="Times New Roman" w:eastAsia="Calibri" w:hAnsi="Times New Roman" w:cs="Times New Roman"/>
          <w:sz w:val="12"/>
          <w:szCs w:val="12"/>
        </w:rPr>
      </w:pPr>
      <w:r w:rsidRPr="00CC2DB7">
        <w:rPr>
          <w:rFonts w:ascii="Times New Roman" w:eastAsia="Calibri"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21.12.2001 года № 178-ФЗ «О приватизации государственного и муниципального имущества», Решением Собрания Представителей муниципального района Сергиевский от 30.08.2017г. № 33, руководствуясь Уставом муниципального района Сергиевский Самарской области,</w:t>
      </w:r>
    </w:p>
    <w:p w:rsidR="00CC2DB7" w:rsidRPr="00CC2DB7" w:rsidRDefault="00CC2DB7" w:rsidP="00CC2DB7">
      <w:pPr>
        <w:tabs>
          <w:tab w:val="left" w:pos="284"/>
        </w:tabs>
        <w:spacing w:after="0" w:line="240" w:lineRule="auto"/>
        <w:ind w:firstLine="284"/>
        <w:jc w:val="both"/>
        <w:rPr>
          <w:rFonts w:ascii="Times New Roman" w:eastAsia="Calibri" w:hAnsi="Times New Roman" w:cs="Times New Roman"/>
          <w:sz w:val="12"/>
          <w:szCs w:val="12"/>
        </w:rPr>
      </w:pPr>
      <w:r w:rsidRPr="00CC2DB7">
        <w:rPr>
          <w:rFonts w:ascii="Times New Roman" w:eastAsia="Calibri" w:hAnsi="Times New Roman" w:cs="Times New Roman"/>
          <w:sz w:val="12"/>
          <w:szCs w:val="12"/>
        </w:rPr>
        <w:t>Собрание Представителей муниципального района Сергиевский</w:t>
      </w:r>
    </w:p>
    <w:p w:rsidR="00CC2DB7" w:rsidRPr="00CC2DB7" w:rsidRDefault="00CC2DB7" w:rsidP="00CC2DB7">
      <w:pPr>
        <w:tabs>
          <w:tab w:val="left" w:pos="284"/>
        </w:tabs>
        <w:spacing w:after="0" w:line="240" w:lineRule="auto"/>
        <w:ind w:firstLine="284"/>
        <w:jc w:val="both"/>
        <w:rPr>
          <w:rFonts w:ascii="Times New Roman" w:eastAsia="Calibri" w:hAnsi="Times New Roman" w:cs="Times New Roman"/>
          <w:b/>
          <w:sz w:val="12"/>
          <w:szCs w:val="12"/>
        </w:rPr>
      </w:pPr>
      <w:r w:rsidRPr="00CC2DB7">
        <w:rPr>
          <w:rFonts w:ascii="Times New Roman" w:eastAsia="Calibri" w:hAnsi="Times New Roman" w:cs="Times New Roman"/>
          <w:b/>
          <w:sz w:val="12"/>
          <w:szCs w:val="12"/>
        </w:rPr>
        <w:t>РЕШИЛО:</w:t>
      </w:r>
    </w:p>
    <w:p w:rsidR="00CC2DB7" w:rsidRPr="00CC2DB7" w:rsidRDefault="00CC2DB7" w:rsidP="00CC2DB7">
      <w:pPr>
        <w:tabs>
          <w:tab w:val="left" w:pos="284"/>
        </w:tabs>
        <w:spacing w:after="0" w:line="240" w:lineRule="auto"/>
        <w:ind w:firstLine="284"/>
        <w:jc w:val="both"/>
        <w:rPr>
          <w:rFonts w:ascii="Times New Roman" w:eastAsia="Calibri" w:hAnsi="Times New Roman" w:cs="Times New Roman"/>
          <w:sz w:val="12"/>
          <w:szCs w:val="12"/>
        </w:rPr>
      </w:pPr>
      <w:r w:rsidRPr="00CC2DB7">
        <w:rPr>
          <w:rFonts w:ascii="Times New Roman" w:eastAsia="Calibri" w:hAnsi="Times New Roman" w:cs="Times New Roman"/>
          <w:sz w:val="12"/>
          <w:szCs w:val="12"/>
        </w:rPr>
        <w:t>1. Внести дополнение в Решение Собрания Представителей муниципального района Сергиевский № 33 от 30.08.2017 г. «Об утверждении прогнозного плана (программы) приватизации имущества муниципального района Сергиевский Самарской области на 2018-2020гг.» следующего содержания:</w:t>
      </w:r>
    </w:p>
    <w:p w:rsidR="00CC2DB7" w:rsidRPr="00CC2DB7" w:rsidRDefault="00CC2DB7" w:rsidP="00CC2DB7">
      <w:pPr>
        <w:tabs>
          <w:tab w:val="left" w:pos="284"/>
        </w:tabs>
        <w:spacing w:after="0" w:line="240" w:lineRule="auto"/>
        <w:ind w:firstLine="284"/>
        <w:jc w:val="both"/>
        <w:rPr>
          <w:rFonts w:ascii="Times New Roman" w:eastAsia="Calibri" w:hAnsi="Times New Roman" w:cs="Times New Roman"/>
          <w:sz w:val="12"/>
          <w:szCs w:val="12"/>
        </w:rPr>
      </w:pPr>
      <w:r w:rsidRPr="00CC2DB7">
        <w:rPr>
          <w:rFonts w:ascii="Times New Roman" w:eastAsia="Calibri" w:hAnsi="Times New Roman" w:cs="Times New Roman"/>
          <w:sz w:val="12"/>
          <w:szCs w:val="12"/>
        </w:rPr>
        <w:t>1.1. Дополнить прогнозный план (программу) приватизации имущества муниципального района Сергиевский Самарской области на 2018-2020 годы следующими объектами:</w:t>
      </w:r>
    </w:p>
    <w:p w:rsidR="00CC2DB7" w:rsidRPr="00CC2DB7" w:rsidRDefault="00CC2DB7" w:rsidP="00CC2DB7">
      <w:pPr>
        <w:tabs>
          <w:tab w:val="left" w:pos="284"/>
        </w:tabs>
        <w:spacing w:after="0" w:line="240" w:lineRule="auto"/>
        <w:ind w:firstLine="284"/>
        <w:jc w:val="both"/>
        <w:rPr>
          <w:rFonts w:ascii="Times New Roman" w:eastAsia="Calibri" w:hAnsi="Times New Roman" w:cs="Times New Roman"/>
          <w:sz w:val="12"/>
          <w:szCs w:val="12"/>
        </w:rPr>
      </w:pPr>
      <w:r w:rsidRPr="00CC2DB7">
        <w:rPr>
          <w:rFonts w:ascii="Times New Roman" w:eastAsia="Calibri" w:hAnsi="Times New Roman" w:cs="Times New Roman"/>
          <w:sz w:val="12"/>
          <w:szCs w:val="12"/>
        </w:rPr>
        <w:t xml:space="preserve">1.1.1. транспортное средство марки KIA </w:t>
      </w:r>
      <w:proofErr w:type="spellStart"/>
      <w:r w:rsidRPr="00CC2DB7">
        <w:rPr>
          <w:rFonts w:ascii="Times New Roman" w:eastAsia="Calibri" w:hAnsi="Times New Roman" w:cs="Times New Roman"/>
          <w:sz w:val="12"/>
          <w:szCs w:val="12"/>
        </w:rPr>
        <w:t>Spectra</w:t>
      </w:r>
      <w:proofErr w:type="spellEnd"/>
      <w:r w:rsidRPr="00CC2DB7">
        <w:rPr>
          <w:rFonts w:ascii="Times New Roman" w:eastAsia="Calibri" w:hAnsi="Times New Roman" w:cs="Times New Roman"/>
          <w:sz w:val="12"/>
          <w:szCs w:val="12"/>
        </w:rPr>
        <w:t xml:space="preserve"> (FB2273), идентификационный номер (VIN) XWKFB227380087182, год изготовления 2008, модель, N двигателя S6D179777, шасси (рама) отсутствует, кузов № XWKFB227380087182, цвет кузова золотисто-бежевый (иные), государственный регистрационный знак М 173 ЕМ 163, мощность двигателя 101,5 </w:t>
      </w:r>
      <w:proofErr w:type="spellStart"/>
      <w:r w:rsidRPr="00CC2DB7">
        <w:rPr>
          <w:rFonts w:ascii="Times New Roman" w:eastAsia="Calibri" w:hAnsi="Times New Roman" w:cs="Times New Roman"/>
          <w:sz w:val="12"/>
          <w:szCs w:val="12"/>
        </w:rPr>
        <w:t>л.с</w:t>
      </w:r>
      <w:proofErr w:type="spellEnd"/>
      <w:r w:rsidRPr="00CC2DB7">
        <w:rPr>
          <w:rFonts w:ascii="Times New Roman" w:eastAsia="Calibri" w:hAnsi="Times New Roman" w:cs="Times New Roman"/>
          <w:sz w:val="12"/>
          <w:szCs w:val="12"/>
        </w:rPr>
        <w:t>. (74,6 кВт), паспорт транспортного средства 18 МО 176016.</w:t>
      </w:r>
    </w:p>
    <w:p w:rsidR="00CC2DB7" w:rsidRPr="00CC2DB7" w:rsidRDefault="00CC2DB7" w:rsidP="00CC2DB7">
      <w:pPr>
        <w:tabs>
          <w:tab w:val="left" w:pos="284"/>
        </w:tabs>
        <w:spacing w:after="0" w:line="240" w:lineRule="auto"/>
        <w:ind w:firstLine="284"/>
        <w:jc w:val="both"/>
        <w:rPr>
          <w:rFonts w:ascii="Times New Roman" w:eastAsia="Calibri" w:hAnsi="Times New Roman" w:cs="Times New Roman"/>
          <w:sz w:val="12"/>
          <w:szCs w:val="12"/>
        </w:rPr>
      </w:pPr>
      <w:r w:rsidRPr="00CC2DB7">
        <w:rPr>
          <w:rFonts w:ascii="Times New Roman" w:eastAsia="Calibri" w:hAnsi="Times New Roman" w:cs="Times New Roman"/>
          <w:sz w:val="12"/>
          <w:szCs w:val="12"/>
        </w:rPr>
        <w:t xml:space="preserve">1.1.2. здание склада на земельном участке, расположенное по адресу: </w:t>
      </w:r>
      <w:proofErr w:type="gramStart"/>
      <w:r w:rsidRPr="00CC2DB7">
        <w:rPr>
          <w:rFonts w:ascii="Times New Roman" w:eastAsia="Calibri" w:hAnsi="Times New Roman" w:cs="Times New Roman"/>
          <w:sz w:val="12"/>
          <w:szCs w:val="12"/>
        </w:rPr>
        <w:t xml:space="preserve">Самарская область, муниципальный район Сергиевский, п. Сургут, ул. Первомайская, № 1-Г, в </w:t>
      </w:r>
      <w:proofErr w:type="spellStart"/>
      <w:r w:rsidRPr="00CC2DB7">
        <w:rPr>
          <w:rFonts w:ascii="Times New Roman" w:eastAsia="Calibri" w:hAnsi="Times New Roman" w:cs="Times New Roman"/>
          <w:sz w:val="12"/>
          <w:szCs w:val="12"/>
        </w:rPr>
        <w:t>т.ч</w:t>
      </w:r>
      <w:proofErr w:type="spellEnd"/>
      <w:r w:rsidRPr="00CC2DB7">
        <w:rPr>
          <w:rFonts w:ascii="Times New Roman" w:eastAsia="Calibri" w:hAnsi="Times New Roman" w:cs="Times New Roman"/>
          <w:sz w:val="12"/>
          <w:szCs w:val="12"/>
        </w:rPr>
        <w:t>.</w:t>
      </w:r>
      <w:proofErr w:type="gramEnd"/>
    </w:p>
    <w:p w:rsidR="00CC2DB7" w:rsidRPr="00CC2DB7" w:rsidRDefault="00CC2DB7" w:rsidP="00CC2DB7">
      <w:pPr>
        <w:tabs>
          <w:tab w:val="left" w:pos="284"/>
        </w:tabs>
        <w:spacing w:after="0" w:line="240" w:lineRule="auto"/>
        <w:ind w:firstLine="284"/>
        <w:jc w:val="both"/>
        <w:rPr>
          <w:rFonts w:ascii="Times New Roman" w:eastAsia="Calibri" w:hAnsi="Times New Roman" w:cs="Times New Roman"/>
          <w:sz w:val="12"/>
          <w:szCs w:val="12"/>
        </w:rPr>
      </w:pPr>
      <w:r w:rsidRPr="00CC2DB7">
        <w:rPr>
          <w:rFonts w:ascii="Times New Roman" w:eastAsia="Calibri" w:hAnsi="Times New Roman" w:cs="Times New Roman"/>
          <w:sz w:val="12"/>
          <w:szCs w:val="12"/>
        </w:rPr>
        <w:t xml:space="preserve">- здание склада, назначение: нежилое здание, 2-этажное, площадь 889,0 </w:t>
      </w:r>
      <w:proofErr w:type="spellStart"/>
      <w:r w:rsidRPr="00CC2DB7">
        <w:rPr>
          <w:rFonts w:ascii="Times New Roman" w:eastAsia="Calibri" w:hAnsi="Times New Roman" w:cs="Times New Roman"/>
          <w:sz w:val="12"/>
          <w:szCs w:val="12"/>
        </w:rPr>
        <w:t>кв</w:t>
      </w:r>
      <w:proofErr w:type="gramStart"/>
      <w:r w:rsidRPr="00CC2DB7">
        <w:rPr>
          <w:rFonts w:ascii="Times New Roman" w:eastAsia="Calibri" w:hAnsi="Times New Roman" w:cs="Times New Roman"/>
          <w:sz w:val="12"/>
          <w:szCs w:val="12"/>
        </w:rPr>
        <w:t>.м</w:t>
      </w:r>
      <w:proofErr w:type="spellEnd"/>
      <w:proofErr w:type="gramEnd"/>
      <w:r w:rsidRPr="00CC2DB7">
        <w:rPr>
          <w:rFonts w:ascii="Times New Roman" w:eastAsia="Calibri" w:hAnsi="Times New Roman" w:cs="Times New Roman"/>
          <w:sz w:val="12"/>
          <w:szCs w:val="12"/>
        </w:rPr>
        <w:t>, кадастровый номер: 63:31:1102001:1160,</w:t>
      </w:r>
    </w:p>
    <w:p w:rsidR="00CC2DB7" w:rsidRPr="00CC2DB7" w:rsidRDefault="00CC2DB7" w:rsidP="00CC2DB7">
      <w:pPr>
        <w:tabs>
          <w:tab w:val="left" w:pos="284"/>
        </w:tabs>
        <w:spacing w:after="0" w:line="240" w:lineRule="auto"/>
        <w:ind w:firstLine="284"/>
        <w:jc w:val="both"/>
        <w:rPr>
          <w:rFonts w:ascii="Times New Roman" w:eastAsia="Calibri" w:hAnsi="Times New Roman" w:cs="Times New Roman"/>
          <w:sz w:val="12"/>
          <w:szCs w:val="12"/>
        </w:rPr>
      </w:pPr>
      <w:r w:rsidRPr="00CC2DB7">
        <w:rPr>
          <w:rFonts w:ascii="Times New Roman" w:eastAsia="Calibri" w:hAnsi="Times New Roman" w:cs="Times New Roman"/>
          <w:sz w:val="12"/>
          <w:szCs w:val="12"/>
        </w:rPr>
        <w:t xml:space="preserve">- земельный участок, площадь 5519 </w:t>
      </w:r>
      <w:proofErr w:type="spellStart"/>
      <w:r w:rsidRPr="00CC2DB7">
        <w:rPr>
          <w:rFonts w:ascii="Times New Roman" w:eastAsia="Calibri" w:hAnsi="Times New Roman" w:cs="Times New Roman"/>
          <w:sz w:val="12"/>
          <w:szCs w:val="12"/>
        </w:rPr>
        <w:t>кв</w:t>
      </w:r>
      <w:proofErr w:type="gramStart"/>
      <w:r w:rsidRPr="00CC2DB7">
        <w:rPr>
          <w:rFonts w:ascii="Times New Roman" w:eastAsia="Calibri" w:hAnsi="Times New Roman" w:cs="Times New Roman"/>
          <w:sz w:val="12"/>
          <w:szCs w:val="12"/>
        </w:rPr>
        <w:t>.м</w:t>
      </w:r>
      <w:proofErr w:type="spellEnd"/>
      <w:proofErr w:type="gramEnd"/>
      <w:r w:rsidRPr="00CC2DB7">
        <w:rPr>
          <w:rFonts w:ascii="Times New Roman" w:eastAsia="Calibri" w:hAnsi="Times New Roman" w:cs="Times New Roman"/>
          <w:sz w:val="12"/>
          <w:szCs w:val="12"/>
        </w:rPr>
        <w:t>, кадастровый номер: 63:31:1101016:77, категория земель: земли населенных пунктов, вид разрешенного использования: склады.</w:t>
      </w:r>
    </w:p>
    <w:p w:rsidR="00CC2DB7" w:rsidRPr="00CC2DB7" w:rsidRDefault="00CC2DB7" w:rsidP="00CC2DB7">
      <w:pPr>
        <w:tabs>
          <w:tab w:val="left" w:pos="284"/>
        </w:tabs>
        <w:spacing w:after="0" w:line="240" w:lineRule="auto"/>
        <w:ind w:firstLine="284"/>
        <w:jc w:val="both"/>
        <w:rPr>
          <w:rFonts w:ascii="Times New Roman" w:eastAsia="Calibri" w:hAnsi="Times New Roman" w:cs="Times New Roman"/>
          <w:sz w:val="12"/>
          <w:szCs w:val="12"/>
        </w:rPr>
      </w:pPr>
      <w:r w:rsidRPr="00CC2DB7">
        <w:rPr>
          <w:rFonts w:ascii="Times New Roman" w:eastAsia="Calibri" w:hAnsi="Times New Roman" w:cs="Times New Roman"/>
          <w:sz w:val="12"/>
          <w:szCs w:val="12"/>
        </w:rPr>
        <w:t>2.   Опубликовать настоящее Решение в газете «Сергиевский вестник».</w:t>
      </w:r>
    </w:p>
    <w:p w:rsidR="00CC2DB7" w:rsidRPr="00CC2DB7" w:rsidRDefault="00CC2DB7" w:rsidP="00CC2DB7">
      <w:pPr>
        <w:tabs>
          <w:tab w:val="left" w:pos="284"/>
        </w:tabs>
        <w:spacing w:after="0" w:line="240" w:lineRule="auto"/>
        <w:ind w:firstLine="284"/>
        <w:jc w:val="both"/>
        <w:rPr>
          <w:rFonts w:ascii="Times New Roman" w:eastAsia="Calibri" w:hAnsi="Times New Roman" w:cs="Times New Roman"/>
          <w:sz w:val="12"/>
          <w:szCs w:val="12"/>
        </w:rPr>
      </w:pPr>
      <w:r w:rsidRPr="00CC2DB7">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CC2DB7" w:rsidRDefault="00CC2DB7" w:rsidP="00CC2DB7">
      <w:pPr>
        <w:tabs>
          <w:tab w:val="left" w:pos="284"/>
        </w:tabs>
        <w:spacing w:after="0" w:line="240" w:lineRule="auto"/>
        <w:jc w:val="right"/>
        <w:rPr>
          <w:rFonts w:ascii="Times New Roman" w:eastAsia="Calibri" w:hAnsi="Times New Roman" w:cs="Times New Roman"/>
          <w:sz w:val="12"/>
          <w:szCs w:val="12"/>
        </w:rPr>
      </w:pPr>
      <w:r w:rsidRPr="00CC2DB7">
        <w:rPr>
          <w:rFonts w:ascii="Times New Roman" w:eastAsia="Calibri" w:hAnsi="Times New Roman" w:cs="Times New Roman"/>
          <w:sz w:val="12"/>
          <w:szCs w:val="12"/>
        </w:rPr>
        <w:t>Глава муниципального района Сергиевский</w:t>
      </w:r>
    </w:p>
    <w:p w:rsidR="00CC2DB7" w:rsidRPr="00CC2DB7" w:rsidRDefault="00CC2DB7" w:rsidP="00CC2DB7">
      <w:pPr>
        <w:tabs>
          <w:tab w:val="left" w:pos="284"/>
        </w:tabs>
        <w:spacing w:after="0" w:line="240" w:lineRule="auto"/>
        <w:jc w:val="right"/>
        <w:rPr>
          <w:rFonts w:ascii="Times New Roman" w:eastAsia="Calibri" w:hAnsi="Times New Roman" w:cs="Times New Roman"/>
          <w:sz w:val="12"/>
          <w:szCs w:val="12"/>
        </w:rPr>
      </w:pPr>
      <w:r w:rsidRPr="00CC2DB7">
        <w:rPr>
          <w:rFonts w:ascii="Times New Roman" w:eastAsia="Calibri" w:hAnsi="Times New Roman" w:cs="Times New Roman"/>
          <w:sz w:val="12"/>
          <w:szCs w:val="12"/>
        </w:rPr>
        <w:t>А.А. Веселов</w:t>
      </w:r>
    </w:p>
    <w:p w:rsidR="00CC2DB7" w:rsidRPr="00CC2DB7" w:rsidRDefault="00CC2DB7" w:rsidP="00CC2DB7">
      <w:pPr>
        <w:tabs>
          <w:tab w:val="left" w:pos="284"/>
        </w:tabs>
        <w:spacing w:after="0" w:line="240" w:lineRule="auto"/>
        <w:rPr>
          <w:rFonts w:ascii="Times New Roman" w:eastAsia="Calibri" w:hAnsi="Times New Roman" w:cs="Times New Roman"/>
          <w:sz w:val="12"/>
          <w:szCs w:val="12"/>
        </w:rPr>
      </w:pPr>
    </w:p>
    <w:p w:rsidR="00CC2DB7" w:rsidRPr="00CC2DB7" w:rsidRDefault="00CC2DB7" w:rsidP="00CC2DB7">
      <w:pPr>
        <w:tabs>
          <w:tab w:val="left" w:pos="284"/>
        </w:tabs>
        <w:spacing w:after="0" w:line="240" w:lineRule="auto"/>
        <w:jc w:val="right"/>
        <w:rPr>
          <w:rFonts w:ascii="Times New Roman" w:eastAsia="Calibri" w:hAnsi="Times New Roman" w:cs="Times New Roman"/>
          <w:sz w:val="12"/>
          <w:szCs w:val="12"/>
        </w:rPr>
      </w:pPr>
      <w:r w:rsidRPr="00CC2DB7">
        <w:rPr>
          <w:rFonts w:ascii="Times New Roman" w:eastAsia="Calibri" w:hAnsi="Times New Roman" w:cs="Times New Roman"/>
          <w:sz w:val="12"/>
          <w:szCs w:val="12"/>
        </w:rPr>
        <w:t>Председатель Собрания Представителей</w:t>
      </w:r>
    </w:p>
    <w:p w:rsidR="00CC2DB7" w:rsidRDefault="00CC2DB7" w:rsidP="00CC2DB7">
      <w:pPr>
        <w:tabs>
          <w:tab w:val="left" w:pos="284"/>
        </w:tabs>
        <w:spacing w:after="0" w:line="240" w:lineRule="auto"/>
        <w:jc w:val="right"/>
        <w:rPr>
          <w:rFonts w:ascii="Times New Roman" w:eastAsia="Calibri" w:hAnsi="Times New Roman" w:cs="Times New Roman"/>
          <w:sz w:val="12"/>
          <w:szCs w:val="12"/>
        </w:rPr>
      </w:pPr>
      <w:r w:rsidRPr="00CC2DB7">
        <w:rPr>
          <w:rFonts w:ascii="Times New Roman" w:eastAsia="Calibri" w:hAnsi="Times New Roman" w:cs="Times New Roman"/>
          <w:sz w:val="12"/>
          <w:szCs w:val="12"/>
        </w:rPr>
        <w:t>муниципального района Сергиевский</w:t>
      </w:r>
    </w:p>
    <w:p w:rsidR="00531F87" w:rsidRDefault="00CC2DB7" w:rsidP="00CC2DB7">
      <w:pPr>
        <w:tabs>
          <w:tab w:val="left" w:pos="284"/>
        </w:tabs>
        <w:spacing w:after="0" w:line="240" w:lineRule="auto"/>
        <w:jc w:val="right"/>
        <w:rPr>
          <w:rFonts w:ascii="Times New Roman" w:eastAsia="Calibri" w:hAnsi="Times New Roman" w:cs="Times New Roman"/>
          <w:sz w:val="12"/>
          <w:szCs w:val="12"/>
        </w:rPr>
      </w:pPr>
      <w:r w:rsidRPr="00CC2DB7">
        <w:rPr>
          <w:rFonts w:ascii="Times New Roman" w:eastAsia="Calibri" w:hAnsi="Times New Roman" w:cs="Times New Roman"/>
          <w:sz w:val="12"/>
          <w:szCs w:val="12"/>
        </w:rPr>
        <w:t xml:space="preserve">Ю.В. </w:t>
      </w:r>
      <w:proofErr w:type="spellStart"/>
      <w:r w:rsidRPr="00CC2DB7">
        <w:rPr>
          <w:rFonts w:ascii="Times New Roman" w:eastAsia="Calibri" w:hAnsi="Times New Roman" w:cs="Times New Roman"/>
          <w:sz w:val="12"/>
          <w:szCs w:val="12"/>
        </w:rPr>
        <w:t>Анцинов</w:t>
      </w:r>
      <w:proofErr w:type="spellEnd"/>
    </w:p>
    <w:p w:rsidR="00CC2DB7" w:rsidRPr="003E6DB0" w:rsidRDefault="00CC2DB7" w:rsidP="00CC2DB7">
      <w:pPr>
        <w:tabs>
          <w:tab w:val="left" w:pos="284"/>
          <w:tab w:val="left" w:pos="3828"/>
        </w:tabs>
        <w:spacing w:after="0" w:line="240" w:lineRule="auto"/>
        <w:jc w:val="center"/>
        <w:rPr>
          <w:rFonts w:ascii="Times New Roman" w:eastAsia="Calibri" w:hAnsi="Times New Roman" w:cs="Times New Roman"/>
          <w:b/>
          <w:sz w:val="12"/>
          <w:szCs w:val="12"/>
        </w:rPr>
      </w:pPr>
      <w:r w:rsidRPr="003E6DB0">
        <w:rPr>
          <w:rFonts w:ascii="Times New Roman" w:eastAsia="Calibri" w:hAnsi="Times New Roman" w:cs="Times New Roman"/>
          <w:b/>
          <w:sz w:val="12"/>
          <w:szCs w:val="12"/>
        </w:rPr>
        <w:t>СОБРАНИЕ ПРЕДСТАВИТЕЛЕЙ</w:t>
      </w:r>
    </w:p>
    <w:p w:rsidR="00CC2DB7" w:rsidRPr="003E6DB0" w:rsidRDefault="00CC2DB7" w:rsidP="00CC2DB7">
      <w:pPr>
        <w:tabs>
          <w:tab w:val="left" w:pos="284"/>
          <w:tab w:val="left" w:pos="3828"/>
        </w:tabs>
        <w:spacing w:after="0" w:line="240" w:lineRule="auto"/>
        <w:jc w:val="center"/>
        <w:rPr>
          <w:rFonts w:ascii="Times New Roman" w:eastAsia="Calibri" w:hAnsi="Times New Roman" w:cs="Times New Roman"/>
          <w:b/>
          <w:sz w:val="12"/>
          <w:szCs w:val="12"/>
        </w:rPr>
      </w:pPr>
      <w:r w:rsidRPr="003E6DB0">
        <w:rPr>
          <w:rFonts w:ascii="Times New Roman" w:eastAsia="Calibri" w:hAnsi="Times New Roman" w:cs="Times New Roman"/>
          <w:b/>
          <w:sz w:val="12"/>
          <w:szCs w:val="12"/>
        </w:rPr>
        <w:t>МУНИЦИПАЛЬНОГО РАЙОНА СЕРГИЕВСКИЙ</w:t>
      </w:r>
    </w:p>
    <w:p w:rsidR="00CC2DB7" w:rsidRPr="003E6DB0" w:rsidRDefault="00CC2DB7" w:rsidP="00CC2DB7">
      <w:pPr>
        <w:tabs>
          <w:tab w:val="left" w:pos="284"/>
        </w:tabs>
        <w:spacing w:after="0" w:line="240" w:lineRule="auto"/>
        <w:jc w:val="center"/>
        <w:rPr>
          <w:rFonts w:ascii="Times New Roman" w:eastAsia="Calibri" w:hAnsi="Times New Roman" w:cs="Times New Roman"/>
          <w:b/>
          <w:sz w:val="12"/>
          <w:szCs w:val="12"/>
        </w:rPr>
      </w:pPr>
      <w:r w:rsidRPr="003E6DB0">
        <w:rPr>
          <w:rFonts w:ascii="Times New Roman" w:eastAsia="Calibri" w:hAnsi="Times New Roman" w:cs="Times New Roman"/>
          <w:b/>
          <w:sz w:val="12"/>
          <w:szCs w:val="12"/>
        </w:rPr>
        <w:t>САМАРСКОЙ ОБЛАСТИ</w:t>
      </w:r>
    </w:p>
    <w:p w:rsidR="00CC2DB7" w:rsidRPr="003E6DB0" w:rsidRDefault="00CC2DB7" w:rsidP="00CC2DB7">
      <w:pPr>
        <w:tabs>
          <w:tab w:val="left" w:pos="284"/>
        </w:tabs>
        <w:spacing w:after="0" w:line="240" w:lineRule="auto"/>
        <w:jc w:val="center"/>
        <w:rPr>
          <w:rFonts w:ascii="Times New Roman" w:eastAsia="Calibri" w:hAnsi="Times New Roman" w:cs="Times New Roman"/>
          <w:sz w:val="12"/>
          <w:szCs w:val="12"/>
        </w:rPr>
      </w:pPr>
    </w:p>
    <w:p w:rsidR="00CC2DB7" w:rsidRPr="003E6DB0" w:rsidRDefault="00CC2DB7" w:rsidP="00CC2DB7">
      <w:pPr>
        <w:tabs>
          <w:tab w:val="left" w:pos="284"/>
        </w:tabs>
        <w:spacing w:after="0" w:line="240" w:lineRule="auto"/>
        <w:jc w:val="center"/>
        <w:rPr>
          <w:rFonts w:ascii="Times New Roman" w:eastAsia="Calibri" w:hAnsi="Times New Roman" w:cs="Times New Roman"/>
          <w:sz w:val="12"/>
          <w:szCs w:val="12"/>
        </w:rPr>
      </w:pPr>
      <w:r w:rsidRPr="003E6DB0">
        <w:rPr>
          <w:rFonts w:ascii="Times New Roman" w:eastAsia="Calibri" w:hAnsi="Times New Roman" w:cs="Times New Roman"/>
          <w:sz w:val="12"/>
          <w:szCs w:val="12"/>
        </w:rPr>
        <w:t>РЕШЕНИЕ</w:t>
      </w:r>
    </w:p>
    <w:p w:rsidR="00CC2DB7" w:rsidRPr="003E6DB0" w:rsidRDefault="00CC2DB7" w:rsidP="00CC2DB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25 июля</w:t>
      </w:r>
      <w:r w:rsidRPr="003E6DB0">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№31</w:t>
      </w:r>
    </w:p>
    <w:p w:rsidR="00CC2DB7" w:rsidRDefault="00CC2DB7" w:rsidP="00CC2DB7">
      <w:pPr>
        <w:tabs>
          <w:tab w:val="left" w:pos="284"/>
        </w:tabs>
        <w:spacing w:after="0" w:line="240" w:lineRule="auto"/>
        <w:jc w:val="center"/>
        <w:rPr>
          <w:rFonts w:ascii="Times New Roman" w:eastAsia="Calibri" w:hAnsi="Times New Roman" w:cs="Times New Roman"/>
          <w:b/>
          <w:sz w:val="12"/>
          <w:szCs w:val="12"/>
        </w:rPr>
      </w:pPr>
      <w:r w:rsidRPr="00CC2DB7">
        <w:rPr>
          <w:rFonts w:ascii="Times New Roman" w:eastAsia="Calibri" w:hAnsi="Times New Roman" w:cs="Times New Roman"/>
          <w:b/>
          <w:sz w:val="12"/>
          <w:szCs w:val="12"/>
        </w:rPr>
        <w:t xml:space="preserve">О внесении изменений в Положение « О порядке сноса зелёных насаждений и оплате </w:t>
      </w:r>
    </w:p>
    <w:p w:rsidR="00CC2DB7" w:rsidRDefault="00CC2DB7" w:rsidP="00CC2DB7">
      <w:pPr>
        <w:tabs>
          <w:tab w:val="left" w:pos="284"/>
        </w:tabs>
        <w:spacing w:after="0" w:line="240" w:lineRule="auto"/>
        <w:jc w:val="center"/>
        <w:rPr>
          <w:rFonts w:ascii="Times New Roman" w:eastAsia="Calibri" w:hAnsi="Times New Roman" w:cs="Times New Roman"/>
          <w:b/>
          <w:sz w:val="12"/>
          <w:szCs w:val="12"/>
        </w:rPr>
      </w:pPr>
      <w:r w:rsidRPr="00CC2DB7">
        <w:rPr>
          <w:rFonts w:ascii="Times New Roman" w:eastAsia="Calibri" w:hAnsi="Times New Roman" w:cs="Times New Roman"/>
          <w:b/>
          <w:sz w:val="12"/>
          <w:szCs w:val="12"/>
        </w:rPr>
        <w:t xml:space="preserve">компенсационной стоимости зелёных насаждений на территории муниципального района Сергиевский», </w:t>
      </w:r>
    </w:p>
    <w:p w:rsidR="00CC2DB7" w:rsidRDefault="00CC2DB7" w:rsidP="00CC2DB7">
      <w:pPr>
        <w:tabs>
          <w:tab w:val="left" w:pos="284"/>
        </w:tabs>
        <w:spacing w:after="0" w:line="240" w:lineRule="auto"/>
        <w:jc w:val="center"/>
        <w:rPr>
          <w:rFonts w:ascii="Times New Roman" w:eastAsia="Calibri" w:hAnsi="Times New Roman" w:cs="Times New Roman"/>
          <w:b/>
          <w:sz w:val="12"/>
          <w:szCs w:val="12"/>
        </w:rPr>
      </w:pPr>
      <w:proofErr w:type="gramStart"/>
      <w:r w:rsidRPr="00CC2DB7">
        <w:rPr>
          <w:rFonts w:ascii="Times New Roman" w:eastAsia="Calibri" w:hAnsi="Times New Roman" w:cs="Times New Roman"/>
          <w:b/>
          <w:sz w:val="12"/>
          <w:szCs w:val="12"/>
        </w:rPr>
        <w:t>утвержденное</w:t>
      </w:r>
      <w:proofErr w:type="gramEnd"/>
      <w:r w:rsidRPr="00CC2DB7">
        <w:rPr>
          <w:rFonts w:ascii="Times New Roman" w:eastAsia="Calibri" w:hAnsi="Times New Roman" w:cs="Times New Roman"/>
          <w:b/>
          <w:sz w:val="12"/>
          <w:szCs w:val="12"/>
        </w:rPr>
        <w:t xml:space="preserve">  решением Собрания Представителей муниципального района Сергиевский № 24 от 29.06.2016 г</w:t>
      </w:r>
      <w:r>
        <w:rPr>
          <w:rFonts w:ascii="Times New Roman" w:eastAsia="Calibri" w:hAnsi="Times New Roman" w:cs="Times New Roman"/>
          <w:b/>
          <w:sz w:val="12"/>
          <w:szCs w:val="12"/>
        </w:rPr>
        <w:t>.</w:t>
      </w:r>
    </w:p>
    <w:p w:rsidR="00CC2DB7" w:rsidRPr="003E6DB0" w:rsidRDefault="00CC2DB7" w:rsidP="00CC2DB7">
      <w:pPr>
        <w:tabs>
          <w:tab w:val="left" w:pos="284"/>
        </w:tabs>
        <w:spacing w:after="0" w:line="240" w:lineRule="auto"/>
        <w:jc w:val="center"/>
        <w:rPr>
          <w:rFonts w:ascii="Times New Roman" w:eastAsia="Calibri" w:hAnsi="Times New Roman" w:cs="Times New Roman"/>
          <w:sz w:val="12"/>
          <w:szCs w:val="12"/>
        </w:rPr>
      </w:pPr>
    </w:p>
    <w:p w:rsidR="00CC2DB7" w:rsidRPr="00CC2DB7" w:rsidRDefault="00CC2DB7" w:rsidP="00CC2DB7">
      <w:pPr>
        <w:tabs>
          <w:tab w:val="left" w:pos="284"/>
        </w:tabs>
        <w:spacing w:after="0" w:line="240" w:lineRule="auto"/>
        <w:ind w:firstLine="284"/>
        <w:jc w:val="both"/>
        <w:rPr>
          <w:rFonts w:ascii="Times New Roman" w:eastAsia="Calibri" w:hAnsi="Times New Roman" w:cs="Times New Roman"/>
          <w:sz w:val="12"/>
          <w:szCs w:val="12"/>
        </w:rPr>
      </w:pPr>
      <w:proofErr w:type="gramStart"/>
      <w:r w:rsidRPr="00CC2DB7">
        <w:rPr>
          <w:rFonts w:ascii="Times New Roman" w:eastAsia="Calibri" w:hAnsi="Times New Roman" w:cs="Times New Roman"/>
          <w:sz w:val="12"/>
          <w:szCs w:val="12"/>
        </w:rPr>
        <w:t>В соответствии с Градостроительным кодексом Российской Федерации, Федеральным законом от 10 января 2002 года № 7-ФЗ  «Об охране окружающей среды», Федеральным законом от 14 марта 1995 г. № 33-ФЗ «Об особо охраняемых природных территориях», Федеральным законом от 6 октября 2003 года №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w:t>
      </w:r>
      <w:proofErr w:type="gramEnd"/>
      <w:r w:rsidRPr="00CC2DB7">
        <w:rPr>
          <w:rFonts w:ascii="Times New Roman" w:eastAsia="Calibri" w:hAnsi="Times New Roman" w:cs="Times New Roman"/>
          <w:sz w:val="12"/>
          <w:szCs w:val="12"/>
        </w:rPr>
        <w:t xml:space="preserve"> местного самоуправления в соответствии с действующим законодательством,</w:t>
      </w:r>
    </w:p>
    <w:p w:rsidR="00CC2DB7" w:rsidRPr="00CC2DB7" w:rsidRDefault="00CC2DB7" w:rsidP="00CC2DB7">
      <w:pPr>
        <w:tabs>
          <w:tab w:val="left" w:pos="284"/>
        </w:tabs>
        <w:spacing w:after="0" w:line="240" w:lineRule="auto"/>
        <w:ind w:firstLine="284"/>
        <w:jc w:val="both"/>
        <w:rPr>
          <w:rFonts w:ascii="Times New Roman" w:eastAsia="Calibri" w:hAnsi="Times New Roman" w:cs="Times New Roman"/>
          <w:sz w:val="12"/>
          <w:szCs w:val="12"/>
        </w:rPr>
      </w:pPr>
      <w:r w:rsidRPr="00CC2DB7">
        <w:rPr>
          <w:rFonts w:ascii="Times New Roman" w:eastAsia="Calibri" w:hAnsi="Times New Roman" w:cs="Times New Roman"/>
          <w:sz w:val="12"/>
          <w:szCs w:val="12"/>
        </w:rPr>
        <w:t>Собрание Представителей му</w:t>
      </w:r>
      <w:r>
        <w:rPr>
          <w:rFonts w:ascii="Times New Roman" w:eastAsia="Calibri" w:hAnsi="Times New Roman" w:cs="Times New Roman"/>
          <w:sz w:val="12"/>
          <w:szCs w:val="12"/>
        </w:rPr>
        <w:t>ниципального района Сергиевский</w:t>
      </w:r>
    </w:p>
    <w:p w:rsidR="00CC2DB7" w:rsidRPr="00CC2DB7" w:rsidRDefault="00CC2DB7" w:rsidP="00CC2DB7">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CC2DB7" w:rsidRPr="00CC2DB7" w:rsidRDefault="00CC2DB7" w:rsidP="00CC2DB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C2DB7">
        <w:rPr>
          <w:rFonts w:ascii="Times New Roman" w:eastAsia="Calibri" w:hAnsi="Times New Roman" w:cs="Times New Roman"/>
          <w:sz w:val="12"/>
          <w:szCs w:val="12"/>
        </w:rPr>
        <w:t>Внести изменения в Положение « О порядке сноса зелёных насаждений и оплате компенсационной стоимости зелёных насаждений на территории муниципального района Сергиевский», утвержденное  решением Собрания Представителей муниципального района Сергиевский № 24 от 29.06.2016 г.  (далее - Положение) следующего со</w:t>
      </w:r>
      <w:r>
        <w:rPr>
          <w:rFonts w:ascii="Times New Roman" w:eastAsia="Calibri" w:hAnsi="Times New Roman" w:cs="Times New Roman"/>
          <w:sz w:val="12"/>
          <w:szCs w:val="12"/>
        </w:rPr>
        <w:t>держания:</w:t>
      </w:r>
    </w:p>
    <w:p w:rsidR="00CC2DB7" w:rsidRPr="00CC2DB7" w:rsidRDefault="00CC2DB7" w:rsidP="00CC2DB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CC2DB7">
        <w:rPr>
          <w:rFonts w:ascii="Times New Roman" w:eastAsia="Calibri" w:hAnsi="Times New Roman" w:cs="Times New Roman"/>
          <w:sz w:val="12"/>
          <w:szCs w:val="12"/>
        </w:rPr>
        <w:t>В приложении №3 к Положению:</w:t>
      </w:r>
    </w:p>
    <w:p w:rsidR="00CC2DB7" w:rsidRPr="00CC2DB7" w:rsidRDefault="00CC2DB7" w:rsidP="00CC2DB7">
      <w:pPr>
        <w:tabs>
          <w:tab w:val="left" w:pos="284"/>
        </w:tabs>
        <w:spacing w:after="0" w:line="240" w:lineRule="auto"/>
        <w:ind w:firstLine="284"/>
        <w:jc w:val="both"/>
        <w:rPr>
          <w:rFonts w:ascii="Times New Roman" w:eastAsia="Calibri" w:hAnsi="Times New Roman" w:cs="Times New Roman"/>
          <w:sz w:val="12"/>
          <w:szCs w:val="12"/>
        </w:rPr>
      </w:pPr>
      <w:r w:rsidRPr="00CC2DB7">
        <w:rPr>
          <w:rFonts w:ascii="Times New Roman" w:eastAsia="Calibri" w:hAnsi="Times New Roman" w:cs="Times New Roman"/>
          <w:sz w:val="12"/>
          <w:szCs w:val="12"/>
        </w:rPr>
        <w:t xml:space="preserve">В разделе 2. Расчета восстановительной стоимости  название к таблице изложить в следующей редакции: </w:t>
      </w:r>
      <w:proofErr w:type="gramStart"/>
      <w:r w:rsidRPr="00CC2DB7">
        <w:rPr>
          <w:rFonts w:ascii="Times New Roman" w:eastAsia="Calibri" w:hAnsi="Times New Roman" w:cs="Times New Roman"/>
          <w:sz w:val="12"/>
          <w:szCs w:val="12"/>
        </w:rPr>
        <w:t xml:space="preserve">«Данные по трудозатратам для всех видов работ приведены в таблице (в соответствии с Государственными сметными нормативами «Государственные элементные сметные </w:t>
      </w:r>
      <w:r w:rsidRPr="00CC2DB7">
        <w:rPr>
          <w:rFonts w:ascii="Times New Roman" w:eastAsia="Calibri" w:hAnsi="Times New Roman" w:cs="Times New Roman"/>
          <w:sz w:val="12"/>
          <w:szCs w:val="12"/>
        </w:rPr>
        <w:lastRenderedPageBreak/>
        <w:t>нормы на строительные и специальные строительные работы, ГЭСН 81-02-47-2017.</w:t>
      </w:r>
      <w:proofErr w:type="gramEnd"/>
      <w:r w:rsidRPr="00CC2DB7">
        <w:rPr>
          <w:rFonts w:ascii="Times New Roman" w:eastAsia="Calibri" w:hAnsi="Times New Roman" w:cs="Times New Roman"/>
          <w:sz w:val="12"/>
          <w:szCs w:val="12"/>
        </w:rPr>
        <w:t xml:space="preserve"> Сборник 47. Озеленение, защитные лесонасаждения (утвержденный приказом Министерства строительства и</w:t>
      </w:r>
      <w:r>
        <w:rPr>
          <w:rFonts w:ascii="Times New Roman" w:eastAsia="Calibri" w:hAnsi="Times New Roman" w:cs="Times New Roman"/>
          <w:sz w:val="12"/>
          <w:szCs w:val="12"/>
        </w:rPr>
        <w:t xml:space="preserve"> </w:t>
      </w:r>
      <w:r w:rsidRPr="00CC2DB7">
        <w:rPr>
          <w:rFonts w:ascii="Times New Roman" w:eastAsia="Calibri" w:hAnsi="Times New Roman" w:cs="Times New Roman"/>
          <w:sz w:val="12"/>
          <w:szCs w:val="12"/>
        </w:rPr>
        <w:t>жилищно-коммунального хозяйства Российской Федерации от 30 декабря  2016 г. N 1038/</w:t>
      </w:r>
      <w:proofErr w:type="spellStart"/>
      <w:proofErr w:type="gramStart"/>
      <w:r w:rsidRPr="00CC2DB7">
        <w:rPr>
          <w:rFonts w:ascii="Times New Roman" w:eastAsia="Calibri" w:hAnsi="Times New Roman" w:cs="Times New Roman"/>
          <w:sz w:val="12"/>
          <w:szCs w:val="12"/>
        </w:rPr>
        <w:t>пр</w:t>
      </w:r>
      <w:proofErr w:type="spellEnd"/>
      <w:proofErr w:type="gramEnd"/>
      <w:r w:rsidRPr="00CC2DB7">
        <w:rPr>
          <w:rFonts w:ascii="Times New Roman" w:eastAsia="Calibri" w:hAnsi="Times New Roman" w:cs="Times New Roman"/>
          <w:sz w:val="12"/>
          <w:szCs w:val="12"/>
        </w:rPr>
        <w:t>)».</w:t>
      </w:r>
    </w:p>
    <w:p w:rsidR="00CC2DB7" w:rsidRPr="00CC2DB7" w:rsidRDefault="00CC2DB7" w:rsidP="00CC2DB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CC2DB7">
        <w:rPr>
          <w:rFonts w:ascii="Times New Roman" w:eastAsia="Calibri" w:hAnsi="Times New Roman" w:cs="Times New Roman"/>
          <w:sz w:val="12"/>
          <w:szCs w:val="12"/>
        </w:rPr>
        <w:t xml:space="preserve">Опубликовать настоящее Решение </w:t>
      </w:r>
      <w:r>
        <w:rPr>
          <w:rFonts w:ascii="Times New Roman" w:eastAsia="Calibri" w:hAnsi="Times New Roman" w:cs="Times New Roman"/>
          <w:sz w:val="12"/>
          <w:szCs w:val="12"/>
        </w:rPr>
        <w:t>в газете «Сергиевский вестник».</w:t>
      </w:r>
    </w:p>
    <w:p w:rsidR="00CC2DB7" w:rsidRPr="00CC2DB7" w:rsidRDefault="00CC2DB7" w:rsidP="00CC2DB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CC2DB7">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CC2DB7" w:rsidRPr="00CC2DB7" w:rsidRDefault="00CC2DB7" w:rsidP="00CC2DB7">
      <w:pPr>
        <w:tabs>
          <w:tab w:val="left" w:pos="284"/>
        </w:tabs>
        <w:spacing w:after="0" w:line="240" w:lineRule="auto"/>
        <w:jc w:val="right"/>
        <w:rPr>
          <w:rFonts w:ascii="Times New Roman" w:eastAsia="Calibri" w:hAnsi="Times New Roman" w:cs="Times New Roman"/>
          <w:sz w:val="12"/>
          <w:szCs w:val="12"/>
        </w:rPr>
      </w:pPr>
      <w:r w:rsidRPr="00CC2DB7">
        <w:rPr>
          <w:rFonts w:ascii="Times New Roman" w:eastAsia="Calibri" w:hAnsi="Times New Roman" w:cs="Times New Roman"/>
          <w:sz w:val="12"/>
          <w:szCs w:val="12"/>
        </w:rPr>
        <w:t>Глава муниципального района</w:t>
      </w:r>
    </w:p>
    <w:p w:rsidR="00CC2DB7" w:rsidRDefault="00CC2DB7" w:rsidP="00CC2DB7">
      <w:pPr>
        <w:tabs>
          <w:tab w:val="left" w:pos="284"/>
        </w:tabs>
        <w:spacing w:after="0" w:line="240" w:lineRule="auto"/>
        <w:jc w:val="right"/>
        <w:rPr>
          <w:rFonts w:ascii="Times New Roman" w:eastAsia="Calibri" w:hAnsi="Times New Roman" w:cs="Times New Roman"/>
          <w:sz w:val="12"/>
          <w:szCs w:val="12"/>
        </w:rPr>
      </w:pPr>
      <w:r w:rsidRPr="00CC2DB7">
        <w:rPr>
          <w:rFonts w:ascii="Times New Roman" w:eastAsia="Calibri" w:hAnsi="Times New Roman" w:cs="Times New Roman"/>
          <w:sz w:val="12"/>
          <w:szCs w:val="12"/>
        </w:rPr>
        <w:t>Сергиевский</w:t>
      </w:r>
    </w:p>
    <w:p w:rsidR="00CC2DB7" w:rsidRPr="00CC2DB7" w:rsidRDefault="00CC2DB7" w:rsidP="00CC2DB7">
      <w:pPr>
        <w:tabs>
          <w:tab w:val="left" w:pos="284"/>
        </w:tabs>
        <w:spacing w:after="0" w:line="240" w:lineRule="auto"/>
        <w:jc w:val="right"/>
        <w:rPr>
          <w:rFonts w:ascii="Times New Roman" w:eastAsia="Calibri" w:hAnsi="Times New Roman" w:cs="Times New Roman"/>
          <w:sz w:val="12"/>
          <w:szCs w:val="12"/>
        </w:rPr>
      </w:pPr>
      <w:r w:rsidRPr="00CC2DB7">
        <w:rPr>
          <w:rFonts w:ascii="Times New Roman" w:eastAsia="Calibri" w:hAnsi="Times New Roman" w:cs="Times New Roman"/>
          <w:sz w:val="12"/>
          <w:szCs w:val="12"/>
        </w:rPr>
        <w:t>А.А. Веселов</w:t>
      </w:r>
    </w:p>
    <w:p w:rsidR="00CC2DB7" w:rsidRPr="00CC2DB7" w:rsidRDefault="00CC2DB7" w:rsidP="00CC2DB7">
      <w:pPr>
        <w:tabs>
          <w:tab w:val="left" w:pos="284"/>
        </w:tabs>
        <w:spacing w:after="0" w:line="240" w:lineRule="auto"/>
        <w:rPr>
          <w:rFonts w:ascii="Times New Roman" w:eastAsia="Calibri" w:hAnsi="Times New Roman" w:cs="Times New Roman"/>
          <w:sz w:val="12"/>
          <w:szCs w:val="12"/>
        </w:rPr>
      </w:pPr>
    </w:p>
    <w:p w:rsidR="00CC2DB7" w:rsidRPr="00CC2DB7" w:rsidRDefault="00CC2DB7" w:rsidP="00CC2DB7">
      <w:pPr>
        <w:tabs>
          <w:tab w:val="left" w:pos="284"/>
        </w:tabs>
        <w:spacing w:after="0" w:line="240" w:lineRule="auto"/>
        <w:jc w:val="right"/>
        <w:rPr>
          <w:rFonts w:ascii="Times New Roman" w:eastAsia="Calibri" w:hAnsi="Times New Roman" w:cs="Times New Roman"/>
          <w:sz w:val="12"/>
          <w:szCs w:val="12"/>
        </w:rPr>
      </w:pPr>
      <w:r w:rsidRPr="00CC2DB7">
        <w:rPr>
          <w:rFonts w:ascii="Times New Roman" w:eastAsia="Calibri" w:hAnsi="Times New Roman" w:cs="Times New Roman"/>
          <w:sz w:val="12"/>
          <w:szCs w:val="12"/>
        </w:rPr>
        <w:t>Председатель Собрания</w:t>
      </w:r>
    </w:p>
    <w:p w:rsidR="00CC2DB7" w:rsidRDefault="00CC2DB7" w:rsidP="00CC2DB7">
      <w:pPr>
        <w:tabs>
          <w:tab w:val="left" w:pos="284"/>
        </w:tabs>
        <w:spacing w:after="0" w:line="240" w:lineRule="auto"/>
        <w:jc w:val="right"/>
        <w:rPr>
          <w:rFonts w:ascii="Times New Roman" w:eastAsia="Calibri" w:hAnsi="Times New Roman" w:cs="Times New Roman"/>
          <w:sz w:val="12"/>
          <w:szCs w:val="12"/>
        </w:rPr>
      </w:pPr>
      <w:r w:rsidRPr="00CC2DB7">
        <w:rPr>
          <w:rFonts w:ascii="Times New Roman" w:eastAsia="Calibri" w:hAnsi="Times New Roman" w:cs="Times New Roman"/>
          <w:sz w:val="12"/>
          <w:szCs w:val="12"/>
        </w:rPr>
        <w:t>Представителей</w:t>
      </w:r>
    </w:p>
    <w:p w:rsidR="00AC5993" w:rsidRDefault="00CC2DB7" w:rsidP="00CC2DB7">
      <w:pPr>
        <w:tabs>
          <w:tab w:val="left" w:pos="284"/>
        </w:tabs>
        <w:spacing w:after="0" w:line="240" w:lineRule="auto"/>
        <w:jc w:val="right"/>
        <w:rPr>
          <w:rFonts w:ascii="Times New Roman" w:eastAsia="Calibri" w:hAnsi="Times New Roman" w:cs="Times New Roman"/>
          <w:sz w:val="12"/>
          <w:szCs w:val="12"/>
        </w:rPr>
      </w:pPr>
      <w:r w:rsidRPr="00CC2DB7">
        <w:rPr>
          <w:rFonts w:ascii="Times New Roman" w:eastAsia="Calibri" w:hAnsi="Times New Roman" w:cs="Times New Roman"/>
          <w:sz w:val="12"/>
          <w:szCs w:val="12"/>
        </w:rPr>
        <w:t xml:space="preserve">Ю.В. </w:t>
      </w:r>
      <w:proofErr w:type="spellStart"/>
      <w:r w:rsidRPr="00CC2DB7">
        <w:rPr>
          <w:rFonts w:ascii="Times New Roman" w:eastAsia="Calibri" w:hAnsi="Times New Roman" w:cs="Times New Roman"/>
          <w:sz w:val="12"/>
          <w:szCs w:val="12"/>
        </w:rPr>
        <w:t>Анцинов</w:t>
      </w:r>
      <w:proofErr w:type="spellEnd"/>
    </w:p>
    <w:p w:rsidR="00AA24BF" w:rsidRPr="003E6DB0" w:rsidRDefault="00AA24BF" w:rsidP="00AA24BF">
      <w:pPr>
        <w:tabs>
          <w:tab w:val="left" w:pos="284"/>
          <w:tab w:val="left" w:pos="3828"/>
        </w:tabs>
        <w:spacing w:after="0" w:line="240" w:lineRule="auto"/>
        <w:jc w:val="center"/>
        <w:rPr>
          <w:rFonts w:ascii="Times New Roman" w:eastAsia="Calibri" w:hAnsi="Times New Roman" w:cs="Times New Roman"/>
          <w:b/>
          <w:sz w:val="12"/>
          <w:szCs w:val="12"/>
        </w:rPr>
      </w:pPr>
      <w:r w:rsidRPr="003E6DB0">
        <w:rPr>
          <w:rFonts w:ascii="Times New Roman" w:eastAsia="Calibri" w:hAnsi="Times New Roman" w:cs="Times New Roman"/>
          <w:b/>
          <w:sz w:val="12"/>
          <w:szCs w:val="12"/>
        </w:rPr>
        <w:t>СОБРАНИЕ ПРЕДСТАВИТЕЛЕЙ</w:t>
      </w:r>
    </w:p>
    <w:p w:rsidR="00AA24BF" w:rsidRPr="003E6DB0" w:rsidRDefault="00AA24BF" w:rsidP="00AA24BF">
      <w:pPr>
        <w:tabs>
          <w:tab w:val="left" w:pos="284"/>
          <w:tab w:val="left" w:pos="3828"/>
        </w:tabs>
        <w:spacing w:after="0" w:line="240" w:lineRule="auto"/>
        <w:jc w:val="center"/>
        <w:rPr>
          <w:rFonts w:ascii="Times New Roman" w:eastAsia="Calibri" w:hAnsi="Times New Roman" w:cs="Times New Roman"/>
          <w:b/>
          <w:sz w:val="12"/>
          <w:szCs w:val="12"/>
        </w:rPr>
      </w:pPr>
      <w:r w:rsidRPr="003E6DB0">
        <w:rPr>
          <w:rFonts w:ascii="Times New Roman" w:eastAsia="Calibri" w:hAnsi="Times New Roman" w:cs="Times New Roman"/>
          <w:b/>
          <w:sz w:val="12"/>
          <w:szCs w:val="12"/>
        </w:rPr>
        <w:t>МУНИЦИПАЛЬНОГО РАЙОНА СЕРГИЕВСКИЙ</w:t>
      </w:r>
    </w:p>
    <w:p w:rsidR="00AA24BF" w:rsidRPr="003E6DB0" w:rsidRDefault="00AA24BF" w:rsidP="00AA24BF">
      <w:pPr>
        <w:tabs>
          <w:tab w:val="left" w:pos="284"/>
        </w:tabs>
        <w:spacing w:after="0" w:line="240" w:lineRule="auto"/>
        <w:jc w:val="center"/>
        <w:rPr>
          <w:rFonts w:ascii="Times New Roman" w:eastAsia="Calibri" w:hAnsi="Times New Roman" w:cs="Times New Roman"/>
          <w:b/>
          <w:sz w:val="12"/>
          <w:szCs w:val="12"/>
        </w:rPr>
      </w:pPr>
      <w:r w:rsidRPr="003E6DB0">
        <w:rPr>
          <w:rFonts w:ascii="Times New Roman" w:eastAsia="Calibri" w:hAnsi="Times New Roman" w:cs="Times New Roman"/>
          <w:b/>
          <w:sz w:val="12"/>
          <w:szCs w:val="12"/>
        </w:rPr>
        <w:t>САМАРСКОЙ ОБЛАСТИ</w:t>
      </w:r>
    </w:p>
    <w:p w:rsidR="00AA24BF" w:rsidRPr="003E6DB0" w:rsidRDefault="00AA24BF" w:rsidP="00AA24BF">
      <w:pPr>
        <w:tabs>
          <w:tab w:val="left" w:pos="284"/>
        </w:tabs>
        <w:spacing w:after="0" w:line="240" w:lineRule="auto"/>
        <w:jc w:val="center"/>
        <w:rPr>
          <w:rFonts w:ascii="Times New Roman" w:eastAsia="Calibri" w:hAnsi="Times New Roman" w:cs="Times New Roman"/>
          <w:sz w:val="12"/>
          <w:szCs w:val="12"/>
        </w:rPr>
      </w:pPr>
    </w:p>
    <w:p w:rsidR="00AA24BF" w:rsidRPr="003E6DB0" w:rsidRDefault="00AA24BF" w:rsidP="00AA24BF">
      <w:pPr>
        <w:tabs>
          <w:tab w:val="left" w:pos="284"/>
        </w:tabs>
        <w:spacing w:after="0" w:line="240" w:lineRule="auto"/>
        <w:jc w:val="center"/>
        <w:rPr>
          <w:rFonts w:ascii="Times New Roman" w:eastAsia="Calibri" w:hAnsi="Times New Roman" w:cs="Times New Roman"/>
          <w:sz w:val="12"/>
          <w:szCs w:val="12"/>
        </w:rPr>
      </w:pPr>
      <w:r w:rsidRPr="003E6DB0">
        <w:rPr>
          <w:rFonts w:ascii="Times New Roman" w:eastAsia="Calibri" w:hAnsi="Times New Roman" w:cs="Times New Roman"/>
          <w:sz w:val="12"/>
          <w:szCs w:val="12"/>
        </w:rPr>
        <w:t>РЕШЕНИЕ</w:t>
      </w:r>
    </w:p>
    <w:p w:rsidR="00AA24BF" w:rsidRPr="003E6DB0" w:rsidRDefault="00AA24BF" w:rsidP="00AA24B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25 июля</w:t>
      </w:r>
      <w:r w:rsidRPr="003E6DB0">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№32</w:t>
      </w:r>
    </w:p>
    <w:p w:rsidR="00AA24BF" w:rsidRDefault="00AA24BF" w:rsidP="00AA24BF">
      <w:pPr>
        <w:tabs>
          <w:tab w:val="left" w:pos="284"/>
        </w:tabs>
        <w:spacing w:after="0" w:line="240" w:lineRule="auto"/>
        <w:jc w:val="center"/>
        <w:rPr>
          <w:rFonts w:ascii="Times New Roman" w:eastAsia="Calibri" w:hAnsi="Times New Roman" w:cs="Times New Roman"/>
          <w:b/>
          <w:sz w:val="12"/>
          <w:szCs w:val="12"/>
        </w:rPr>
      </w:pPr>
      <w:r w:rsidRPr="00AA24BF">
        <w:rPr>
          <w:rFonts w:ascii="Times New Roman" w:eastAsia="Calibri" w:hAnsi="Times New Roman" w:cs="Times New Roman"/>
          <w:b/>
          <w:sz w:val="12"/>
          <w:szCs w:val="12"/>
        </w:rPr>
        <w:t>«О до</w:t>
      </w:r>
      <w:r>
        <w:rPr>
          <w:rFonts w:ascii="Times New Roman" w:eastAsia="Calibri" w:hAnsi="Times New Roman" w:cs="Times New Roman"/>
          <w:b/>
          <w:sz w:val="12"/>
          <w:szCs w:val="12"/>
        </w:rPr>
        <w:t xml:space="preserve">срочном прекращении полномочий  </w:t>
      </w:r>
      <w:r w:rsidRPr="00AA24BF">
        <w:rPr>
          <w:rFonts w:ascii="Times New Roman" w:eastAsia="Calibri" w:hAnsi="Times New Roman" w:cs="Times New Roman"/>
          <w:b/>
          <w:sz w:val="12"/>
          <w:szCs w:val="12"/>
        </w:rPr>
        <w:t xml:space="preserve">председателя </w:t>
      </w:r>
    </w:p>
    <w:p w:rsidR="00AA24BF" w:rsidRDefault="00AA24BF" w:rsidP="00AA24BF">
      <w:pPr>
        <w:tabs>
          <w:tab w:val="left" w:pos="284"/>
        </w:tabs>
        <w:spacing w:after="0" w:line="240" w:lineRule="auto"/>
        <w:jc w:val="center"/>
        <w:rPr>
          <w:rFonts w:ascii="Times New Roman" w:eastAsia="Calibri" w:hAnsi="Times New Roman" w:cs="Times New Roman"/>
          <w:b/>
          <w:sz w:val="12"/>
          <w:szCs w:val="12"/>
        </w:rPr>
      </w:pPr>
      <w:r w:rsidRPr="00AA24BF">
        <w:rPr>
          <w:rFonts w:ascii="Times New Roman" w:eastAsia="Calibri" w:hAnsi="Times New Roman" w:cs="Times New Roman"/>
          <w:b/>
          <w:sz w:val="12"/>
          <w:szCs w:val="12"/>
        </w:rPr>
        <w:t>Конт</w:t>
      </w:r>
      <w:r>
        <w:rPr>
          <w:rFonts w:ascii="Times New Roman" w:eastAsia="Calibri" w:hAnsi="Times New Roman" w:cs="Times New Roman"/>
          <w:b/>
          <w:sz w:val="12"/>
          <w:szCs w:val="12"/>
        </w:rPr>
        <w:t xml:space="preserve">рольно-ревизионного управления </w:t>
      </w:r>
      <w:r w:rsidRPr="00AA24BF">
        <w:rPr>
          <w:rFonts w:ascii="Times New Roman" w:eastAsia="Calibri" w:hAnsi="Times New Roman" w:cs="Times New Roman"/>
          <w:b/>
          <w:sz w:val="12"/>
          <w:szCs w:val="12"/>
        </w:rPr>
        <w:t>муниципального района Сергиевский»</w:t>
      </w:r>
    </w:p>
    <w:p w:rsidR="00AA24BF" w:rsidRPr="003E6DB0" w:rsidRDefault="00AA24BF" w:rsidP="00AA24BF">
      <w:pPr>
        <w:tabs>
          <w:tab w:val="left" w:pos="284"/>
        </w:tabs>
        <w:spacing w:after="0" w:line="240" w:lineRule="auto"/>
        <w:jc w:val="center"/>
        <w:rPr>
          <w:rFonts w:ascii="Times New Roman" w:eastAsia="Calibri" w:hAnsi="Times New Roman" w:cs="Times New Roman"/>
          <w:sz w:val="12"/>
          <w:szCs w:val="12"/>
        </w:rPr>
      </w:pPr>
    </w:p>
    <w:p w:rsidR="00AA24BF" w:rsidRPr="00AA24BF" w:rsidRDefault="00AA24BF" w:rsidP="00AA24BF">
      <w:pPr>
        <w:tabs>
          <w:tab w:val="left" w:pos="284"/>
        </w:tabs>
        <w:spacing w:after="0" w:line="240" w:lineRule="auto"/>
        <w:ind w:firstLine="284"/>
        <w:jc w:val="both"/>
        <w:rPr>
          <w:rFonts w:ascii="Times New Roman" w:eastAsia="Calibri" w:hAnsi="Times New Roman" w:cs="Times New Roman"/>
          <w:sz w:val="12"/>
          <w:szCs w:val="12"/>
        </w:rPr>
      </w:pPr>
      <w:proofErr w:type="gramStart"/>
      <w:r w:rsidRPr="00AA24BF">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Уставом муниципального района Сергиевский, Положением о Контрольно-ревизионном управлении муниципального района Сергиевский принятого Решением Собрания Представителей муниципального района Сергиевский № 10 от 27.02.2015г., рассмотрев личное заявления председателя Контрольно-ревизионного управления Петиной Людмилы Анатольевны об отставке по собственному желанию,</w:t>
      </w:r>
      <w:proofErr w:type="gramEnd"/>
    </w:p>
    <w:p w:rsidR="00AA24BF" w:rsidRPr="00AA24BF" w:rsidRDefault="00AA24BF" w:rsidP="00AA24BF">
      <w:pPr>
        <w:tabs>
          <w:tab w:val="left" w:pos="284"/>
        </w:tabs>
        <w:spacing w:after="0" w:line="240" w:lineRule="auto"/>
        <w:ind w:firstLine="284"/>
        <w:jc w:val="both"/>
        <w:rPr>
          <w:rFonts w:ascii="Times New Roman" w:eastAsia="Calibri" w:hAnsi="Times New Roman" w:cs="Times New Roman"/>
          <w:sz w:val="12"/>
          <w:szCs w:val="12"/>
        </w:rPr>
      </w:pPr>
      <w:r w:rsidRPr="00AA24BF">
        <w:rPr>
          <w:rFonts w:ascii="Times New Roman" w:eastAsia="Calibri" w:hAnsi="Times New Roman" w:cs="Times New Roman"/>
          <w:sz w:val="12"/>
          <w:szCs w:val="12"/>
        </w:rPr>
        <w:t>Собрание представителей му</w:t>
      </w:r>
      <w:r>
        <w:rPr>
          <w:rFonts w:ascii="Times New Roman" w:eastAsia="Calibri" w:hAnsi="Times New Roman" w:cs="Times New Roman"/>
          <w:sz w:val="12"/>
          <w:szCs w:val="12"/>
        </w:rPr>
        <w:t>ниципального района Сергиевский</w:t>
      </w:r>
    </w:p>
    <w:p w:rsidR="00AA24BF" w:rsidRPr="00AA24BF" w:rsidRDefault="00AA24BF" w:rsidP="00AA24BF">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AA24BF" w:rsidRPr="00AA24BF" w:rsidRDefault="00AA24BF" w:rsidP="00AA24B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A24BF">
        <w:rPr>
          <w:rFonts w:ascii="Times New Roman" w:eastAsia="Calibri" w:hAnsi="Times New Roman" w:cs="Times New Roman"/>
          <w:sz w:val="12"/>
          <w:szCs w:val="12"/>
        </w:rPr>
        <w:t xml:space="preserve">Прекратить досрочно полномочия председателя Контрольно-ревизионного управления муниципального района Сергиевский Петиной Людмилы Анатольевны по собственному </w:t>
      </w:r>
      <w:r>
        <w:rPr>
          <w:rFonts w:ascii="Times New Roman" w:eastAsia="Calibri" w:hAnsi="Times New Roman" w:cs="Times New Roman"/>
          <w:sz w:val="12"/>
          <w:szCs w:val="12"/>
        </w:rPr>
        <w:t>желанию с 01 августа 2018 года.</w:t>
      </w:r>
    </w:p>
    <w:p w:rsidR="00AA24BF" w:rsidRPr="00AA24BF" w:rsidRDefault="00AA24BF" w:rsidP="0043532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A24BF">
        <w:rPr>
          <w:rFonts w:ascii="Times New Roman" w:eastAsia="Calibri" w:hAnsi="Times New Roman" w:cs="Times New Roman"/>
          <w:sz w:val="12"/>
          <w:szCs w:val="12"/>
        </w:rPr>
        <w:t xml:space="preserve">Опубликовать настоящее Решение </w:t>
      </w:r>
      <w:r w:rsidR="0043532C">
        <w:rPr>
          <w:rFonts w:ascii="Times New Roman" w:eastAsia="Calibri" w:hAnsi="Times New Roman" w:cs="Times New Roman"/>
          <w:sz w:val="12"/>
          <w:szCs w:val="12"/>
        </w:rPr>
        <w:t>в газете «Сергиевский вестник».</w:t>
      </w:r>
    </w:p>
    <w:p w:rsidR="00AA24BF" w:rsidRPr="00AA24BF" w:rsidRDefault="00AA24BF" w:rsidP="00AA24B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A24BF">
        <w:rPr>
          <w:rFonts w:ascii="Times New Roman" w:eastAsia="Calibri" w:hAnsi="Times New Roman" w:cs="Times New Roman"/>
          <w:sz w:val="12"/>
          <w:szCs w:val="12"/>
        </w:rPr>
        <w:t>Настоящее Решение вступает в силу со дня его принятия.</w:t>
      </w:r>
    </w:p>
    <w:p w:rsidR="00AA24BF" w:rsidRPr="00AA24BF" w:rsidRDefault="00AA24BF" w:rsidP="00AA24BF">
      <w:pPr>
        <w:tabs>
          <w:tab w:val="left" w:pos="284"/>
        </w:tabs>
        <w:spacing w:after="0" w:line="240" w:lineRule="auto"/>
        <w:jc w:val="right"/>
        <w:rPr>
          <w:rFonts w:ascii="Times New Roman" w:eastAsia="Calibri" w:hAnsi="Times New Roman" w:cs="Times New Roman"/>
          <w:sz w:val="12"/>
          <w:szCs w:val="12"/>
        </w:rPr>
      </w:pPr>
      <w:r w:rsidRPr="00AA24BF">
        <w:rPr>
          <w:rFonts w:ascii="Times New Roman" w:eastAsia="Calibri" w:hAnsi="Times New Roman" w:cs="Times New Roman"/>
          <w:sz w:val="12"/>
          <w:szCs w:val="12"/>
        </w:rPr>
        <w:t>Глава</w:t>
      </w:r>
    </w:p>
    <w:p w:rsidR="00AA24BF" w:rsidRDefault="00AA24BF" w:rsidP="00AA24BF">
      <w:pPr>
        <w:tabs>
          <w:tab w:val="left" w:pos="284"/>
        </w:tabs>
        <w:spacing w:after="0" w:line="240" w:lineRule="auto"/>
        <w:jc w:val="right"/>
        <w:rPr>
          <w:rFonts w:ascii="Times New Roman" w:eastAsia="Calibri" w:hAnsi="Times New Roman" w:cs="Times New Roman"/>
          <w:sz w:val="12"/>
          <w:szCs w:val="12"/>
        </w:rPr>
      </w:pPr>
      <w:r w:rsidRPr="00AA24BF">
        <w:rPr>
          <w:rFonts w:ascii="Times New Roman" w:eastAsia="Calibri" w:hAnsi="Times New Roman" w:cs="Times New Roman"/>
          <w:sz w:val="12"/>
          <w:szCs w:val="12"/>
        </w:rPr>
        <w:t>муниципального района Сергиевский</w:t>
      </w:r>
    </w:p>
    <w:p w:rsidR="00AA24BF" w:rsidRPr="00AA24BF" w:rsidRDefault="00AA24BF" w:rsidP="00AA24BF">
      <w:pPr>
        <w:tabs>
          <w:tab w:val="left" w:pos="284"/>
        </w:tabs>
        <w:spacing w:after="0" w:line="240" w:lineRule="auto"/>
        <w:jc w:val="right"/>
        <w:rPr>
          <w:rFonts w:ascii="Times New Roman" w:eastAsia="Calibri" w:hAnsi="Times New Roman" w:cs="Times New Roman"/>
          <w:sz w:val="12"/>
          <w:szCs w:val="12"/>
        </w:rPr>
      </w:pPr>
      <w:r w:rsidRPr="00AA24BF">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AA24BF">
        <w:rPr>
          <w:rFonts w:ascii="Times New Roman" w:eastAsia="Calibri" w:hAnsi="Times New Roman" w:cs="Times New Roman"/>
          <w:sz w:val="12"/>
          <w:szCs w:val="12"/>
        </w:rPr>
        <w:t>Веселов</w:t>
      </w:r>
    </w:p>
    <w:p w:rsidR="00AA24BF" w:rsidRPr="00AA24BF" w:rsidRDefault="00AA24BF" w:rsidP="00AA24BF">
      <w:pPr>
        <w:tabs>
          <w:tab w:val="left" w:pos="284"/>
        </w:tabs>
        <w:spacing w:after="0" w:line="240" w:lineRule="auto"/>
        <w:jc w:val="right"/>
        <w:rPr>
          <w:rFonts w:ascii="Times New Roman" w:eastAsia="Calibri" w:hAnsi="Times New Roman" w:cs="Times New Roman"/>
          <w:sz w:val="12"/>
          <w:szCs w:val="12"/>
        </w:rPr>
      </w:pPr>
    </w:p>
    <w:p w:rsidR="00AA24BF" w:rsidRPr="00AA24BF" w:rsidRDefault="00AA24BF" w:rsidP="00AA24BF">
      <w:pPr>
        <w:tabs>
          <w:tab w:val="left" w:pos="284"/>
        </w:tabs>
        <w:spacing w:after="0" w:line="240" w:lineRule="auto"/>
        <w:jc w:val="right"/>
        <w:rPr>
          <w:rFonts w:ascii="Times New Roman" w:eastAsia="Calibri" w:hAnsi="Times New Roman" w:cs="Times New Roman"/>
          <w:sz w:val="12"/>
          <w:szCs w:val="12"/>
        </w:rPr>
      </w:pPr>
      <w:r w:rsidRPr="00AA24BF">
        <w:rPr>
          <w:rFonts w:ascii="Times New Roman" w:eastAsia="Calibri" w:hAnsi="Times New Roman" w:cs="Times New Roman"/>
          <w:sz w:val="12"/>
          <w:szCs w:val="12"/>
        </w:rPr>
        <w:t>Председатель</w:t>
      </w:r>
    </w:p>
    <w:p w:rsidR="00AA24BF" w:rsidRPr="00AA24BF" w:rsidRDefault="00AA24BF" w:rsidP="00AA24BF">
      <w:pPr>
        <w:tabs>
          <w:tab w:val="left" w:pos="284"/>
        </w:tabs>
        <w:spacing w:after="0" w:line="240" w:lineRule="auto"/>
        <w:jc w:val="right"/>
        <w:rPr>
          <w:rFonts w:ascii="Times New Roman" w:eastAsia="Calibri" w:hAnsi="Times New Roman" w:cs="Times New Roman"/>
          <w:sz w:val="12"/>
          <w:szCs w:val="12"/>
        </w:rPr>
      </w:pPr>
      <w:r w:rsidRPr="00AA24BF">
        <w:rPr>
          <w:rFonts w:ascii="Times New Roman" w:eastAsia="Calibri" w:hAnsi="Times New Roman" w:cs="Times New Roman"/>
          <w:sz w:val="12"/>
          <w:szCs w:val="12"/>
        </w:rPr>
        <w:t>Собрания представителей</w:t>
      </w:r>
    </w:p>
    <w:p w:rsidR="00AA24BF" w:rsidRDefault="00AA24BF" w:rsidP="00AA24BF">
      <w:pPr>
        <w:tabs>
          <w:tab w:val="left" w:pos="284"/>
        </w:tabs>
        <w:spacing w:after="0" w:line="240" w:lineRule="auto"/>
        <w:jc w:val="right"/>
        <w:rPr>
          <w:rFonts w:ascii="Times New Roman" w:eastAsia="Calibri" w:hAnsi="Times New Roman" w:cs="Times New Roman"/>
          <w:sz w:val="12"/>
          <w:szCs w:val="12"/>
        </w:rPr>
      </w:pPr>
      <w:r w:rsidRPr="00AA24BF">
        <w:rPr>
          <w:rFonts w:ascii="Times New Roman" w:eastAsia="Calibri" w:hAnsi="Times New Roman" w:cs="Times New Roman"/>
          <w:sz w:val="12"/>
          <w:szCs w:val="12"/>
        </w:rPr>
        <w:t>муниципального района Сергиевский</w:t>
      </w:r>
    </w:p>
    <w:p w:rsidR="00AA24BF" w:rsidRDefault="00AA24BF" w:rsidP="00AA24BF">
      <w:pPr>
        <w:tabs>
          <w:tab w:val="left" w:pos="284"/>
        </w:tabs>
        <w:spacing w:after="0" w:line="240" w:lineRule="auto"/>
        <w:jc w:val="right"/>
        <w:rPr>
          <w:rFonts w:ascii="Times New Roman" w:eastAsia="Calibri" w:hAnsi="Times New Roman" w:cs="Times New Roman"/>
          <w:sz w:val="12"/>
          <w:szCs w:val="12"/>
        </w:rPr>
      </w:pPr>
      <w:r w:rsidRPr="00AA24BF">
        <w:rPr>
          <w:rFonts w:ascii="Times New Roman" w:eastAsia="Calibri" w:hAnsi="Times New Roman" w:cs="Times New Roman"/>
          <w:sz w:val="12"/>
          <w:szCs w:val="12"/>
        </w:rPr>
        <w:t>Ю.В.</w:t>
      </w:r>
      <w:r>
        <w:rPr>
          <w:rFonts w:ascii="Times New Roman" w:eastAsia="Calibri" w:hAnsi="Times New Roman" w:cs="Times New Roman"/>
          <w:sz w:val="12"/>
          <w:szCs w:val="12"/>
        </w:rPr>
        <w:t xml:space="preserve"> </w:t>
      </w:r>
      <w:proofErr w:type="spellStart"/>
      <w:r w:rsidRPr="00AA24BF">
        <w:rPr>
          <w:rFonts w:ascii="Times New Roman" w:eastAsia="Calibri" w:hAnsi="Times New Roman" w:cs="Times New Roman"/>
          <w:sz w:val="12"/>
          <w:szCs w:val="12"/>
        </w:rPr>
        <w:t>Анцинов</w:t>
      </w:r>
      <w:proofErr w:type="spellEnd"/>
    </w:p>
    <w:p w:rsidR="0043532C" w:rsidRPr="003E6DB0" w:rsidRDefault="0043532C" w:rsidP="0043532C">
      <w:pPr>
        <w:tabs>
          <w:tab w:val="left" w:pos="284"/>
          <w:tab w:val="left" w:pos="3828"/>
        </w:tabs>
        <w:spacing w:after="0" w:line="240" w:lineRule="auto"/>
        <w:jc w:val="center"/>
        <w:rPr>
          <w:rFonts w:ascii="Times New Roman" w:eastAsia="Calibri" w:hAnsi="Times New Roman" w:cs="Times New Roman"/>
          <w:b/>
          <w:sz w:val="12"/>
          <w:szCs w:val="12"/>
        </w:rPr>
      </w:pPr>
      <w:r w:rsidRPr="003E6DB0">
        <w:rPr>
          <w:rFonts w:ascii="Times New Roman" w:eastAsia="Calibri" w:hAnsi="Times New Roman" w:cs="Times New Roman"/>
          <w:b/>
          <w:sz w:val="12"/>
          <w:szCs w:val="12"/>
        </w:rPr>
        <w:t>СОБРАНИЕ ПРЕДСТАВИТЕЛЕЙ</w:t>
      </w:r>
    </w:p>
    <w:p w:rsidR="0043532C" w:rsidRPr="003E6DB0" w:rsidRDefault="0043532C" w:rsidP="0043532C">
      <w:pPr>
        <w:tabs>
          <w:tab w:val="left" w:pos="284"/>
          <w:tab w:val="left" w:pos="3828"/>
        </w:tabs>
        <w:spacing w:after="0" w:line="240" w:lineRule="auto"/>
        <w:jc w:val="center"/>
        <w:rPr>
          <w:rFonts w:ascii="Times New Roman" w:eastAsia="Calibri" w:hAnsi="Times New Roman" w:cs="Times New Roman"/>
          <w:b/>
          <w:sz w:val="12"/>
          <w:szCs w:val="12"/>
        </w:rPr>
      </w:pPr>
      <w:r w:rsidRPr="003E6DB0">
        <w:rPr>
          <w:rFonts w:ascii="Times New Roman" w:eastAsia="Calibri" w:hAnsi="Times New Roman" w:cs="Times New Roman"/>
          <w:b/>
          <w:sz w:val="12"/>
          <w:szCs w:val="12"/>
        </w:rPr>
        <w:t>МУНИЦИПАЛЬНОГО РАЙОНА СЕРГИЕВСКИЙ</w:t>
      </w:r>
    </w:p>
    <w:p w:rsidR="0043532C" w:rsidRPr="003E6DB0" w:rsidRDefault="0043532C" w:rsidP="0043532C">
      <w:pPr>
        <w:tabs>
          <w:tab w:val="left" w:pos="284"/>
        </w:tabs>
        <w:spacing w:after="0" w:line="240" w:lineRule="auto"/>
        <w:jc w:val="center"/>
        <w:rPr>
          <w:rFonts w:ascii="Times New Roman" w:eastAsia="Calibri" w:hAnsi="Times New Roman" w:cs="Times New Roman"/>
          <w:b/>
          <w:sz w:val="12"/>
          <w:szCs w:val="12"/>
        </w:rPr>
      </w:pPr>
      <w:r w:rsidRPr="003E6DB0">
        <w:rPr>
          <w:rFonts w:ascii="Times New Roman" w:eastAsia="Calibri" w:hAnsi="Times New Roman" w:cs="Times New Roman"/>
          <w:b/>
          <w:sz w:val="12"/>
          <w:szCs w:val="12"/>
        </w:rPr>
        <w:t>САМАРСКОЙ ОБЛАСТИ</w:t>
      </w:r>
    </w:p>
    <w:p w:rsidR="0043532C" w:rsidRPr="003E6DB0" w:rsidRDefault="0043532C" w:rsidP="0043532C">
      <w:pPr>
        <w:tabs>
          <w:tab w:val="left" w:pos="284"/>
        </w:tabs>
        <w:spacing w:after="0" w:line="240" w:lineRule="auto"/>
        <w:jc w:val="center"/>
        <w:rPr>
          <w:rFonts w:ascii="Times New Roman" w:eastAsia="Calibri" w:hAnsi="Times New Roman" w:cs="Times New Roman"/>
          <w:sz w:val="12"/>
          <w:szCs w:val="12"/>
        </w:rPr>
      </w:pPr>
    </w:p>
    <w:p w:rsidR="0043532C" w:rsidRPr="003E6DB0" w:rsidRDefault="0043532C" w:rsidP="0043532C">
      <w:pPr>
        <w:tabs>
          <w:tab w:val="left" w:pos="284"/>
        </w:tabs>
        <w:spacing w:after="0" w:line="240" w:lineRule="auto"/>
        <w:jc w:val="center"/>
        <w:rPr>
          <w:rFonts w:ascii="Times New Roman" w:eastAsia="Calibri" w:hAnsi="Times New Roman" w:cs="Times New Roman"/>
          <w:sz w:val="12"/>
          <w:szCs w:val="12"/>
        </w:rPr>
      </w:pPr>
      <w:r w:rsidRPr="003E6DB0">
        <w:rPr>
          <w:rFonts w:ascii="Times New Roman" w:eastAsia="Calibri" w:hAnsi="Times New Roman" w:cs="Times New Roman"/>
          <w:sz w:val="12"/>
          <w:szCs w:val="12"/>
        </w:rPr>
        <w:t>РЕШЕНИЕ</w:t>
      </w:r>
    </w:p>
    <w:p w:rsidR="0043532C" w:rsidRPr="003E6DB0" w:rsidRDefault="0043532C" w:rsidP="0043532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25 июля</w:t>
      </w:r>
      <w:r w:rsidRPr="003E6DB0">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№33</w:t>
      </w:r>
    </w:p>
    <w:p w:rsidR="0043532C" w:rsidRDefault="0043532C" w:rsidP="0043532C">
      <w:pPr>
        <w:tabs>
          <w:tab w:val="left" w:pos="284"/>
        </w:tabs>
        <w:spacing w:after="0" w:line="240" w:lineRule="auto"/>
        <w:jc w:val="center"/>
        <w:rPr>
          <w:rFonts w:ascii="Times New Roman" w:eastAsia="Calibri" w:hAnsi="Times New Roman" w:cs="Times New Roman"/>
          <w:b/>
          <w:sz w:val="12"/>
          <w:szCs w:val="12"/>
        </w:rPr>
      </w:pPr>
      <w:r w:rsidRPr="0043532C">
        <w:rPr>
          <w:rFonts w:ascii="Times New Roman" w:eastAsia="Calibri" w:hAnsi="Times New Roman" w:cs="Times New Roman"/>
          <w:b/>
          <w:sz w:val="12"/>
          <w:szCs w:val="12"/>
        </w:rPr>
        <w:t>«О назначении председателя Конт</w:t>
      </w:r>
      <w:r>
        <w:rPr>
          <w:rFonts w:ascii="Times New Roman" w:eastAsia="Calibri" w:hAnsi="Times New Roman" w:cs="Times New Roman"/>
          <w:b/>
          <w:sz w:val="12"/>
          <w:szCs w:val="12"/>
        </w:rPr>
        <w:t xml:space="preserve">рольно-ревизионного управления  </w:t>
      </w:r>
      <w:r w:rsidRPr="0043532C">
        <w:rPr>
          <w:rFonts w:ascii="Times New Roman" w:eastAsia="Calibri" w:hAnsi="Times New Roman" w:cs="Times New Roman"/>
          <w:b/>
          <w:sz w:val="12"/>
          <w:szCs w:val="12"/>
        </w:rPr>
        <w:t>муниципального района Сергиевский»</w:t>
      </w:r>
    </w:p>
    <w:p w:rsidR="0043532C" w:rsidRPr="0043532C" w:rsidRDefault="0043532C" w:rsidP="0043532C">
      <w:pPr>
        <w:tabs>
          <w:tab w:val="left" w:pos="284"/>
        </w:tabs>
        <w:spacing w:after="0" w:line="240" w:lineRule="auto"/>
        <w:jc w:val="center"/>
        <w:rPr>
          <w:rFonts w:ascii="Times New Roman" w:eastAsia="Calibri" w:hAnsi="Times New Roman" w:cs="Times New Roman"/>
          <w:b/>
          <w:sz w:val="12"/>
          <w:szCs w:val="12"/>
        </w:rPr>
      </w:pPr>
    </w:p>
    <w:p w:rsidR="0043532C" w:rsidRPr="0043532C" w:rsidRDefault="0043532C" w:rsidP="0043532C">
      <w:pPr>
        <w:tabs>
          <w:tab w:val="left" w:pos="284"/>
        </w:tabs>
        <w:spacing w:after="0" w:line="240" w:lineRule="auto"/>
        <w:ind w:firstLine="284"/>
        <w:jc w:val="both"/>
        <w:rPr>
          <w:rFonts w:ascii="Times New Roman" w:eastAsia="Calibri" w:hAnsi="Times New Roman" w:cs="Times New Roman"/>
          <w:sz w:val="12"/>
          <w:szCs w:val="12"/>
        </w:rPr>
      </w:pPr>
      <w:r w:rsidRPr="0043532C">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Уставом муниципального района Сергиевский, Положением о Контрольно-ревизионном управлении муниципального района Сергиевский принятого Решением Собрания Представителей муниципального района Сергиевский № 10 от 27.02.2015г.,</w:t>
      </w:r>
    </w:p>
    <w:p w:rsidR="0043532C" w:rsidRPr="0043532C" w:rsidRDefault="0043532C" w:rsidP="0043532C">
      <w:pPr>
        <w:tabs>
          <w:tab w:val="left" w:pos="284"/>
        </w:tabs>
        <w:spacing w:after="0" w:line="240" w:lineRule="auto"/>
        <w:ind w:firstLine="284"/>
        <w:jc w:val="both"/>
        <w:rPr>
          <w:rFonts w:ascii="Times New Roman" w:eastAsia="Calibri" w:hAnsi="Times New Roman" w:cs="Times New Roman"/>
          <w:sz w:val="12"/>
          <w:szCs w:val="12"/>
        </w:rPr>
      </w:pPr>
      <w:r w:rsidRPr="0043532C">
        <w:rPr>
          <w:rFonts w:ascii="Times New Roman" w:eastAsia="Calibri" w:hAnsi="Times New Roman" w:cs="Times New Roman"/>
          <w:sz w:val="12"/>
          <w:szCs w:val="12"/>
        </w:rPr>
        <w:t>Собрание представителей му</w:t>
      </w:r>
      <w:r>
        <w:rPr>
          <w:rFonts w:ascii="Times New Roman" w:eastAsia="Calibri" w:hAnsi="Times New Roman" w:cs="Times New Roman"/>
          <w:sz w:val="12"/>
          <w:szCs w:val="12"/>
        </w:rPr>
        <w:t>ниципального района Сергиевский</w:t>
      </w:r>
    </w:p>
    <w:p w:rsidR="0043532C" w:rsidRPr="0043532C" w:rsidRDefault="0043532C" w:rsidP="0043532C">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43532C" w:rsidRPr="0043532C" w:rsidRDefault="0043532C" w:rsidP="0043532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3532C">
        <w:rPr>
          <w:rFonts w:ascii="Times New Roman" w:eastAsia="Calibri" w:hAnsi="Times New Roman" w:cs="Times New Roman"/>
          <w:sz w:val="12"/>
          <w:szCs w:val="12"/>
        </w:rPr>
        <w:t>Назначить председателем Контрольно-ревизионного управления муниципального района Сергиевский на основании личного заявления с 01 августа 2018 года</w:t>
      </w:r>
      <w:r>
        <w:rPr>
          <w:rFonts w:ascii="Times New Roman" w:eastAsia="Calibri" w:hAnsi="Times New Roman" w:cs="Times New Roman"/>
          <w:sz w:val="12"/>
          <w:szCs w:val="12"/>
        </w:rPr>
        <w:t xml:space="preserve"> – Зайцеву Ирину Александровну.</w:t>
      </w:r>
    </w:p>
    <w:p w:rsidR="0043532C" w:rsidRPr="0043532C" w:rsidRDefault="0043532C" w:rsidP="0043532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3532C">
        <w:rPr>
          <w:rFonts w:ascii="Times New Roman" w:eastAsia="Calibri" w:hAnsi="Times New Roman" w:cs="Times New Roman"/>
          <w:sz w:val="12"/>
          <w:szCs w:val="12"/>
        </w:rPr>
        <w:t xml:space="preserve">Опубликовать настоящее Решение </w:t>
      </w:r>
      <w:r>
        <w:rPr>
          <w:rFonts w:ascii="Times New Roman" w:eastAsia="Calibri" w:hAnsi="Times New Roman" w:cs="Times New Roman"/>
          <w:sz w:val="12"/>
          <w:szCs w:val="12"/>
        </w:rPr>
        <w:t>в газете «Сергиевский вестник».</w:t>
      </w:r>
    </w:p>
    <w:p w:rsidR="0043532C" w:rsidRPr="0043532C" w:rsidRDefault="0043532C" w:rsidP="0043532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3532C">
        <w:rPr>
          <w:rFonts w:ascii="Times New Roman" w:eastAsia="Calibri" w:hAnsi="Times New Roman" w:cs="Times New Roman"/>
          <w:sz w:val="12"/>
          <w:szCs w:val="12"/>
        </w:rPr>
        <w:t>Настоящее Решение вступает в силу со дня его принятия.</w:t>
      </w:r>
    </w:p>
    <w:p w:rsidR="0043532C" w:rsidRPr="0043532C" w:rsidRDefault="0043532C" w:rsidP="0043532C">
      <w:pPr>
        <w:tabs>
          <w:tab w:val="left" w:pos="284"/>
        </w:tabs>
        <w:spacing w:after="0" w:line="240" w:lineRule="auto"/>
        <w:jc w:val="right"/>
        <w:rPr>
          <w:rFonts w:ascii="Times New Roman" w:eastAsia="Calibri" w:hAnsi="Times New Roman" w:cs="Times New Roman"/>
          <w:sz w:val="12"/>
          <w:szCs w:val="12"/>
        </w:rPr>
      </w:pPr>
      <w:r w:rsidRPr="0043532C">
        <w:rPr>
          <w:rFonts w:ascii="Times New Roman" w:eastAsia="Calibri" w:hAnsi="Times New Roman" w:cs="Times New Roman"/>
          <w:sz w:val="12"/>
          <w:szCs w:val="12"/>
        </w:rPr>
        <w:t>Глава</w:t>
      </w:r>
    </w:p>
    <w:p w:rsidR="0043532C" w:rsidRDefault="0043532C" w:rsidP="0043532C">
      <w:pPr>
        <w:tabs>
          <w:tab w:val="left" w:pos="284"/>
        </w:tabs>
        <w:spacing w:after="0" w:line="240" w:lineRule="auto"/>
        <w:jc w:val="right"/>
        <w:rPr>
          <w:rFonts w:ascii="Times New Roman" w:eastAsia="Calibri" w:hAnsi="Times New Roman" w:cs="Times New Roman"/>
          <w:sz w:val="12"/>
          <w:szCs w:val="12"/>
        </w:rPr>
      </w:pPr>
      <w:r w:rsidRPr="0043532C">
        <w:rPr>
          <w:rFonts w:ascii="Times New Roman" w:eastAsia="Calibri" w:hAnsi="Times New Roman" w:cs="Times New Roman"/>
          <w:sz w:val="12"/>
          <w:szCs w:val="12"/>
        </w:rPr>
        <w:t>муниципального района Сергиевский</w:t>
      </w:r>
    </w:p>
    <w:p w:rsidR="0043532C" w:rsidRPr="0043532C" w:rsidRDefault="0043532C" w:rsidP="0043532C">
      <w:pPr>
        <w:tabs>
          <w:tab w:val="left" w:pos="284"/>
        </w:tabs>
        <w:spacing w:after="0" w:line="240" w:lineRule="auto"/>
        <w:jc w:val="right"/>
        <w:rPr>
          <w:rFonts w:ascii="Times New Roman" w:eastAsia="Calibri" w:hAnsi="Times New Roman" w:cs="Times New Roman"/>
          <w:sz w:val="12"/>
          <w:szCs w:val="12"/>
        </w:rPr>
      </w:pPr>
      <w:r w:rsidRPr="0043532C">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43532C">
        <w:rPr>
          <w:rFonts w:ascii="Times New Roman" w:eastAsia="Calibri" w:hAnsi="Times New Roman" w:cs="Times New Roman"/>
          <w:sz w:val="12"/>
          <w:szCs w:val="12"/>
        </w:rPr>
        <w:t>Веселов</w:t>
      </w:r>
    </w:p>
    <w:p w:rsidR="0043532C" w:rsidRPr="0043532C" w:rsidRDefault="0043532C" w:rsidP="0043532C">
      <w:pPr>
        <w:tabs>
          <w:tab w:val="left" w:pos="284"/>
        </w:tabs>
        <w:spacing w:after="0" w:line="240" w:lineRule="auto"/>
        <w:jc w:val="right"/>
        <w:rPr>
          <w:rFonts w:ascii="Times New Roman" w:eastAsia="Calibri" w:hAnsi="Times New Roman" w:cs="Times New Roman"/>
          <w:sz w:val="12"/>
          <w:szCs w:val="12"/>
        </w:rPr>
      </w:pPr>
    </w:p>
    <w:p w:rsidR="0043532C" w:rsidRPr="0043532C" w:rsidRDefault="0043532C" w:rsidP="0043532C">
      <w:pPr>
        <w:tabs>
          <w:tab w:val="left" w:pos="284"/>
        </w:tabs>
        <w:spacing w:after="0" w:line="240" w:lineRule="auto"/>
        <w:jc w:val="right"/>
        <w:rPr>
          <w:rFonts w:ascii="Times New Roman" w:eastAsia="Calibri" w:hAnsi="Times New Roman" w:cs="Times New Roman"/>
          <w:sz w:val="12"/>
          <w:szCs w:val="12"/>
        </w:rPr>
      </w:pPr>
    </w:p>
    <w:p w:rsidR="0043532C" w:rsidRPr="0043532C" w:rsidRDefault="0043532C" w:rsidP="0043532C">
      <w:pPr>
        <w:tabs>
          <w:tab w:val="left" w:pos="284"/>
        </w:tabs>
        <w:spacing w:after="0" w:line="240" w:lineRule="auto"/>
        <w:jc w:val="right"/>
        <w:rPr>
          <w:rFonts w:ascii="Times New Roman" w:eastAsia="Calibri" w:hAnsi="Times New Roman" w:cs="Times New Roman"/>
          <w:sz w:val="12"/>
          <w:szCs w:val="12"/>
        </w:rPr>
      </w:pPr>
      <w:r w:rsidRPr="0043532C">
        <w:rPr>
          <w:rFonts w:ascii="Times New Roman" w:eastAsia="Calibri" w:hAnsi="Times New Roman" w:cs="Times New Roman"/>
          <w:sz w:val="12"/>
          <w:szCs w:val="12"/>
        </w:rPr>
        <w:t>Председатель</w:t>
      </w:r>
    </w:p>
    <w:p w:rsidR="0043532C" w:rsidRPr="0043532C" w:rsidRDefault="0043532C" w:rsidP="0043532C">
      <w:pPr>
        <w:tabs>
          <w:tab w:val="left" w:pos="284"/>
        </w:tabs>
        <w:spacing w:after="0" w:line="240" w:lineRule="auto"/>
        <w:jc w:val="right"/>
        <w:rPr>
          <w:rFonts w:ascii="Times New Roman" w:eastAsia="Calibri" w:hAnsi="Times New Roman" w:cs="Times New Roman"/>
          <w:sz w:val="12"/>
          <w:szCs w:val="12"/>
        </w:rPr>
      </w:pPr>
      <w:r w:rsidRPr="0043532C">
        <w:rPr>
          <w:rFonts w:ascii="Times New Roman" w:eastAsia="Calibri" w:hAnsi="Times New Roman" w:cs="Times New Roman"/>
          <w:sz w:val="12"/>
          <w:szCs w:val="12"/>
        </w:rPr>
        <w:t>Собрания представителей</w:t>
      </w:r>
    </w:p>
    <w:p w:rsidR="0043532C" w:rsidRDefault="0043532C" w:rsidP="0043532C">
      <w:pPr>
        <w:tabs>
          <w:tab w:val="left" w:pos="284"/>
        </w:tabs>
        <w:spacing w:after="0" w:line="240" w:lineRule="auto"/>
        <w:jc w:val="right"/>
        <w:rPr>
          <w:rFonts w:ascii="Times New Roman" w:eastAsia="Calibri" w:hAnsi="Times New Roman" w:cs="Times New Roman"/>
          <w:sz w:val="12"/>
          <w:szCs w:val="12"/>
        </w:rPr>
      </w:pPr>
      <w:r w:rsidRPr="0043532C">
        <w:rPr>
          <w:rFonts w:ascii="Times New Roman" w:eastAsia="Calibri" w:hAnsi="Times New Roman" w:cs="Times New Roman"/>
          <w:sz w:val="12"/>
          <w:szCs w:val="12"/>
        </w:rPr>
        <w:t>муниципального района Сергиевский</w:t>
      </w:r>
    </w:p>
    <w:p w:rsidR="00267CA4" w:rsidRDefault="0043532C" w:rsidP="00B8392B">
      <w:pPr>
        <w:tabs>
          <w:tab w:val="left" w:pos="284"/>
        </w:tabs>
        <w:spacing w:after="0" w:line="240" w:lineRule="auto"/>
        <w:jc w:val="right"/>
        <w:rPr>
          <w:rFonts w:ascii="Times New Roman" w:eastAsia="Calibri" w:hAnsi="Times New Roman" w:cs="Times New Roman"/>
          <w:sz w:val="12"/>
          <w:szCs w:val="12"/>
        </w:rPr>
      </w:pPr>
      <w:r w:rsidRPr="0043532C">
        <w:rPr>
          <w:rFonts w:ascii="Times New Roman" w:eastAsia="Calibri" w:hAnsi="Times New Roman" w:cs="Times New Roman"/>
          <w:sz w:val="12"/>
          <w:szCs w:val="12"/>
        </w:rPr>
        <w:t>Ю.В.</w:t>
      </w:r>
      <w:r>
        <w:rPr>
          <w:rFonts w:ascii="Times New Roman" w:eastAsia="Calibri" w:hAnsi="Times New Roman" w:cs="Times New Roman"/>
          <w:sz w:val="12"/>
          <w:szCs w:val="12"/>
        </w:rPr>
        <w:t xml:space="preserve"> </w:t>
      </w:r>
      <w:proofErr w:type="spellStart"/>
      <w:r w:rsidRPr="0043532C">
        <w:rPr>
          <w:rFonts w:ascii="Times New Roman" w:eastAsia="Calibri" w:hAnsi="Times New Roman" w:cs="Times New Roman"/>
          <w:sz w:val="12"/>
          <w:szCs w:val="12"/>
        </w:rPr>
        <w:t>Анцинов</w:t>
      </w:r>
      <w:proofErr w:type="spellEnd"/>
    </w:p>
    <w:p w:rsidR="00B8392B" w:rsidRDefault="00B8392B" w:rsidP="00B8392B">
      <w:pPr>
        <w:tabs>
          <w:tab w:val="left" w:pos="284"/>
        </w:tabs>
        <w:spacing w:after="0" w:line="240" w:lineRule="auto"/>
        <w:jc w:val="right"/>
        <w:rPr>
          <w:rFonts w:ascii="Times New Roman" w:eastAsia="Calibri" w:hAnsi="Times New Roman" w:cs="Times New Roman"/>
          <w:sz w:val="12"/>
          <w:szCs w:val="12"/>
        </w:rPr>
      </w:pPr>
    </w:p>
    <w:p w:rsidR="003C0C77" w:rsidRDefault="003C0C77" w:rsidP="003C0C77">
      <w:pPr>
        <w:tabs>
          <w:tab w:val="left" w:pos="284"/>
        </w:tabs>
        <w:spacing w:after="0" w:line="240" w:lineRule="auto"/>
        <w:rPr>
          <w:rFonts w:ascii="Times New Roman" w:eastAsia="Calibri" w:hAnsi="Times New Roman" w:cs="Times New Roman"/>
          <w:sz w:val="12"/>
          <w:szCs w:val="12"/>
        </w:rPr>
      </w:pPr>
    </w:p>
    <w:p w:rsidR="003C0C77" w:rsidRDefault="003C0C77" w:rsidP="003C0C77">
      <w:pPr>
        <w:tabs>
          <w:tab w:val="left" w:pos="284"/>
        </w:tabs>
        <w:spacing w:after="0" w:line="240" w:lineRule="auto"/>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3C0C77" w:rsidRPr="00F617E8" w:rsidTr="003C0C77">
        <w:tc>
          <w:tcPr>
            <w:tcW w:w="2410"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Е.А. Шабанова</w:t>
            </w:r>
          </w:p>
        </w:tc>
        <w:tc>
          <w:tcPr>
            <w:tcW w:w="2551"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Pr>
                <w:rFonts w:ascii="Times New Roman" w:eastAsia="Calibri" w:hAnsi="Times New Roman" w:cs="Times New Roman"/>
                <w:sz w:val="12"/>
                <w:szCs w:val="12"/>
              </w:rPr>
              <w:t xml:space="preserve"> 26.07.2018</w:t>
            </w:r>
            <w:r w:rsidRPr="000253EE">
              <w:rPr>
                <w:rFonts w:ascii="Times New Roman" w:eastAsia="Calibri" w:hAnsi="Times New Roman" w:cs="Times New Roman"/>
                <w:sz w:val="12"/>
                <w:szCs w:val="12"/>
              </w:rPr>
              <w:t>г.</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Pr="000253EE">
              <w:rPr>
                <w:rFonts w:ascii="Times New Roman" w:eastAsia="Calibri" w:hAnsi="Times New Roman" w:cs="Times New Roman"/>
                <w:sz w:val="12"/>
                <w:szCs w:val="12"/>
              </w:rPr>
              <w:t xml:space="preserve"> экз.</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3C0C77" w:rsidRPr="000F0532" w:rsidRDefault="003C0C77" w:rsidP="003C0C77">
      <w:pPr>
        <w:tabs>
          <w:tab w:val="left" w:pos="284"/>
        </w:tabs>
        <w:spacing w:after="0" w:line="240" w:lineRule="auto"/>
        <w:rPr>
          <w:rFonts w:ascii="Times New Roman" w:eastAsia="Calibri" w:hAnsi="Times New Roman" w:cs="Times New Roman"/>
          <w:sz w:val="12"/>
          <w:szCs w:val="12"/>
        </w:rPr>
      </w:pPr>
    </w:p>
    <w:p w:rsidR="003C0C77" w:rsidRPr="003C0C77" w:rsidRDefault="003C0C77" w:rsidP="003C0C77">
      <w:pPr>
        <w:tabs>
          <w:tab w:val="left" w:pos="284"/>
        </w:tabs>
        <w:spacing w:after="0" w:line="240" w:lineRule="auto"/>
        <w:rPr>
          <w:rFonts w:ascii="Times New Roman" w:eastAsia="Calibri" w:hAnsi="Times New Roman" w:cs="Times New Roman"/>
          <w:b/>
          <w:sz w:val="12"/>
          <w:szCs w:val="12"/>
        </w:rPr>
      </w:pPr>
    </w:p>
    <w:sectPr w:rsidR="003C0C77" w:rsidRPr="003C0C77" w:rsidSect="004F6083">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258" w:rsidRDefault="00676258" w:rsidP="000F23DD">
      <w:pPr>
        <w:spacing w:after="0" w:line="240" w:lineRule="auto"/>
      </w:pPr>
      <w:r>
        <w:separator/>
      </w:r>
    </w:p>
  </w:endnote>
  <w:endnote w:type="continuationSeparator" w:id="0">
    <w:p w:rsidR="00676258" w:rsidRDefault="00676258"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258" w:rsidRDefault="00676258" w:rsidP="000F23DD">
      <w:pPr>
        <w:spacing w:after="0" w:line="240" w:lineRule="auto"/>
      </w:pPr>
      <w:r>
        <w:separator/>
      </w:r>
    </w:p>
  </w:footnote>
  <w:footnote w:type="continuationSeparator" w:id="0">
    <w:p w:rsidR="00676258" w:rsidRDefault="00676258"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37" w:rsidRDefault="008C7737" w:rsidP="009F1ADE">
    <w:pPr>
      <w:pStyle w:val="aa"/>
      <w:tabs>
        <w:tab w:val="clear" w:pos="4677"/>
        <w:tab w:val="clear" w:pos="9355"/>
        <w:tab w:val="left" w:pos="1190"/>
      </w:tabs>
    </w:pPr>
    <w:sdt>
      <w:sdtPr>
        <w:id w:val="1198130974"/>
        <w:docPartObj>
          <w:docPartGallery w:val="Page Numbers (Top of Page)"/>
          <w:docPartUnique/>
        </w:docPartObj>
      </w:sdtPr>
      <w:sdtContent>
        <w:r>
          <w:fldChar w:fldCharType="begin"/>
        </w:r>
        <w:r>
          <w:instrText>PAGE   \* MERGEFORMAT</w:instrText>
        </w:r>
        <w:r>
          <w:fldChar w:fldCharType="separate"/>
        </w:r>
        <w:r w:rsidR="008D278A">
          <w:rPr>
            <w:noProof/>
          </w:rPr>
          <w:t>21</w:t>
        </w:r>
        <w:r>
          <w:rPr>
            <w:noProof/>
          </w:rPr>
          <w:fldChar w:fldCharType="end"/>
        </w:r>
      </w:sdtContent>
    </w:sdt>
  </w:p>
  <w:p w:rsidR="008C7737" w:rsidRDefault="008C7737" w:rsidP="00C85392">
    <w:pPr>
      <w:pStyle w:val="aa"/>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8C7737" w:rsidRPr="00C86DE1" w:rsidRDefault="008C7737" w:rsidP="00263DC0">
    <w:pPr>
      <w:pStyle w:val="aa"/>
      <w:rPr>
        <w:rFonts w:ascii="Times New Roman" w:hAnsi="Times New Roman" w:cs="Times New Roman"/>
        <w:b/>
        <w:sz w:val="16"/>
        <w:szCs w:val="16"/>
      </w:rPr>
    </w:pPr>
    <w:r>
      <w:rPr>
        <w:rFonts w:ascii="Times New Roman" w:hAnsi="Times New Roman" w:cs="Times New Roman"/>
        <w:i/>
        <w:sz w:val="16"/>
        <w:szCs w:val="16"/>
      </w:rPr>
      <w:t>Четверг, 26 июля 2018 года, №33</w:t>
    </w:r>
    <w:r w:rsidRPr="006D47B1">
      <w:rPr>
        <w:rFonts w:ascii="Times New Roman" w:hAnsi="Times New Roman" w:cs="Times New Roman"/>
        <w:i/>
        <w:sz w:val="16"/>
        <w:szCs w:val="16"/>
      </w:rPr>
      <w:t>(</w:t>
    </w:r>
    <w:r>
      <w:rPr>
        <w:rFonts w:ascii="Times New Roman" w:hAnsi="Times New Roman" w:cs="Times New Roman"/>
        <w:i/>
        <w:sz w:val="16"/>
        <w:szCs w:val="16"/>
      </w:rPr>
      <w:t>284</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Content>
      <w:p w:rsidR="008C7737" w:rsidRDefault="008C7737">
        <w:pPr>
          <w:pStyle w:val="aa"/>
        </w:pPr>
        <w:r>
          <w:fldChar w:fldCharType="begin"/>
        </w:r>
        <w:r>
          <w:instrText>PAGE   \* MERGEFORMAT</w:instrText>
        </w:r>
        <w:r>
          <w:fldChar w:fldCharType="separate"/>
        </w:r>
        <w:r>
          <w:rPr>
            <w:noProof/>
          </w:rPr>
          <w:t>2</w:t>
        </w:r>
        <w:r>
          <w:rPr>
            <w:noProof/>
          </w:rPr>
          <w:fldChar w:fldCharType="end"/>
        </w:r>
      </w:p>
    </w:sdtContent>
  </w:sdt>
  <w:p w:rsidR="008C7737" w:rsidRPr="000443FC" w:rsidRDefault="008C7737" w:rsidP="000443FC">
    <w:pPr>
      <w:pStyle w:val="aa"/>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8C7737" w:rsidRPr="00263DC0" w:rsidRDefault="008C7737" w:rsidP="000443FC">
    <w:pPr>
      <w:pStyle w:val="aa"/>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8C7737" w:rsidRDefault="008C7737"/>
  <w:p w:rsidR="008C7737" w:rsidRDefault="008C7737"/>
  <w:p w:rsidR="008C7737" w:rsidRDefault="008C7737"/>
  <w:p w:rsidR="008C7737" w:rsidRDefault="008C7737"/>
  <w:p w:rsidR="008C7737" w:rsidRDefault="008C7737"/>
  <w:p w:rsidR="008C7737" w:rsidRDefault="008C7737"/>
  <w:p w:rsidR="008C7737" w:rsidRDefault="008C7737"/>
  <w:p w:rsidR="008C7737" w:rsidRDefault="008C7737"/>
  <w:p w:rsidR="008C7737" w:rsidRDefault="008C7737"/>
  <w:p w:rsidR="008C7737" w:rsidRDefault="008C7737"/>
  <w:p w:rsidR="008C7737" w:rsidRDefault="008C77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35CBE8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4">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5">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7">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8">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9">
    <w:nsid w:val="00000008"/>
    <w:multiLevelType w:val="singleLevel"/>
    <w:tmpl w:val="00000008"/>
    <w:name w:val="WW8Num8"/>
    <w:lvl w:ilvl="0">
      <w:start w:val="1"/>
      <w:numFmt w:val="decimal"/>
      <w:lvlText w:val="%1."/>
      <w:lvlJc w:val="left"/>
      <w:pPr>
        <w:tabs>
          <w:tab w:val="num" w:pos="0"/>
        </w:tabs>
        <w:ind w:left="1080" w:hanging="360"/>
      </w:pPr>
    </w:lvl>
  </w:abstractNum>
  <w:abstractNum w:abstractNumId="1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1">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2">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3">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4">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5">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14941CE0"/>
    <w:multiLevelType w:val="hybridMultilevel"/>
    <w:tmpl w:val="05D08022"/>
    <w:lvl w:ilvl="0" w:tplc="537E9BA0">
      <w:start w:val="1"/>
      <w:numFmt w:val="decimal"/>
      <w:lvlText w:val="%1."/>
      <w:lvlJc w:val="left"/>
      <w:pPr>
        <w:tabs>
          <w:tab w:val="num" w:pos="540"/>
        </w:tabs>
        <w:ind w:left="54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9FE268F"/>
    <w:multiLevelType w:val="multilevel"/>
    <w:tmpl w:val="A9628268"/>
    <w:styleLink w:val="a0"/>
    <w:lvl w:ilvl="0">
      <w:start w:val="1"/>
      <w:numFmt w:val="decimal"/>
      <w:suff w:val="space"/>
      <w:lvlText w:val="%1"/>
      <w:lvlJc w:val="left"/>
      <w:pPr>
        <w:ind w:left="709"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23">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25">
    <w:nsid w:val="499B7227"/>
    <w:multiLevelType w:val="multilevel"/>
    <w:tmpl w:val="BE4886DA"/>
    <w:styleLink w:val="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6">
    <w:nsid w:val="4BCF7907"/>
    <w:multiLevelType w:val="hybridMultilevel"/>
    <w:tmpl w:val="6F767C00"/>
    <w:lvl w:ilvl="0" w:tplc="A80692D4">
      <w:start w:val="2"/>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7">
    <w:nsid w:val="50440CA2"/>
    <w:multiLevelType w:val="singleLevel"/>
    <w:tmpl w:val="2CAC0CE6"/>
    <w:lvl w:ilvl="0">
      <w:start w:val="1"/>
      <w:numFmt w:val="decimal"/>
      <w:pStyle w:val="a2"/>
      <w:lvlText w:val="%1)"/>
      <w:lvlJc w:val="left"/>
      <w:pPr>
        <w:tabs>
          <w:tab w:val="num" w:pos="1071"/>
        </w:tabs>
        <w:ind w:left="0" w:firstLine="709"/>
      </w:pPr>
    </w:lvl>
  </w:abstractNum>
  <w:abstractNum w:abstractNumId="28">
    <w:nsid w:val="57E657CE"/>
    <w:multiLevelType w:val="hybridMultilevel"/>
    <w:tmpl w:val="B2329496"/>
    <w:lvl w:ilvl="0" w:tplc="9858D70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9">
    <w:nsid w:val="638A725B"/>
    <w:multiLevelType w:val="hybridMultilevel"/>
    <w:tmpl w:val="04905684"/>
    <w:lvl w:ilvl="0" w:tplc="FFFFFFFF">
      <w:start w:val="1"/>
      <w:numFmt w:val="bullet"/>
      <w:pStyle w:val="a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4B66919"/>
    <w:multiLevelType w:val="multilevel"/>
    <w:tmpl w:val="60CA985E"/>
    <w:lvl w:ilvl="0">
      <w:start w:val="1"/>
      <w:numFmt w:val="bullet"/>
      <w:pStyle w:val="10"/>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B5A031B"/>
    <w:multiLevelType w:val="multilevel"/>
    <w:tmpl w:val="968CF12A"/>
    <w:lvl w:ilvl="0">
      <w:start w:val="1"/>
      <w:numFmt w:val="decimal"/>
      <w:lvlText w:val="%1."/>
      <w:lvlJc w:val="left"/>
      <w:pPr>
        <w:ind w:left="1744" w:hanging="1035"/>
      </w:pPr>
      <w:rPr>
        <w:rFonts w:hint="default"/>
      </w:rPr>
    </w:lvl>
    <w:lvl w:ilvl="1">
      <w:start w:val="1"/>
      <w:numFmt w:val="decimal"/>
      <w:isLgl/>
      <w:lvlText w:val="%1.%2."/>
      <w:lvlJc w:val="left"/>
      <w:pPr>
        <w:ind w:left="1459" w:hanging="750"/>
      </w:pPr>
      <w:rPr>
        <w:rFonts w:hint="default"/>
      </w:rPr>
    </w:lvl>
    <w:lvl w:ilvl="2">
      <w:start w:val="1"/>
      <w:numFmt w:val="decimal"/>
      <w:isLgl/>
      <w:lvlText w:val="%1.%2.%3."/>
      <w:lvlJc w:val="left"/>
      <w:pPr>
        <w:ind w:left="1459" w:hanging="75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7DB71C34"/>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FAC3917"/>
    <w:multiLevelType w:val="hybridMultilevel"/>
    <w:tmpl w:val="CEECD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3"/>
  </w:num>
  <w:num w:numId="3">
    <w:abstractNumId w:val="18"/>
  </w:num>
  <w:num w:numId="4">
    <w:abstractNumId w:val="24"/>
  </w:num>
  <w:num w:numId="5">
    <w:abstractNumId w:val="1"/>
  </w:num>
  <w:num w:numId="6">
    <w:abstractNumId w:val="29"/>
  </w:num>
  <w:num w:numId="7">
    <w:abstractNumId w:val="30"/>
  </w:num>
  <w:num w:numId="8">
    <w:abstractNumId w:val="22"/>
  </w:num>
  <w:num w:numId="9">
    <w:abstractNumId w:val="25"/>
  </w:num>
  <w:num w:numId="10">
    <w:abstractNumId w:val="0"/>
  </w:num>
  <w:num w:numId="11">
    <w:abstractNumId w:val="20"/>
  </w:num>
  <w:num w:numId="12">
    <w:abstractNumId w:val="27"/>
  </w:num>
  <w:num w:numId="13">
    <w:abstractNumId w:val="31"/>
  </w:num>
  <w:num w:numId="14">
    <w:abstractNumId w:val="28"/>
  </w:num>
  <w:num w:numId="15">
    <w:abstractNumId w:val="26"/>
  </w:num>
  <w:num w:numId="16">
    <w:abstractNumId w:val="19"/>
  </w:num>
  <w:num w:numId="17">
    <w:abstractNumId w:val="32"/>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3BA"/>
    <w:rsid w:val="00000DBE"/>
    <w:rsid w:val="000013F5"/>
    <w:rsid w:val="0000149D"/>
    <w:rsid w:val="0000172B"/>
    <w:rsid w:val="00001958"/>
    <w:rsid w:val="00001C80"/>
    <w:rsid w:val="000021BB"/>
    <w:rsid w:val="00002874"/>
    <w:rsid w:val="00002D8C"/>
    <w:rsid w:val="00002DB7"/>
    <w:rsid w:val="0000304C"/>
    <w:rsid w:val="00003073"/>
    <w:rsid w:val="0000343B"/>
    <w:rsid w:val="00003465"/>
    <w:rsid w:val="0000360B"/>
    <w:rsid w:val="00003806"/>
    <w:rsid w:val="00003BE7"/>
    <w:rsid w:val="00003D8B"/>
    <w:rsid w:val="0000414F"/>
    <w:rsid w:val="0000429F"/>
    <w:rsid w:val="00004A1B"/>
    <w:rsid w:val="00004F71"/>
    <w:rsid w:val="000050BA"/>
    <w:rsid w:val="000063AA"/>
    <w:rsid w:val="00006595"/>
    <w:rsid w:val="000068B1"/>
    <w:rsid w:val="00006E12"/>
    <w:rsid w:val="000070E8"/>
    <w:rsid w:val="000075CC"/>
    <w:rsid w:val="00007798"/>
    <w:rsid w:val="00007DAC"/>
    <w:rsid w:val="00007F7E"/>
    <w:rsid w:val="00010503"/>
    <w:rsid w:val="00010774"/>
    <w:rsid w:val="00010CD4"/>
    <w:rsid w:val="00011086"/>
    <w:rsid w:val="00011554"/>
    <w:rsid w:val="00011B59"/>
    <w:rsid w:val="00012294"/>
    <w:rsid w:val="0001235B"/>
    <w:rsid w:val="000128CA"/>
    <w:rsid w:val="00012D8C"/>
    <w:rsid w:val="0001315D"/>
    <w:rsid w:val="00013464"/>
    <w:rsid w:val="00013526"/>
    <w:rsid w:val="00013AA9"/>
    <w:rsid w:val="00013DAA"/>
    <w:rsid w:val="000143B1"/>
    <w:rsid w:val="0001484E"/>
    <w:rsid w:val="00014BD9"/>
    <w:rsid w:val="0001501A"/>
    <w:rsid w:val="0001508B"/>
    <w:rsid w:val="00015178"/>
    <w:rsid w:val="0001520D"/>
    <w:rsid w:val="0001525A"/>
    <w:rsid w:val="000152CC"/>
    <w:rsid w:val="00015380"/>
    <w:rsid w:val="000154DD"/>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8CE"/>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3E31"/>
    <w:rsid w:val="00033EB0"/>
    <w:rsid w:val="00034C50"/>
    <w:rsid w:val="00034D23"/>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09E"/>
    <w:rsid w:val="000374E2"/>
    <w:rsid w:val="00037632"/>
    <w:rsid w:val="00037B46"/>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0A8"/>
    <w:rsid w:val="000443FC"/>
    <w:rsid w:val="000447D3"/>
    <w:rsid w:val="000456E8"/>
    <w:rsid w:val="00045704"/>
    <w:rsid w:val="00045763"/>
    <w:rsid w:val="000457E3"/>
    <w:rsid w:val="000459DE"/>
    <w:rsid w:val="00045C70"/>
    <w:rsid w:val="00045EEA"/>
    <w:rsid w:val="000463BF"/>
    <w:rsid w:val="000464B7"/>
    <w:rsid w:val="00046602"/>
    <w:rsid w:val="0004664A"/>
    <w:rsid w:val="00046653"/>
    <w:rsid w:val="000469D0"/>
    <w:rsid w:val="00046C34"/>
    <w:rsid w:val="00046C93"/>
    <w:rsid w:val="00046F16"/>
    <w:rsid w:val="00047075"/>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18"/>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9C7"/>
    <w:rsid w:val="00055CF3"/>
    <w:rsid w:val="00055DB6"/>
    <w:rsid w:val="00055FF0"/>
    <w:rsid w:val="00056068"/>
    <w:rsid w:val="00056259"/>
    <w:rsid w:val="0005652E"/>
    <w:rsid w:val="00056667"/>
    <w:rsid w:val="000568BD"/>
    <w:rsid w:val="000568DA"/>
    <w:rsid w:val="000571DA"/>
    <w:rsid w:val="00057A2C"/>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01"/>
    <w:rsid w:val="0007005A"/>
    <w:rsid w:val="0007010E"/>
    <w:rsid w:val="000703FF"/>
    <w:rsid w:val="0007066F"/>
    <w:rsid w:val="00070A37"/>
    <w:rsid w:val="00070E1D"/>
    <w:rsid w:val="00070ECF"/>
    <w:rsid w:val="000710FA"/>
    <w:rsid w:val="0007142C"/>
    <w:rsid w:val="000718D3"/>
    <w:rsid w:val="00071A19"/>
    <w:rsid w:val="00071AFE"/>
    <w:rsid w:val="000720AD"/>
    <w:rsid w:val="00072276"/>
    <w:rsid w:val="000727AE"/>
    <w:rsid w:val="000727B8"/>
    <w:rsid w:val="0007286D"/>
    <w:rsid w:val="00073297"/>
    <w:rsid w:val="00073338"/>
    <w:rsid w:val="000735A4"/>
    <w:rsid w:val="00073875"/>
    <w:rsid w:val="000738AE"/>
    <w:rsid w:val="00073BBA"/>
    <w:rsid w:val="00073F5E"/>
    <w:rsid w:val="00074046"/>
    <w:rsid w:val="0007407A"/>
    <w:rsid w:val="00074432"/>
    <w:rsid w:val="0007467B"/>
    <w:rsid w:val="00074CAA"/>
    <w:rsid w:val="0007544C"/>
    <w:rsid w:val="00075686"/>
    <w:rsid w:val="00075925"/>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E3"/>
    <w:rsid w:val="000864CE"/>
    <w:rsid w:val="0008661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7B2"/>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5A64"/>
    <w:rsid w:val="0009641D"/>
    <w:rsid w:val="00096AC3"/>
    <w:rsid w:val="00096BA4"/>
    <w:rsid w:val="00096EED"/>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20E2"/>
    <w:rsid w:val="000A29EC"/>
    <w:rsid w:val="000A2B83"/>
    <w:rsid w:val="000A2CAF"/>
    <w:rsid w:val="000A2D56"/>
    <w:rsid w:val="000A2D61"/>
    <w:rsid w:val="000A2F44"/>
    <w:rsid w:val="000A31B6"/>
    <w:rsid w:val="000A3253"/>
    <w:rsid w:val="000A35D5"/>
    <w:rsid w:val="000A361E"/>
    <w:rsid w:val="000A39FD"/>
    <w:rsid w:val="000A3E0E"/>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0863"/>
    <w:rsid w:val="000B107B"/>
    <w:rsid w:val="000B1496"/>
    <w:rsid w:val="000B156C"/>
    <w:rsid w:val="000B16CF"/>
    <w:rsid w:val="000B1E22"/>
    <w:rsid w:val="000B1F7F"/>
    <w:rsid w:val="000B2374"/>
    <w:rsid w:val="000B298B"/>
    <w:rsid w:val="000B2CE9"/>
    <w:rsid w:val="000B3401"/>
    <w:rsid w:val="000B3A94"/>
    <w:rsid w:val="000B3BC0"/>
    <w:rsid w:val="000B3D12"/>
    <w:rsid w:val="000B415B"/>
    <w:rsid w:val="000B4B35"/>
    <w:rsid w:val="000B4B72"/>
    <w:rsid w:val="000B4D7C"/>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DBA"/>
    <w:rsid w:val="000B7E3D"/>
    <w:rsid w:val="000B7FF2"/>
    <w:rsid w:val="000C0041"/>
    <w:rsid w:val="000C00E7"/>
    <w:rsid w:val="000C0239"/>
    <w:rsid w:val="000C09DA"/>
    <w:rsid w:val="000C0A49"/>
    <w:rsid w:val="000C0B25"/>
    <w:rsid w:val="000C0D71"/>
    <w:rsid w:val="000C12B5"/>
    <w:rsid w:val="000C14A4"/>
    <w:rsid w:val="000C17BD"/>
    <w:rsid w:val="000C234E"/>
    <w:rsid w:val="000C2471"/>
    <w:rsid w:val="000C2503"/>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6F60"/>
    <w:rsid w:val="000C7199"/>
    <w:rsid w:val="000C7A80"/>
    <w:rsid w:val="000D0613"/>
    <w:rsid w:val="000D0627"/>
    <w:rsid w:val="000D079D"/>
    <w:rsid w:val="000D0B9B"/>
    <w:rsid w:val="000D0BBC"/>
    <w:rsid w:val="000D0E5A"/>
    <w:rsid w:val="000D12F7"/>
    <w:rsid w:val="000D1407"/>
    <w:rsid w:val="000D16CE"/>
    <w:rsid w:val="000D173F"/>
    <w:rsid w:val="000D17B2"/>
    <w:rsid w:val="000D19EB"/>
    <w:rsid w:val="000D1B1C"/>
    <w:rsid w:val="000D262B"/>
    <w:rsid w:val="000D2B6A"/>
    <w:rsid w:val="000D2F68"/>
    <w:rsid w:val="000D3029"/>
    <w:rsid w:val="000D304C"/>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BF9"/>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14"/>
    <w:rsid w:val="000E545B"/>
    <w:rsid w:val="000E5545"/>
    <w:rsid w:val="000E5958"/>
    <w:rsid w:val="000E59E7"/>
    <w:rsid w:val="000E5DA0"/>
    <w:rsid w:val="000E5E50"/>
    <w:rsid w:val="000E61DB"/>
    <w:rsid w:val="000E61E9"/>
    <w:rsid w:val="000E6930"/>
    <w:rsid w:val="000E6DBD"/>
    <w:rsid w:val="000E7306"/>
    <w:rsid w:val="000E7575"/>
    <w:rsid w:val="000E79C8"/>
    <w:rsid w:val="000E7B20"/>
    <w:rsid w:val="000E7D1B"/>
    <w:rsid w:val="000E7EFD"/>
    <w:rsid w:val="000E7FD1"/>
    <w:rsid w:val="000F0532"/>
    <w:rsid w:val="000F061D"/>
    <w:rsid w:val="000F06BF"/>
    <w:rsid w:val="000F09D7"/>
    <w:rsid w:val="000F122C"/>
    <w:rsid w:val="000F124D"/>
    <w:rsid w:val="000F1262"/>
    <w:rsid w:val="000F1368"/>
    <w:rsid w:val="000F14CE"/>
    <w:rsid w:val="000F19F4"/>
    <w:rsid w:val="000F217C"/>
    <w:rsid w:val="000F2233"/>
    <w:rsid w:val="000F2254"/>
    <w:rsid w:val="000F2285"/>
    <w:rsid w:val="000F23DD"/>
    <w:rsid w:val="000F25BD"/>
    <w:rsid w:val="000F272B"/>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F9C"/>
    <w:rsid w:val="00100487"/>
    <w:rsid w:val="001004C3"/>
    <w:rsid w:val="001006A6"/>
    <w:rsid w:val="0010077F"/>
    <w:rsid w:val="00100DD0"/>
    <w:rsid w:val="00101749"/>
    <w:rsid w:val="001018A1"/>
    <w:rsid w:val="001018D8"/>
    <w:rsid w:val="001019FA"/>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247"/>
    <w:rsid w:val="00105266"/>
    <w:rsid w:val="0010564C"/>
    <w:rsid w:val="00105A64"/>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6F1"/>
    <w:rsid w:val="00110F5E"/>
    <w:rsid w:val="00111147"/>
    <w:rsid w:val="00111310"/>
    <w:rsid w:val="00111AC8"/>
    <w:rsid w:val="00111B9F"/>
    <w:rsid w:val="00111BA9"/>
    <w:rsid w:val="00111CB2"/>
    <w:rsid w:val="00112132"/>
    <w:rsid w:val="001127D0"/>
    <w:rsid w:val="00112853"/>
    <w:rsid w:val="00112C42"/>
    <w:rsid w:val="00113101"/>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2E3"/>
    <w:rsid w:val="00121805"/>
    <w:rsid w:val="00121923"/>
    <w:rsid w:val="00121B81"/>
    <w:rsid w:val="0012220C"/>
    <w:rsid w:val="0012260A"/>
    <w:rsid w:val="001229D8"/>
    <w:rsid w:val="00122C48"/>
    <w:rsid w:val="00123495"/>
    <w:rsid w:val="00123984"/>
    <w:rsid w:val="00123C8E"/>
    <w:rsid w:val="00123E2B"/>
    <w:rsid w:val="00123F36"/>
    <w:rsid w:val="0012440C"/>
    <w:rsid w:val="0012448A"/>
    <w:rsid w:val="001245B1"/>
    <w:rsid w:val="001245B7"/>
    <w:rsid w:val="0012483D"/>
    <w:rsid w:val="0012497A"/>
    <w:rsid w:val="00124D46"/>
    <w:rsid w:val="001252B5"/>
    <w:rsid w:val="001256CD"/>
    <w:rsid w:val="0012589E"/>
    <w:rsid w:val="001258C4"/>
    <w:rsid w:val="00126082"/>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35"/>
    <w:rsid w:val="00131A81"/>
    <w:rsid w:val="00131B2A"/>
    <w:rsid w:val="00131FE7"/>
    <w:rsid w:val="001320ED"/>
    <w:rsid w:val="00132745"/>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3F8"/>
    <w:rsid w:val="001367AA"/>
    <w:rsid w:val="0013685B"/>
    <w:rsid w:val="001368F6"/>
    <w:rsid w:val="001372FD"/>
    <w:rsid w:val="0013765A"/>
    <w:rsid w:val="00137F16"/>
    <w:rsid w:val="00140B3A"/>
    <w:rsid w:val="00140CF7"/>
    <w:rsid w:val="00140F4B"/>
    <w:rsid w:val="00140F8B"/>
    <w:rsid w:val="0014113F"/>
    <w:rsid w:val="0014116B"/>
    <w:rsid w:val="00141342"/>
    <w:rsid w:val="0014170D"/>
    <w:rsid w:val="001417D1"/>
    <w:rsid w:val="00141A1A"/>
    <w:rsid w:val="00141E66"/>
    <w:rsid w:val="001424A5"/>
    <w:rsid w:val="001429A5"/>
    <w:rsid w:val="00143269"/>
    <w:rsid w:val="00143856"/>
    <w:rsid w:val="00143C45"/>
    <w:rsid w:val="00143F41"/>
    <w:rsid w:val="00144420"/>
    <w:rsid w:val="0014463D"/>
    <w:rsid w:val="001447F1"/>
    <w:rsid w:val="00144CB8"/>
    <w:rsid w:val="0014553A"/>
    <w:rsid w:val="00145A51"/>
    <w:rsid w:val="00145CFB"/>
    <w:rsid w:val="001461FE"/>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1F9E"/>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611E"/>
    <w:rsid w:val="001565C9"/>
    <w:rsid w:val="0015663B"/>
    <w:rsid w:val="00156906"/>
    <w:rsid w:val="00156CB8"/>
    <w:rsid w:val="00157069"/>
    <w:rsid w:val="001571ED"/>
    <w:rsid w:val="00157246"/>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38EC"/>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CDA"/>
    <w:rsid w:val="00175F89"/>
    <w:rsid w:val="0017635D"/>
    <w:rsid w:val="00176833"/>
    <w:rsid w:val="0017693D"/>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87"/>
    <w:rsid w:val="001823D8"/>
    <w:rsid w:val="0018245D"/>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05C"/>
    <w:rsid w:val="00187217"/>
    <w:rsid w:val="0018754F"/>
    <w:rsid w:val="001875DE"/>
    <w:rsid w:val="00187DA5"/>
    <w:rsid w:val="00187FD7"/>
    <w:rsid w:val="00187FFA"/>
    <w:rsid w:val="00190FC6"/>
    <w:rsid w:val="001913AF"/>
    <w:rsid w:val="00191B1A"/>
    <w:rsid w:val="00191B4D"/>
    <w:rsid w:val="001920F0"/>
    <w:rsid w:val="001923BE"/>
    <w:rsid w:val="0019288B"/>
    <w:rsid w:val="00192C36"/>
    <w:rsid w:val="00192F48"/>
    <w:rsid w:val="00192F79"/>
    <w:rsid w:val="001930E0"/>
    <w:rsid w:val="00193278"/>
    <w:rsid w:val="001933C2"/>
    <w:rsid w:val="00193463"/>
    <w:rsid w:val="001936DE"/>
    <w:rsid w:val="00193B9E"/>
    <w:rsid w:val="00194ACB"/>
    <w:rsid w:val="00194BEA"/>
    <w:rsid w:val="00194C07"/>
    <w:rsid w:val="00194E34"/>
    <w:rsid w:val="0019583A"/>
    <w:rsid w:val="00195935"/>
    <w:rsid w:val="00195CF9"/>
    <w:rsid w:val="001960E8"/>
    <w:rsid w:val="0019625E"/>
    <w:rsid w:val="00196366"/>
    <w:rsid w:val="00196421"/>
    <w:rsid w:val="0019661C"/>
    <w:rsid w:val="00196844"/>
    <w:rsid w:val="001968D2"/>
    <w:rsid w:val="0019699B"/>
    <w:rsid w:val="00196B12"/>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2F7E"/>
    <w:rsid w:val="001A3319"/>
    <w:rsid w:val="001A37AF"/>
    <w:rsid w:val="001A38A2"/>
    <w:rsid w:val="001A38D1"/>
    <w:rsid w:val="001A3A0B"/>
    <w:rsid w:val="001A3ADD"/>
    <w:rsid w:val="001A4083"/>
    <w:rsid w:val="001A43A5"/>
    <w:rsid w:val="001A4859"/>
    <w:rsid w:val="001A4954"/>
    <w:rsid w:val="001A4A0E"/>
    <w:rsid w:val="001A4AF9"/>
    <w:rsid w:val="001A4B58"/>
    <w:rsid w:val="001A4D97"/>
    <w:rsid w:val="001A4E84"/>
    <w:rsid w:val="001A509E"/>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48D"/>
    <w:rsid w:val="001B375B"/>
    <w:rsid w:val="001B37ED"/>
    <w:rsid w:val="001B3A3B"/>
    <w:rsid w:val="001B3A99"/>
    <w:rsid w:val="001B3EAA"/>
    <w:rsid w:val="001B3FD2"/>
    <w:rsid w:val="001B44FE"/>
    <w:rsid w:val="001B45F5"/>
    <w:rsid w:val="001B47A1"/>
    <w:rsid w:val="001B49C9"/>
    <w:rsid w:val="001B4B10"/>
    <w:rsid w:val="001B4C1F"/>
    <w:rsid w:val="001B4DFC"/>
    <w:rsid w:val="001B501A"/>
    <w:rsid w:val="001B54C9"/>
    <w:rsid w:val="001B5786"/>
    <w:rsid w:val="001B5876"/>
    <w:rsid w:val="001B5906"/>
    <w:rsid w:val="001B5945"/>
    <w:rsid w:val="001B5B5D"/>
    <w:rsid w:val="001B5F45"/>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73E"/>
    <w:rsid w:val="001C2882"/>
    <w:rsid w:val="001C2978"/>
    <w:rsid w:val="001C2A79"/>
    <w:rsid w:val="001C2AC0"/>
    <w:rsid w:val="001C2E4B"/>
    <w:rsid w:val="001C31F8"/>
    <w:rsid w:val="001C3233"/>
    <w:rsid w:val="001C36B2"/>
    <w:rsid w:val="001C3BB9"/>
    <w:rsid w:val="001C3F53"/>
    <w:rsid w:val="001C40CF"/>
    <w:rsid w:val="001C46C2"/>
    <w:rsid w:val="001C46FC"/>
    <w:rsid w:val="001C4819"/>
    <w:rsid w:val="001C494B"/>
    <w:rsid w:val="001C4DEC"/>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51B"/>
    <w:rsid w:val="001C799F"/>
    <w:rsid w:val="001D00B3"/>
    <w:rsid w:val="001D02ED"/>
    <w:rsid w:val="001D0524"/>
    <w:rsid w:val="001D081B"/>
    <w:rsid w:val="001D09F6"/>
    <w:rsid w:val="001D0B35"/>
    <w:rsid w:val="001D0B92"/>
    <w:rsid w:val="001D0D12"/>
    <w:rsid w:val="001D0E44"/>
    <w:rsid w:val="001D0E6C"/>
    <w:rsid w:val="001D13CC"/>
    <w:rsid w:val="001D1715"/>
    <w:rsid w:val="001D1781"/>
    <w:rsid w:val="001D1791"/>
    <w:rsid w:val="001D2047"/>
    <w:rsid w:val="001D2668"/>
    <w:rsid w:val="001D2ABD"/>
    <w:rsid w:val="001D2D60"/>
    <w:rsid w:val="001D3269"/>
    <w:rsid w:val="001D3AAC"/>
    <w:rsid w:val="001D41B0"/>
    <w:rsid w:val="001D4220"/>
    <w:rsid w:val="001D4950"/>
    <w:rsid w:val="001D4A40"/>
    <w:rsid w:val="001D4ADD"/>
    <w:rsid w:val="001D4E4C"/>
    <w:rsid w:val="001D521A"/>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88D"/>
    <w:rsid w:val="001E196D"/>
    <w:rsid w:val="001E1A85"/>
    <w:rsid w:val="001E1ADA"/>
    <w:rsid w:val="001E1BBF"/>
    <w:rsid w:val="001E1D11"/>
    <w:rsid w:val="001E2033"/>
    <w:rsid w:val="001E227C"/>
    <w:rsid w:val="001E22AF"/>
    <w:rsid w:val="001E246B"/>
    <w:rsid w:val="001E2532"/>
    <w:rsid w:val="001E29DC"/>
    <w:rsid w:val="001E2CD1"/>
    <w:rsid w:val="001E395D"/>
    <w:rsid w:val="001E3C5E"/>
    <w:rsid w:val="001E3DE3"/>
    <w:rsid w:val="001E3F51"/>
    <w:rsid w:val="001E403C"/>
    <w:rsid w:val="001E40A6"/>
    <w:rsid w:val="001E42F7"/>
    <w:rsid w:val="001E435C"/>
    <w:rsid w:val="001E4A57"/>
    <w:rsid w:val="001E4A64"/>
    <w:rsid w:val="001E4AD2"/>
    <w:rsid w:val="001E543B"/>
    <w:rsid w:val="001E5497"/>
    <w:rsid w:val="001E5948"/>
    <w:rsid w:val="001E5A26"/>
    <w:rsid w:val="001E5BA6"/>
    <w:rsid w:val="001E5D4F"/>
    <w:rsid w:val="001E5FE3"/>
    <w:rsid w:val="001E6117"/>
    <w:rsid w:val="001E650B"/>
    <w:rsid w:val="001E66AA"/>
    <w:rsid w:val="001E699B"/>
    <w:rsid w:val="001E6A1F"/>
    <w:rsid w:val="001E72B3"/>
    <w:rsid w:val="001E73B4"/>
    <w:rsid w:val="001E74B7"/>
    <w:rsid w:val="001F0128"/>
    <w:rsid w:val="001F0249"/>
    <w:rsid w:val="001F03D0"/>
    <w:rsid w:val="001F0417"/>
    <w:rsid w:val="001F042A"/>
    <w:rsid w:val="001F04F4"/>
    <w:rsid w:val="001F0D72"/>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3F4"/>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6AE"/>
    <w:rsid w:val="001F685B"/>
    <w:rsid w:val="001F6DB3"/>
    <w:rsid w:val="001F70F4"/>
    <w:rsid w:val="001F71C2"/>
    <w:rsid w:val="001F7238"/>
    <w:rsid w:val="001F7280"/>
    <w:rsid w:val="001F72B3"/>
    <w:rsid w:val="001F77EB"/>
    <w:rsid w:val="001F7E20"/>
    <w:rsid w:val="001F7EC7"/>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2EA0"/>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667"/>
    <w:rsid w:val="00211887"/>
    <w:rsid w:val="00211BA3"/>
    <w:rsid w:val="00211E87"/>
    <w:rsid w:val="00211F52"/>
    <w:rsid w:val="002122D0"/>
    <w:rsid w:val="002124AD"/>
    <w:rsid w:val="0021291C"/>
    <w:rsid w:val="00212B76"/>
    <w:rsid w:val="00212E8C"/>
    <w:rsid w:val="0021302A"/>
    <w:rsid w:val="00213219"/>
    <w:rsid w:val="0021359F"/>
    <w:rsid w:val="00213774"/>
    <w:rsid w:val="00213876"/>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67"/>
    <w:rsid w:val="002222F0"/>
    <w:rsid w:val="0022240A"/>
    <w:rsid w:val="00222719"/>
    <w:rsid w:val="00222B91"/>
    <w:rsid w:val="00223D2C"/>
    <w:rsid w:val="00223F01"/>
    <w:rsid w:val="002240B1"/>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3CD"/>
    <w:rsid w:val="00227F37"/>
    <w:rsid w:val="00227F5A"/>
    <w:rsid w:val="002300A4"/>
    <w:rsid w:val="00230427"/>
    <w:rsid w:val="002307C3"/>
    <w:rsid w:val="00230996"/>
    <w:rsid w:val="00230BBE"/>
    <w:rsid w:val="0023130C"/>
    <w:rsid w:val="002314F4"/>
    <w:rsid w:val="00231510"/>
    <w:rsid w:val="002315F3"/>
    <w:rsid w:val="0023183C"/>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FC5"/>
    <w:rsid w:val="00237162"/>
    <w:rsid w:val="002371A0"/>
    <w:rsid w:val="00237288"/>
    <w:rsid w:val="00237687"/>
    <w:rsid w:val="00237B2B"/>
    <w:rsid w:val="00237E4B"/>
    <w:rsid w:val="00240495"/>
    <w:rsid w:val="002406DC"/>
    <w:rsid w:val="002409E9"/>
    <w:rsid w:val="00240C8B"/>
    <w:rsid w:val="00240CF1"/>
    <w:rsid w:val="00240D8A"/>
    <w:rsid w:val="0024117B"/>
    <w:rsid w:val="0024128D"/>
    <w:rsid w:val="002413FC"/>
    <w:rsid w:val="00241D1D"/>
    <w:rsid w:val="00241D52"/>
    <w:rsid w:val="00241DFF"/>
    <w:rsid w:val="00241F4D"/>
    <w:rsid w:val="002421E2"/>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B17"/>
    <w:rsid w:val="002442F5"/>
    <w:rsid w:val="00244715"/>
    <w:rsid w:val="002448F0"/>
    <w:rsid w:val="00244D06"/>
    <w:rsid w:val="002450D5"/>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D35"/>
    <w:rsid w:val="00255EBE"/>
    <w:rsid w:val="002562D6"/>
    <w:rsid w:val="00256688"/>
    <w:rsid w:val="00256A01"/>
    <w:rsid w:val="00256C83"/>
    <w:rsid w:val="002570E2"/>
    <w:rsid w:val="002575AF"/>
    <w:rsid w:val="00257644"/>
    <w:rsid w:val="002576E7"/>
    <w:rsid w:val="002579B8"/>
    <w:rsid w:val="00257A82"/>
    <w:rsid w:val="00257AA6"/>
    <w:rsid w:val="00257B86"/>
    <w:rsid w:val="00257C95"/>
    <w:rsid w:val="00257D5A"/>
    <w:rsid w:val="00260249"/>
    <w:rsid w:val="00260649"/>
    <w:rsid w:val="002607F1"/>
    <w:rsid w:val="00260870"/>
    <w:rsid w:val="00260935"/>
    <w:rsid w:val="002609E0"/>
    <w:rsid w:val="00260E8C"/>
    <w:rsid w:val="00260F61"/>
    <w:rsid w:val="00260F8B"/>
    <w:rsid w:val="002612EE"/>
    <w:rsid w:val="00261308"/>
    <w:rsid w:val="0026170B"/>
    <w:rsid w:val="0026194A"/>
    <w:rsid w:val="00261A67"/>
    <w:rsid w:val="00261CFE"/>
    <w:rsid w:val="00261FEE"/>
    <w:rsid w:val="0026209A"/>
    <w:rsid w:val="002621EB"/>
    <w:rsid w:val="0026223B"/>
    <w:rsid w:val="0026262D"/>
    <w:rsid w:val="00262643"/>
    <w:rsid w:val="00262A7E"/>
    <w:rsid w:val="00262C5D"/>
    <w:rsid w:val="00262CF7"/>
    <w:rsid w:val="00262D4A"/>
    <w:rsid w:val="00262EDE"/>
    <w:rsid w:val="00263070"/>
    <w:rsid w:val="002630BF"/>
    <w:rsid w:val="0026323E"/>
    <w:rsid w:val="00263CBF"/>
    <w:rsid w:val="00263DC0"/>
    <w:rsid w:val="00264592"/>
    <w:rsid w:val="0026468A"/>
    <w:rsid w:val="002647AA"/>
    <w:rsid w:val="00265173"/>
    <w:rsid w:val="00265B32"/>
    <w:rsid w:val="0026609E"/>
    <w:rsid w:val="002661DB"/>
    <w:rsid w:val="002665F6"/>
    <w:rsid w:val="002676A2"/>
    <w:rsid w:val="00267CA4"/>
    <w:rsid w:val="00267D93"/>
    <w:rsid w:val="00267DAD"/>
    <w:rsid w:val="00267E0D"/>
    <w:rsid w:val="00267F7A"/>
    <w:rsid w:val="0027000B"/>
    <w:rsid w:val="0027015C"/>
    <w:rsid w:val="0027017C"/>
    <w:rsid w:val="002709B1"/>
    <w:rsid w:val="002711B9"/>
    <w:rsid w:val="0027123E"/>
    <w:rsid w:val="0027145E"/>
    <w:rsid w:val="00271591"/>
    <w:rsid w:val="002715D0"/>
    <w:rsid w:val="00271DB2"/>
    <w:rsid w:val="00271E19"/>
    <w:rsid w:val="002723D8"/>
    <w:rsid w:val="002726D5"/>
    <w:rsid w:val="002727CE"/>
    <w:rsid w:val="002728EF"/>
    <w:rsid w:val="00273125"/>
    <w:rsid w:val="002731AF"/>
    <w:rsid w:val="00273722"/>
    <w:rsid w:val="00274062"/>
    <w:rsid w:val="002746F1"/>
    <w:rsid w:val="00274D52"/>
    <w:rsid w:val="00274E6D"/>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6B"/>
    <w:rsid w:val="00277E84"/>
    <w:rsid w:val="0028026D"/>
    <w:rsid w:val="00280560"/>
    <w:rsid w:val="0028056C"/>
    <w:rsid w:val="0028096B"/>
    <w:rsid w:val="00281330"/>
    <w:rsid w:val="00281810"/>
    <w:rsid w:val="00281833"/>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55B"/>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70"/>
    <w:rsid w:val="00291855"/>
    <w:rsid w:val="00291969"/>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847"/>
    <w:rsid w:val="00294BF9"/>
    <w:rsid w:val="00294CD5"/>
    <w:rsid w:val="00295066"/>
    <w:rsid w:val="002952F7"/>
    <w:rsid w:val="002955FB"/>
    <w:rsid w:val="00295675"/>
    <w:rsid w:val="0029596F"/>
    <w:rsid w:val="002959B9"/>
    <w:rsid w:val="00295A62"/>
    <w:rsid w:val="00295F45"/>
    <w:rsid w:val="0029654B"/>
    <w:rsid w:val="0029666D"/>
    <w:rsid w:val="002967C9"/>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3E4"/>
    <w:rsid w:val="002A6475"/>
    <w:rsid w:val="002A6532"/>
    <w:rsid w:val="002A66A5"/>
    <w:rsid w:val="002A670E"/>
    <w:rsid w:val="002A6C69"/>
    <w:rsid w:val="002A6FEE"/>
    <w:rsid w:val="002A7351"/>
    <w:rsid w:val="002A73DE"/>
    <w:rsid w:val="002A77BF"/>
    <w:rsid w:val="002A7A09"/>
    <w:rsid w:val="002A7C2C"/>
    <w:rsid w:val="002A7E3E"/>
    <w:rsid w:val="002A7F56"/>
    <w:rsid w:val="002B0491"/>
    <w:rsid w:val="002B07BB"/>
    <w:rsid w:val="002B08C7"/>
    <w:rsid w:val="002B119F"/>
    <w:rsid w:val="002B23E7"/>
    <w:rsid w:val="002B2AB7"/>
    <w:rsid w:val="002B2C7C"/>
    <w:rsid w:val="002B35E0"/>
    <w:rsid w:val="002B36AB"/>
    <w:rsid w:val="002B3718"/>
    <w:rsid w:val="002B3F44"/>
    <w:rsid w:val="002B3F89"/>
    <w:rsid w:val="002B4082"/>
    <w:rsid w:val="002B4672"/>
    <w:rsid w:val="002B4769"/>
    <w:rsid w:val="002B48F8"/>
    <w:rsid w:val="002B4A78"/>
    <w:rsid w:val="002B5054"/>
    <w:rsid w:val="002B52B0"/>
    <w:rsid w:val="002B58D1"/>
    <w:rsid w:val="002B5C36"/>
    <w:rsid w:val="002B5CA0"/>
    <w:rsid w:val="002B5CFE"/>
    <w:rsid w:val="002B617C"/>
    <w:rsid w:val="002B67BC"/>
    <w:rsid w:val="002B6A84"/>
    <w:rsid w:val="002B6D12"/>
    <w:rsid w:val="002B700B"/>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4DC"/>
    <w:rsid w:val="002C67CB"/>
    <w:rsid w:val="002C6AB6"/>
    <w:rsid w:val="002C6E0D"/>
    <w:rsid w:val="002C6E40"/>
    <w:rsid w:val="002C70CA"/>
    <w:rsid w:val="002C72E8"/>
    <w:rsid w:val="002C736D"/>
    <w:rsid w:val="002C75AE"/>
    <w:rsid w:val="002C7719"/>
    <w:rsid w:val="002C772F"/>
    <w:rsid w:val="002C7845"/>
    <w:rsid w:val="002C78EE"/>
    <w:rsid w:val="002D02C8"/>
    <w:rsid w:val="002D0439"/>
    <w:rsid w:val="002D06BC"/>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B33"/>
    <w:rsid w:val="002D3CBF"/>
    <w:rsid w:val="002D4154"/>
    <w:rsid w:val="002D4534"/>
    <w:rsid w:val="002D4C51"/>
    <w:rsid w:val="002D50A1"/>
    <w:rsid w:val="002D5BBC"/>
    <w:rsid w:val="002D5C98"/>
    <w:rsid w:val="002D6086"/>
    <w:rsid w:val="002D62FE"/>
    <w:rsid w:val="002D64A0"/>
    <w:rsid w:val="002D6931"/>
    <w:rsid w:val="002D6F92"/>
    <w:rsid w:val="002D75EC"/>
    <w:rsid w:val="002D77A1"/>
    <w:rsid w:val="002D7958"/>
    <w:rsid w:val="002D7980"/>
    <w:rsid w:val="002D7A17"/>
    <w:rsid w:val="002D7F4B"/>
    <w:rsid w:val="002D7F95"/>
    <w:rsid w:val="002E0854"/>
    <w:rsid w:val="002E0960"/>
    <w:rsid w:val="002E0A3A"/>
    <w:rsid w:val="002E0EAA"/>
    <w:rsid w:val="002E1073"/>
    <w:rsid w:val="002E108D"/>
    <w:rsid w:val="002E110D"/>
    <w:rsid w:val="002E15BD"/>
    <w:rsid w:val="002E15EA"/>
    <w:rsid w:val="002E180C"/>
    <w:rsid w:val="002E183B"/>
    <w:rsid w:val="002E19DB"/>
    <w:rsid w:val="002E1EDB"/>
    <w:rsid w:val="002E225A"/>
    <w:rsid w:val="002E25BF"/>
    <w:rsid w:val="002E26FA"/>
    <w:rsid w:val="002E2954"/>
    <w:rsid w:val="002E2A91"/>
    <w:rsid w:val="002E2E17"/>
    <w:rsid w:val="002E30A2"/>
    <w:rsid w:val="002E3946"/>
    <w:rsid w:val="002E3D88"/>
    <w:rsid w:val="002E3DF8"/>
    <w:rsid w:val="002E3E28"/>
    <w:rsid w:val="002E3F5E"/>
    <w:rsid w:val="002E40C6"/>
    <w:rsid w:val="002E4165"/>
    <w:rsid w:val="002E4429"/>
    <w:rsid w:val="002E442B"/>
    <w:rsid w:val="002E4604"/>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F11"/>
    <w:rsid w:val="002F512B"/>
    <w:rsid w:val="002F53E4"/>
    <w:rsid w:val="002F54FB"/>
    <w:rsid w:val="002F56AE"/>
    <w:rsid w:val="002F583C"/>
    <w:rsid w:val="002F5C35"/>
    <w:rsid w:val="002F5E10"/>
    <w:rsid w:val="002F5E45"/>
    <w:rsid w:val="002F5EB2"/>
    <w:rsid w:val="002F6137"/>
    <w:rsid w:val="002F62A0"/>
    <w:rsid w:val="002F6332"/>
    <w:rsid w:val="002F6577"/>
    <w:rsid w:val="002F70C4"/>
    <w:rsid w:val="002F7337"/>
    <w:rsid w:val="002F73B1"/>
    <w:rsid w:val="002F75BA"/>
    <w:rsid w:val="002F7688"/>
    <w:rsid w:val="003000A8"/>
    <w:rsid w:val="003003C1"/>
    <w:rsid w:val="00300401"/>
    <w:rsid w:val="003007F3"/>
    <w:rsid w:val="003015B7"/>
    <w:rsid w:val="0030174E"/>
    <w:rsid w:val="00301C1C"/>
    <w:rsid w:val="00301D12"/>
    <w:rsid w:val="00301E6E"/>
    <w:rsid w:val="00301FEE"/>
    <w:rsid w:val="003021BB"/>
    <w:rsid w:val="00302230"/>
    <w:rsid w:val="00302C04"/>
    <w:rsid w:val="00303186"/>
    <w:rsid w:val="003031B5"/>
    <w:rsid w:val="003031D1"/>
    <w:rsid w:val="0030352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2C5"/>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0E3"/>
    <w:rsid w:val="0031763C"/>
    <w:rsid w:val="003177FF"/>
    <w:rsid w:val="00317ABA"/>
    <w:rsid w:val="00317AC0"/>
    <w:rsid w:val="00317E7C"/>
    <w:rsid w:val="00317F21"/>
    <w:rsid w:val="00317FF0"/>
    <w:rsid w:val="0032035F"/>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6E"/>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165"/>
    <w:rsid w:val="00327192"/>
    <w:rsid w:val="003272CE"/>
    <w:rsid w:val="0032732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0A1"/>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9F4"/>
    <w:rsid w:val="00337C62"/>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3D5"/>
    <w:rsid w:val="00344541"/>
    <w:rsid w:val="003448CE"/>
    <w:rsid w:val="00344D98"/>
    <w:rsid w:val="00345080"/>
    <w:rsid w:val="003451C1"/>
    <w:rsid w:val="00345670"/>
    <w:rsid w:val="00345847"/>
    <w:rsid w:val="00345C30"/>
    <w:rsid w:val="00345D61"/>
    <w:rsid w:val="00345FB9"/>
    <w:rsid w:val="0034661D"/>
    <w:rsid w:val="003473AC"/>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34C"/>
    <w:rsid w:val="003574F2"/>
    <w:rsid w:val="00357BED"/>
    <w:rsid w:val="00357F76"/>
    <w:rsid w:val="003602A4"/>
    <w:rsid w:val="00360AB4"/>
    <w:rsid w:val="00360B10"/>
    <w:rsid w:val="00360BB0"/>
    <w:rsid w:val="003616E4"/>
    <w:rsid w:val="003619CF"/>
    <w:rsid w:val="00362266"/>
    <w:rsid w:val="0036234A"/>
    <w:rsid w:val="0036242C"/>
    <w:rsid w:val="00362855"/>
    <w:rsid w:val="003628FB"/>
    <w:rsid w:val="00362913"/>
    <w:rsid w:val="003629EE"/>
    <w:rsid w:val="00362D09"/>
    <w:rsid w:val="00362E39"/>
    <w:rsid w:val="0036310E"/>
    <w:rsid w:val="003640D9"/>
    <w:rsid w:val="003641F5"/>
    <w:rsid w:val="003642B8"/>
    <w:rsid w:val="00364611"/>
    <w:rsid w:val="003647FC"/>
    <w:rsid w:val="0036496C"/>
    <w:rsid w:val="00364AE1"/>
    <w:rsid w:val="00364B42"/>
    <w:rsid w:val="00364D64"/>
    <w:rsid w:val="003650F2"/>
    <w:rsid w:val="003651C6"/>
    <w:rsid w:val="00365716"/>
    <w:rsid w:val="0036667C"/>
    <w:rsid w:val="00366B9C"/>
    <w:rsid w:val="00366E9D"/>
    <w:rsid w:val="00367461"/>
    <w:rsid w:val="00367507"/>
    <w:rsid w:val="00367C69"/>
    <w:rsid w:val="00367CF0"/>
    <w:rsid w:val="003700F6"/>
    <w:rsid w:val="0037071D"/>
    <w:rsid w:val="00370979"/>
    <w:rsid w:val="00370EFF"/>
    <w:rsid w:val="00371157"/>
    <w:rsid w:val="003711A2"/>
    <w:rsid w:val="0037121E"/>
    <w:rsid w:val="00371419"/>
    <w:rsid w:val="003714AD"/>
    <w:rsid w:val="003714D6"/>
    <w:rsid w:val="003715C3"/>
    <w:rsid w:val="00371AD7"/>
    <w:rsid w:val="00371CDB"/>
    <w:rsid w:val="00371E99"/>
    <w:rsid w:val="00371F2A"/>
    <w:rsid w:val="00371F4B"/>
    <w:rsid w:val="00372611"/>
    <w:rsid w:val="003726D6"/>
    <w:rsid w:val="00372A0E"/>
    <w:rsid w:val="00372FBD"/>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3F0"/>
    <w:rsid w:val="00383421"/>
    <w:rsid w:val="00383721"/>
    <w:rsid w:val="003837AA"/>
    <w:rsid w:val="003839B2"/>
    <w:rsid w:val="003839F1"/>
    <w:rsid w:val="00383B62"/>
    <w:rsid w:val="00383D82"/>
    <w:rsid w:val="00384433"/>
    <w:rsid w:val="00384837"/>
    <w:rsid w:val="003849D3"/>
    <w:rsid w:val="00384A39"/>
    <w:rsid w:val="00384A3F"/>
    <w:rsid w:val="00384B71"/>
    <w:rsid w:val="00384BFC"/>
    <w:rsid w:val="00384D14"/>
    <w:rsid w:val="00385210"/>
    <w:rsid w:val="0038542E"/>
    <w:rsid w:val="00385752"/>
    <w:rsid w:val="00385A72"/>
    <w:rsid w:val="0038631D"/>
    <w:rsid w:val="003864B2"/>
    <w:rsid w:val="00386A1C"/>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5E54"/>
    <w:rsid w:val="00396287"/>
    <w:rsid w:val="0039688F"/>
    <w:rsid w:val="00396905"/>
    <w:rsid w:val="0039694A"/>
    <w:rsid w:val="00396B27"/>
    <w:rsid w:val="00396BB5"/>
    <w:rsid w:val="00396C63"/>
    <w:rsid w:val="0039708B"/>
    <w:rsid w:val="003970A2"/>
    <w:rsid w:val="003972BC"/>
    <w:rsid w:val="00397339"/>
    <w:rsid w:val="003975D7"/>
    <w:rsid w:val="0039769A"/>
    <w:rsid w:val="00397E32"/>
    <w:rsid w:val="003A0152"/>
    <w:rsid w:val="003A0525"/>
    <w:rsid w:val="003A0632"/>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7E0"/>
    <w:rsid w:val="003A490E"/>
    <w:rsid w:val="003A4A29"/>
    <w:rsid w:val="003A4A78"/>
    <w:rsid w:val="003A5473"/>
    <w:rsid w:val="003A58E7"/>
    <w:rsid w:val="003A5EF5"/>
    <w:rsid w:val="003A6416"/>
    <w:rsid w:val="003A64EE"/>
    <w:rsid w:val="003A6526"/>
    <w:rsid w:val="003A6789"/>
    <w:rsid w:val="003A6D7E"/>
    <w:rsid w:val="003A6F35"/>
    <w:rsid w:val="003A7484"/>
    <w:rsid w:val="003A754B"/>
    <w:rsid w:val="003A7879"/>
    <w:rsid w:val="003A7A6F"/>
    <w:rsid w:val="003A7BE2"/>
    <w:rsid w:val="003A7E76"/>
    <w:rsid w:val="003A7EEC"/>
    <w:rsid w:val="003B01F0"/>
    <w:rsid w:val="003B0235"/>
    <w:rsid w:val="003B042F"/>
    <w:rsid w:val="003B0481"/>
    <w:rsid w:val="003B079D"/>
    <w:rsid w:val="003B0A55"/>
    <w:rsid w:val="003B0D6D"/>
    <w:rsid w:val="003B1213"/>
    <w:rsid w:val="003B1367"/>
    <w:rsid w:val="003B1609"/>
    <w:rsid w:val="003B1818"/>
    <w:rsid w:val="003B1842"/>
    <w:rsid w:val="003B1D77"/>
    <w:rsid w:val="003B2078"/>
    <w:rsid w:val="003B238E"/>
    <w:rsid w:val="003B2607"/>
    <w:rsid w:val="003B2700"/>
    <w:rsid w:val="003B2903"/>
    <w:rsid w:val="003B2C96"/>
    <w:rsid w:val="003B2CF3"/>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FBB"/>
    <w:rsid w:val="003C0111"/>
    <w:rsid w:val="003C0353"/>
    <w:rsid w:val="003C06FB"/>
    <w:rsid w:val="003C074E"/>
    <w:rsid w:val="003C08B7"/>
    <w:rsid w:val="003C0B3D"/>
    <w:rsid w:val="003C0BA7"/>
    <w:rsid w:val="003C0C77"/>
    <w:rsid w:val="003C179E"/>
    <w:rsid w:val="003C1C7E"/>
    <w:rsid w:val="003C1E11"/>
    <w:rsid w:val="003C2231"/>
    <w:rsid w:val="003C27FA"/>
    <w:rsid w:val="003C2ACF"/>
    <w:rsid w:val="003C31A5"/>
    <w:rsid w:val="003C3557"/>
    <w:rsid w:val="003C3DAE"/>
    <w:rsid w:val="003C4078"/>
    <w:rsid w:val="003C4744"/>
    <w:rsid w:val="003C4AC4"/>
    <w:rsid w:val="003C56B7"/>
    <w:rsid w:val="003C5CC6"/>
    <w:rsid w:val="003C609B"/>
    <w:rsid w:val="003C66C8"/>
    <w:rsid w:val="003C6A40"/>
    <w:rsid w:val="003C6FF4"/>
    <w:rsid w:val="003C7236"/>
    <w:rsid w:val="003C75F2"/>
    <w:rsid w:val="003C7893"/>
    <w:rsid w:val="003C7B7B"/>
    <w:rsid w:val="003D0033"/>
    <w:rsid w:val="003D03C0"/>
    <w:rsid w:val="003D05A6"/>
    <w:rsid w:val="003D060C"/>
    <w:rsid w:val="003D0789"/>
    <w:rsid w:val="003D0AF9"/>
    <w:rsid w:val="003D0C28"/>
    <w:rsid w:val="003D0D56"/>
    <w:rsid w:val="003D0EB0"/>
    <w:rsid w:val="003D0EFA"/>
    <w:rsid w:val="003D158D"/>
    <w:rsid w:val="003D1666"/>
    <w:rsid w:val="003D1C8E"/>
    <w:rsid w:val="003D1DBF"/>
    <w:rsid w:val="003D2639"/>
    <w:rsid w:val="003D2ABE"/>
    <w:rsid w:val="003D2D63"/>
    <w:rsid w:val="003D2DAF"/>
    <w:rsid w:val="003D2DF6"/>
    <w:rsid w:val="003D2EE0"/>
    <w:rsid w:val="003D316C"/>
    <w:rsid w:val="003D3784"/>
    <w:rsid w:val="003D3839"/>
    <w:rsid w:val="003D38B3"/>
    <w:rsid w:val="003D3B47"/>
    <w:rsid w:val="003D3CE9"/>
    <w:rsid w:val="003D3F5B"/>
    <w:rsid w:val="003D40A7"/>
    <w:rsid w:val="003D419F"/>
    <w:rsid w:val="003D422D"/>
    <w:rsid w:val="003D425D"/>
    <w:rsid w:val="003D448B"/>
    <w:rsid w:val="003D4637"/>
    <w:rsid w:val="003D4697"/>
    <w:rsid w:val="003D52B6"/>
    <w:rsid w:val="003D52C9"/>
    <w:rsid w:val="003D5535"/>
    <w:rsid w:val="003D5987"/>
    <w:rsid w:val="003D5BC1"/>
    <w:rsid w:val="003D5CEA"/>
    <w:rsid w:val="003D5E70"/>
    <w:rsid w:val="003D5E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CBE"/>
    <w:rsid w:val="00403E94"/>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7FD"/>
    <w:rsid w:val="00411A02"/>
    <w:rsid w:val="00411DC6"/>
    <w:rsid w:val="00412281"/>
    <w:rsid w:val="004126D7"/>
    <w:rsid w:val="00412AEF"/>
    <w:rsid w:val="00412ED4"/>
    <w:rsid w:val="00412FAC"/>
    <w:rsid w:val="004143D9"/>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1ECC"/>
    <w:rsid w:val="004224E6"/>
    <w:rsid w:val="0042284D"/>
    <w:rsid w:val="00422B6A"/>
    <w:rsid w:val="00422BDD"/>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0FCD"/>
    <w:rsid w:val="0043135D"/>
    <w:rsid w:val="00431426"/>
    <w:rsid w:val="00431464"/>
    <w:rsid w:val="00431730"/>
    <w:rsid w:val="0043182A"/>
    <w:rsid w:val="00431C3B"/>
    <w:rsid w:val="00431E87"/>
    <w:rsid w:val="00431FDF"/>
    <w:rsid w:val="00432267"/>
    <w:rsid w:val="004322E5"/>
    <w:rsid w:val="004328B4"/>
    <w:rsid w:val="00432C6B"/>
    <w:rsid w:val="00432E34"/>
    <w:rsid w:val="0043336B"/>
    <w:rsid w:val="004335C8"/>
    <w:rsid w:val="00433722"/>
    <w:rsid w:val="00433858"/>
    <w:rsid w:val="00433C79"/>
    <w:rsid w:val="00433D65"/>
    <w:rsid w:val="00433E97"/>
    <w:rsid w:val="00434578"/>
    <w:rsid w:val="00434906"/>
    <w:rsid w:val="00434DD5"/>
    <w:rsid w:val="00434F98"/>
    <w:rsid w:val="00434FCD"/>
    <w:rsid w:val="0043532C"/>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37D02"/>
    <w:rsid w:val="00440046"/>
    <w:rsid w:val="0044021B"/>
    <w:rsid w:val="00440452"/>
    <w:rsid w:val="00440809"/>
    <w:rsid w:val="004409DA"/>
    <w:rsid w:val="00440A90"/>
    <w:rsid w:val="00440BE3"/>
    <w:rsid w:val="00440D9E"/>
    <w:rsid w:val="00440F15"/>
    <w:rsid w:val="0044128F"/>
    <w:rsid w:val="004414A9"/>
    <w:rsid w:val="00441704"/>
    <w:rsid w:val="00441959"/>
    <w:rsid w:val="00441AAB"/>
    <w:rsid w:val="00441AC2"/>
    <w:rsid w:val="00441B66"/>
    <w:rsid w:val="00442351"/>
    <w:rsid w:val="0044309E"/>
    <w:rsid w:val="00443583"/>
    <w:rsid w:val="00444369"/>
    <w:rsid w:val="00444449"/>
    <w:rsid w:val="0044472C"/>
    <w:rsid w:val="00444907"/>
    <w:rsid w:val="00444F36"/>
    <w:rsid w:val="004450ED"/>
    <w:rsid w:val="0044592C"/>
    <w:rsid w:val="00445976"/>
    <w:rsid w:val="00445990"/>
    <w:rsid w:val="00445A3B"/>
    <w:rsid w:val="00446183"/>
    <w:rsid w:val="0044657B"/>
    <w:rsid w:val="00446A96"/>
    <w:rsid w:val="00446AF6"/>
    <w:rsid w:val="00446FB4"/>
    <w:rsid w:val="004470C6"/>
    <w:rsid w:val="004474B7"/>
    <w:rsid w:val="004477FB"/>
    <w:rsid w:val="00447B49"/>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3AE"/>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65"/>
    <w:rsid w:val="00467583"/>
    <w:rsid w:val="0046770A"/>
    <w:rsid w:val="00467C6A"/>
    <w:rsid w:val="00467DD7"/>
    <w:rsid w:val="004703FF"/>
    <w:rsid w:val="00470469"/>
    <w:rsid w:val="00470855"/>
    <w:rsid w:val="00470CD6"/>
    <w:rsid w:val="0047104A"/>
    <w:rsid w:val="00471356"/>
    <w:rsid w:val="004714F8"/>
    <w:rsid w:val="00471531"/>
    <w:rsid w:val="00471913"/>
    <w:rsid w:val="00471B24"/>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586"/>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58"/>
    <w:rsid w:val="00483FEC"/>
    <w:rsid w:val="0048427C"/>
    <w:rsid w:val="004843FB"/>
    <w:rsid w:val="004845F6"/>
    <w:rsid w:val="004848A6"/>
    <w:rsid w:val="0048496A"/>
    <w:rsid w:val="00484C1A"/>
    <w:rsid w:val="00484DDE"/>
    <w:rsid w:val="00485258"/>
    <w:rsid w:val="00485270"/>
    <w:rsid w:val="004853C1"/>
    <w:rsid w:val="0048571F"/>
    <w:rsid w:val="004860D7"/>
    <w:rsid w:val="004860E5"/>
    <w:rsid w:val="00486F4E"/>
    <w:rsid w:val="00486F84"/>
    <w:rsid w:val="0048739B"/>
    <w:rsid w:val="004879D0"/>
    <w:rsid w:val="00487BB0"/>
    <w:rsid w:val="00487D92"/>
    <w:rsid w:val="00487F79"/>
    <w:rsid w:val="0049028C"/>
    <w:rsid w:val="00490315"/>
    <w:rsid w:val="00490817"/>
    <w:rsid w:val="00490E17"/>
    <w:rsid w:val="004918B1"/>
    <w:rsid w:val="00491BB9"/>
    <w:rsid w:val="00491C99"/>
    <w:rsid w:val="00491E4C"/>
    <w:rsid w:val="00491E7A"/>
    <w:rsid w:val="00491FEF"/>
    <w:rsid w:val="0049258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12"/>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282"/>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11"/>
    <w:rsid w:val="004C5923"/>
    <w:rsid w:val="004C5A78"/>
    <w:rsid w:val="004C5B78"/>
    <w:rsid w:val="004C60C3"/>
    <w:rsid w:val="004C631A"/>
    <w:rsid w:val="004C64CF"/>
    <w:rsid w:val="004C71AA"/>
    <w:rsid w:val="004C732F"/>
    <w:rsid w:val="004C73A4"/>
    <w:rsid w:val="004C76EA"/>
    <w:rsid w:val="004C779E"/>
    <w:rsid w:val="004C793E"/>
    <w:rsid w:val="004C7C37"/>
    <w:rsid w:val="004D0495"/>
    <w:rsid w:val="004D0A8E"/>
    <w:rsid w:val="004D0CA1"/>
    <w:rsid w:val="004D123F"/>
    <w:rsid w:val="004D1394"/>
    <w:rsid w:val="004D1787"/>
    <w:rsid w:val="004D1A76"/>
    <w:rsid w:val="004D1CE1"/>
    <w:rsid w:val="004D2253"/>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783"/>
    <w:rsid w:val="004D6906"/>
    <w:rsid w:val="004D717A"/>
    <w:rsid w:val="004D73E9"/>
    <w:rsid w:val="004D76C3"/>
    <w:rsid w:val="004D795F"/>
    <w:rsid w:val="004D7CC8"/>
    <w:rsid w:val="004D7DDE"/>
    <w:rsid w:val="004D7DF8"/>
    <w:rsid w:val="004E00E9"/>
    <w:rsid w:val="004E0892"/>
    <w:rsid w:val="004E0ABE"/>
    <w:rsid w:val="004E0AFC"/>
    <w:rsid w:val="004E0B3A"/>
    <w:rsid w:val="004E1411"/>
    <w:rsid w:val="004E1C8F"/>
    <w:rsid w:val="004E1D15"/>
    <w:rsid w:val="004E21EB"/>
    <w:rsid w:val="004E26B6"/>
    <w:rsid w:val="004E2745"/>
    <w:rsid w:val="004E27D3"/>
    <w:rsid w:val="004E2B23"/>
    <w:rsid w:val="004E3143"/>
    <w:rsid w:val="004E39C3"/>
    <w:rsid w:val="004E3C8C"/>
    <w:rsid w:val="004E3DEC"/>
    <w:rsid w:val="004E413A"/>
    <w:rsid w:val="004E41DE"/>
    <w:rsid w:val="004E4492"/>
    <w:rsid w:val="004E467F"/>
    <w:rsid w:val="004E4753"/>
    <w:rsid w:val="004E4C5C"/>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AEE"/>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083"/>
    <w:rsid w:val="004F61AB"/>
    <w:rsid w:val="004F655D"/>
    <w:rsid w:val="004F66E4"/>
    <w:rsid w:val="004F6A4B"/>
    <w:rsid w:val="004F6B95"/>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1FA4"/>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2"/>
    <w:rsid w:val="0050473C"/>
    <w:rsid w:val="005048E3"/>
    <w:rsid w:val="005048F8"/>
    <w:rsid w:val="00504ADC"/>
    <w:rsid w:val="00504CB8"/>
    <w:rsid w:val="00504FF3"/>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80"/>
    <w:rsid w:val="0051053F"/>
    <w:rsid w:val="00510648"/>
    <w:rsid w:val="00510C85"/>
    <w:rsid w:val="00511016"/>
    <w:rsid w:val="00511690"/>
    <w:rsid w:val="005116A3"/>
    <w:rsid w:val="00511766"/>
    <w:rsid w:val="00511986"/>
    <w:rsid w:val="00511A7F"/>
    <w:rsid w:val="0051219D"/>
    <w:rsid w:val="00512328"/>
    <w:rsid w:val="00512503"/>
    <w:rsid w:val="00512889"/>
    <w:rsid w:val="00513375"/>
    <w:rsid w:val="005137B7"/>
    <w:rsid w:val="005138F5"/>
    <w:rsid w:val="00513C15"/>
    <w:rsid w:val="00513D4F"/>
    <w:rsid w:val="00513EAF"/>
    <w:rsid w:val="005142EA"/>
    <w:rsid w:val="0051442E"/>
    <w:rsid w:val="005144C0"/>
    <w:rsid w:val="00514528"/>
    <w:rsid w:val="00514CD0"/>
    <w:rsid w:val="005151B6"/>
    <w:rsid w:val="0051549E"/>
    <w:rsid w:val="00515672"/>
    <w:rsid w:val="00515B5E"/>
    <w:rsid w:val="005163A1"/>
    <w:rsid w:val="0051666D"/>
    <w:rsid w:val="00516915"/>
    <w:rsid w:val="005169FC"/>
    <w:rsid w:val="00516B99"/>
    <w:rsid w:val="005171AA"/>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259"/>
    <w:rsid w:val="005317A6"/>
    <w:rsid w:val="00531D5B"/>
    <w:rsid w:val="00531F87"/>
    <w:rsid w:val="00531FDB"/>
    <w:rsid w:val="00531FF4"/>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CEA"/>
    <w:rsid w:val="00537D78"/>
    <w:rsid w:val="00537F66"/>
    <w:rsid w:val="00537F90"/>
    <w:rsid w:val="00540045"/>
    <w:rsid w:val="005400C7"/>
    <w:rsid w:val="005405BF"/>
    <w:rsid w:val="00540722"/>
    <w:rsid w:val="00540897"/>
    <w:rsid w:val="005409EA"/>
    <w:rsid w:val="00540CD4"/>
    <w:rsid w:val="0054118C"/>
    <w:rsid w:val="005416E7"/>
    <w:rsid w:val="0054180B"/>
    <w:rsid w:val="00541832"/>
    <w:rsid w:val="00541F85"/>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32"/>
    <w:rsid w:val="00546D56"/>
    <w:rsid w:val="00546DD4"/>
    <w:rsid w:val="005476AA"/>
    <w:rsid w:val="005476FA"/>
    <w:rsid w:val="00547932"/>
    <w:rsid w:val="005479B5"/>
    <w:rsid w:val="0055040E"/>
    <w:rsid w:val="0055041E"/>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415B"/>
    <w:rsid w:val="005542DC"/>
    <w:rsid w:val="00554616"/>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7C"/>
    <w:rsid w:val="0056139E"/>
    <w:rsid w:val="005615B8"/>
    <w:rsid w:val="00561933"/>
    <w:rsid w:val="00561B53"/>
    <w:rsid w:val="00561D9F"/>
    <w:rsid w:val="0056260B"/>
    <w:rsid w:val="0056266C"/>
    <w:rsid w:val="00562A6E"/>
    <w:rsid w:val="0056329D"/>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584"/>
    <w:rsid w:val="00570714"/>
    <w:rsid w:val="005709DD"/>
    <w:rsid w:val="00570BBD"/>
    <w:rsid w:val="00570D3B"/>
    <w:rsid w:val="00570EBC"/>
    <w:rsid w:val="00571152"/>
    <w:rsid w:val="00571229"/>
    <w:rsid w:val="0057163E"/>
    <w:rsid w:val="005716C6"/>
    <w:rsid w:val="005717F7"/>
    <w:rsid w:val="00571E1C"/>
    <w:rsid w:val="00571F0A"/>
    <w:rsid w:val="00571F10"/>
    <w:rsid w:val="00572389"/>
    <w:rsid w:val="00572470"/>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24B"/>
    <w:rsid w:val="005764AA"/>
    <w:rsid w:val="00576806"/>
    <w:rsid w:val="00576E0A"/>
    <w:rsid w:val="005770B5"/>
    <w:rsid w:val="005772F1"/>
    <w:rsid w:val="00577856"/>
    <w:rsid w:val="00577981"/>
    <w:rsid w:val="00577BC6"/>
    <w:rsid w:val="00577CF3"/>
    <w:rsid w:val="00580249"/>
    <w:rsid w:val="00580806"/>
    <w:rsid w:val="00580C40"/>
    <w:rsid w:val="00580DA6"/>
    <w:rsid w:val="00580E01"/>
    <w:rsid w:val="0058155F"/>
    <w:rsid w:val="005815CA"/>
    <w:rsid w:val="005818C8"/>
    <w:rsid w:val="00581A4B"/>
    <w:rsid w:val="00581F39"/>
    <w:rsid w:val="00581F75"/>
    <w:rsid w:val="00582038"/>
    <w:rsid w:val="00582531"/>
    <w:rsid w:val="005831C7"/>
    <w:rsid w:val="005834E3"/>
    <w:rsid w:val="005835E3"/>
    <w:rsid w:val="0058362C"/>
    <w:rsid w:val="005838D1"/>
    <w:rsid w:val="00583951"/>
    <w:rsid w:val="00583B03"/>
    <w:rsid w:val="00583CCD"/>
    <w:rsid w:val="005841F3"/>
    <w:rsid w:val="00584671"/>
    <w:rsid w:val="005848C9"/>
    <w:rsid w:val="0058562C"/>
    <w:rsid w:val="005856F7"/>
    <w:rsid w:val="00585987"/>
    <w:rsid w:val="00585ACE"/>
    <w:rsid w:val="00585E76"/>
    <w:rsid w:val="0058627F"/>
    <w:rsid w:val="00586727"/>
    <w:rsid w:val="00586851"/>
    <w:rsid w:val="0058695C"/>
    <w:rsid w:val="0058698E"/>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E3D"/>
    <w:rsid w:val="00594F52"/>
    <w:rsid w:val="00595279"/>
    <w:rsid w:val="00595574"/>
    <w:rsid w:val="00595BFA"/>
    <w:rsid w:val="00595BFF"/>
    <w:rsid w:val="00595F87"/>
    <w:rsid w:val="0059611E"/>
    <w:rsid w:val="00596192"/>
    <w:rsid w:val="00596B1C"/>
    <w:rsid w:val="00596C18"/>
    <w:rsid w:val="00596EC5"/>
    <w:rsid w:val="00596FC9"/>
    <w:rsid w:val="00597439"/>
    <w:rsid w:val="005974A8"/>
    <w:rsid w:val="00597898"/>
    <w:rsid w:val="00597AED"/>
    <w:rsid w:val="00597B62"/>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DED"/>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3DE"/>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E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4E0"/>
    <w:rsid w:val="005B7AA8"/>
    <w:rsid w:val="005B7C2C"/>
    <w:rsid w:val="005B7CA2"/>
    <w:rsid w:val="005B7E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071"/>
    <w:rsid w:val="005C23E4"/>
    <w:rsid w:val="005C2518"/>
    <w:rsid w:val="005C2C5E"/>
    <w:rsid w:val="005C2C8F"/>
    <w:rsid w:val="005C2E83"/>
    <w:rsid w:val="005C3009"/>
    <w:rsid w:val="005C3390"/>
    <w:rsid w:val="005C3B8C"/>
    <w:rsid w:val="005C3BA1"/>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4AC"/>
    <w:rsid w:val="005D0807"/>
    <w:rsid w:val="005D0974"/>
    <w:rsid w:val="005D0C73"/>
    <w:rsid w:val="005D0C85"/>
    <w:rsid w:val="005D0D81"/>
    <w:rsid w:val="005D10AA"/>
    <w:rsid w:val="005D1221"/>
    <w:rsid w:val="005D1780"/>
    <w:rsid w:val="005D1A52"/>
    <w:rsid w:val="005D1C9B"/>
    <w:rsid w:val="005D1D8F"/>
    <w:rsid w:val="005D1DD3"/>
    <w:rsid w:val="005D219F"/>
    <w:rsid w:val="005D224A"/>
    <w:rsid w:val="005D2542"/>
    <w:rsid w:val="005D2715"/>
    <w:rsid w:val="005D28FB"/>
    <w:rsid w:val="005D2C93"/>
    <w:rsid w:val="005D2F60"/>
    <w:rsid w:val="005D3000"/>
    <w:rsid w:val="005D3109"/>
    <w:rsid w:val="005D32B4"/>
    <w:rsid w:val="005D3554"/>
    <w:rsid w:val="005D3A70"/>
    <w:rsid w:val="005D3A9C"/>
    <w:rsid w:val="005D43DD"/>
    <w:rsid w:val="005D46DE"/>
    <w:rsid w:val="005D4A5D"/>
    <w:rsid w:val="005D4E7E"/>
    <w:rsid w:val="005D4EF2"/>
    <w:rsid w:val="005D4FC0"/>
    <w:rsid w:val="005D5083"/>
    <w:rsid w:val="005D53A1"/>
    <w:rsid w:val="005D588E"/>
    <w:rsid w:val="005D5B29"/>
    <w:rsid w:val="005D5EC2"/>
    <w:rsid w:val="005D5EFC"/>
    <w:rsid w:val="005D62E7"/>
    <w:rsid w:val="005D652F"/>
    <w:rsid w:val="005D681F"/>
    <w:rsid w:val="005D69D9"/>
    <w:rsid w:val="005D6B04"/>
    <w:rsid w:val="005D6BF5"/>
    <w:rsid w:val="005D6F02"/>
    <w:rsid w:val="005D70EB"/>
    <w:rsid w:val="005D76E6"/>
    <w:rsid w:val="005D7991"/>
    <w:rsid w:val="005D7ACD"/>
    <w:rsid w:val="005D7B20"/>
    <w:rsid w:val="005D7BD1"/>
    <w:rsid w:val="005D7C07"/>
    <w:rsid w:val="005D7EFF"/>
    <w:rsid w:val="005E0732"/>
    <w:rsid w:val="005E0923"/>
    <w:rsid w:val="005E0D8F"/>
    <w:rsid w:val="005E10EA"/>
    <w:rsid w:val="005E10FC"/>
    <w:rsid w:val="005E15A1"/>
    <w:rsid w:val="005E15F3"/>
    <w:rsid w:val="005E1AAF"/>
    <w:rsid w:val="005E1CC1"/>
    <w:rsid w:val="005E20CE"/>
    <w:rsid w:val="005E20EE"/>
    <w:rsid w:val="005E35E1"/>
    <w:rsid w:val="005E362E"/>
    <w:rsid w:val="005E3A0F"/>
    <w:rsid w:val="005E3A86"/>
    <w:rsid w:val="005E3C80"/>
    <w:rsid w:val="005E3E95"/>
    <w:rsid w:val="005E463B"/>
    <w:rsid w:val="005E46C2"/>
    <w:rsid w:val="005E47FD"/>
    <w:rsid w:val="005E4982"/>
    <w:rsid w:val="005E49F3"/>
    <w:rsid w:val="005E4A5F"/>
    <w:rsid w:val="005E4C29"/>
    <w:rsid w:val="005E4FE6"/>
    <w:rsid w:val="005E5197"/>
    <w:rsid w:val="005E51F8"/>
    <w:rsid w:val="005E53B7"/>
    <w:rsid w:val="005E5417"/>
    <w:rsid w:val="005E5549"/>
    <w:rsid w:val="005E555A"/>
    <w:rsid w:val="005E5AB4"/>
    <w:rsid w:val="005E6148"/>
    <w:rsid w:val="005E6526"/>
    <w:rsid w:val="005E65C6"/>
    <w:rsid w:val="005E6E47"/>
    <w:rsid w:val="005E728D"/>
    <w:rsid w:val="005E7302"/>
    <w:rsid w:val="005E7371"/>
    <w:rsid w:val="005E7878"/>
    <w:rsid w:val="005E7C6D"/>
    <w:rsid w:val="005E7D4A"/>
    <w:rsid w:val="005F065F"/>
    <w:rsid w:val="005F0887"/>
    <w:rsid w:val="005F0B0C"/>
    <w:rsid w:val="005F0E9F"/>
    <w:rsid w:val="005F11A7"/>
    <w:rsid w:val="005F1666"/>
    <w:rsid w:val="005F1C81"/>
    <w:rsid w:val="005F1EAA"/>
    <w:rsid w:val="005F20F6"/>
    <w:rsid w:val="005F233F"/>
    <w:rsid w:val="005F3606"/>
    <w:rsid w:val="005F3729"/>
    <w:rsid w:val="005F4004"/>
    <w:rsid w:val="005F4628"/>
    <w:rsid w:val="005F4815"/>
    <w:rsid w:val="005F4941"/>
    <w:rsid w:val="005F4C69"/>
    <w:rsid w:val="005F4E31"/>
    <w:rsid w:val="005F4FCA"/>
    <w:rsid w:val="005F51A0"/>
    <w:rsid w:val="005F53D5"/>
    <w:rsid w:val="005F56F7"/>
    <w:rsid w:val="005F5AAD"/>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9BD"/>
    <w:rsid w:val="00600A27"/>
    <w:rsid w:val="006013C3"/>
    <w:rsid w:val="00601434"/>
    <w:rsid w:val="00601485"/>
    <w:rsid w:val="00601771"/>
    <w:rsid w:val="006017C4"/>
    <w:rsid w:val="00601915"/>
    <w:rsid w:val="00601965"/>
    <w:rsid w:val="006022D9"/>
    <w:rsid w:val="00602DEC"/>
    <w:rsid w:val="00602E6B"/>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317"/>
    <w:rsid w:val="0061248F"/>
    <w:rsid w:val="006125B8"/>
    <w:rsid w:val="00612721"/>
    <w:rsid w:val="00612811"/>
    <w:rsid w:val="00612B60"/>
    <w:rsid w:val="00612C26"/>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F21"/>
    <w:rsid w:val="006161D2"/>
    <w:rsid w:val="00616456"/>
    <w:rsid w:val="0061664B"/>
    <w:rsid w:val="00616865"/>
    <w:rsid w:val="006169E8"/>
    <w:rsid w:val="00616B7F"/>
    <w:rsid w:val="00616BC8"/>
    <w:rsid w:val="00616D48"/>
    <w:rsid w:val="00617200"/>
    <w:rsid w:val="00617428"/>
    <w:rsid w:val="00617610"/>
    <w:rsid w:val="00617E3F"/>
    <w:rsid w:val="00620526"/>
    <w:rsid w:val="0062054C"/>
    <w:rsid w:val="006205FC"/>
    <w:rsid w:val="00620837"/>
    <w:rsid w:val="00620B4E"/>
    <w:rsid w:val="00620EBA"/>
    <w:rsid w:val="006212A8"/>
    <w:rsid w:val="0062151A"/>
    <w:rsid w:val="00621B9A"/>
    <w:rsid w:val="006222B3"/>
    <w:rsid w:val="006223AB"/>
    <w:rsid w:val="00622619"/>
    <w:rsid w:val="006229E2"/>
    <w:rsid w:val="00622D5D"/>
    <w:rsid w:val="006231C6"/>
    <w:rsid w:val="00623318"/>
    <w:rsid w:val="00623887"/>
    <w:rsid w:val="0062445B"/>
    <w:rsid w:val="00624600"/>
    <w:rsid w:val="00624A0D"/>
    <w:rsid w:val="00624A88"/>
    <w:rsid w:val="00624C32"/>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DA"/>
    <w:rsid w:val="006327F7"/>
    <w:rsid w:val="00632870"/>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5D6"/>
    <w:rsid w:val="00641604"/>
    <w:rsid w:val="0064161C"/>
    <w:rsid w:val="006419B6"/>
    <w:rsid w:val="00641BE5"/>
    <w:rsid w:val="0064223C"/>
    <w:rsid w:val="0064286B"/>
    <w:rsid w:val="00642EC6"/>
    <w:rsid w:val="006437FD"/>
    <w:rsid w:val="00643EDB"/>
    <w:rsid w:val="006440B5"/>
    <w:rsid w:val="006441E6"/>
    <w:rsid w:val="00644273"/>
    <w:rsid w:val="00644AF6"/>
    <w:rsid w:val="00644BD0"/>
    <w:rsid w:val="00644BF3"/>
    <w:rsid w:val="00644F1A"/>
    <w:rsid w:val="00645482"/>
    <w:rsid w:val="006456C6"/>
    <w:rsid w:val="006460E3"/>
    <w:rsid w:val="00646333"/>
    <w:rsid w:val="0064638B"/>
    <w:rsid w:val="0064658D"/>
    <w:rsid w:val="006466CA"/>
    <w:rsid w:val="0064697C"/>
    <w:rsid w:val="00646AB1"/>
    <w:rsid w:val="00646B24"/>
    <w:rsid w:val="00646E5C"/>
    <w:rsid w:val="006470DA"/>
    <w:rsid w:val="006471A4"/>
    <w:rsid w:val="006473ED"/>
    <w:rsid w:val="006476CB"/>
    <w:rsid w:val="00647858"/>
    <w:rsid w:val="00647975"/>
    <w:rsid w:val="006479A4"/>
    <w:rsid w:val="00647CD2"/>
    <w:rsid w:val="0065009F"/>
    <w:rsid w:val="006505FC"/>
    <w:rsid w:val="0065081C"/>
    <w:rsid w:val="0065092E"/>
    <w:rsid w:val="00650CC8"/>
    <w:rsid w:val="00650D85"/>
    <w:rsid w:val="00650E33"/>
    <w:rsid w:val="00651354"/>
    <w:rsid w:val="00651442"/>
    <w:rsid w:val="00651A14"/>
    <w:rsid w:val="00652041"/>
    <w:rsid w:val="0065215F"/>
    <w:rsid w:val="006524C0"/>
    <w:rsid w:val="00652868"/>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F0E"/>
    <w:rsid w:val="00655FE5"/>
    <w:rsid w:val="00656125"/>
    <w:rsid w:val="006561C9"/>
    <w:rsid w:val="00656361"/>
    <w:rsid w:val="00656710"/>
    <w:rsid w:val="00656E93"/>
    <w:rsid w:val="00656F4A"/>
    <w:rsid w:val="0065704E"/>
    <w:rsid w:val="0065718E"/>
    <w:rsid w:val="0065736C"/>
    <w:rsid w:val="006575D7"/>
    <w:rsid w:val="0065786D"/>
    <w:rsid w:val="0065788F"/>
    <w:rsid w:val="00657A0C"/>
    <w:rsid w:val="0066031E"/>
    <w:rsid w:val="006606C0"/>
    <w:rsid w:val="00660927"/>
    <w:rsid w:val="00660DB6"/>
    <w:rsid w:val="006612D0"/>
    <w:rsid w:val="006615B8"/>
    <w:rsid w:val="0066162A"/>
    <w:rsid w:val="00661E64"/>
    <w:rsid w:val="00662251"/>
    <w:rsid w:val="0066235B"/>
    <w:rsid w:val="006624AF"/>
    <w:rsid w:val="00663039"/>
    <w:rsid w:val="006635DF"/>
    <w:rsid w:val="00663668"/>
    <w:rsid w:val="0066402C"/>
    <w:rsid w:val="006641D4"/>
    <w:rsid w:val="00664359"/>
    <w:rsid w:val="00664437"/>
    <w:rsid w:val="00664507"/>
    <w:rsid w:val="00664DAA"/>
    <w:rsid w:val="00665704"/>
    <w:rsid w:val="006659AD"/>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AD7"/>
    <w:rsid w:val="00675122"/>
    <w:rsid w:val="0067525E"/>
    <w:rsid w:val="006753C9"/>
    <w:rsid w:val="0067598E"/>
    <w:rsid w:val="00675BF7"/>
    <w:rsid w:val="00675E6A"/>
    <w:rsid w:val="006760A3"/>
    <w:rsid w:val="006761D3"/>
    <w:rsid w:val="00676258"/>
    <w:rsid w:val="006765CF"/>
    <w:rsid w:val="006766A6"/>
    <w:rsid w:val="00676919"/>
    <w:rsid w:val="00676995"/>
    <w:rsid w:val="00676B13"/>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6BF"/>
    <w:rsid w:val="00686BCE"/>
    <w:rsid w:val="00687304"/>
    <w:rsid w:val="0068732A"/>
    <w:rsid w:val="006873F8"/>
    <w:rsid w:val="006878EB"/>
    <w:rsid w:val="00687C07"/>
    <w:rsid w:val="00687C1F"/>
    <w:rsid w:val="00687D95"/>
    <w:rsid w:val="00687E24"/>
    <w:rsid w:val="00687E85"/>
    <w:rsid w:val="00687FDA"/>
    <w:rsid w:val="0069003A"/>
    <w:rsid w:val="006901B1"/>
    <w:rsid w:val="006903E7"/>
    <w:rsid w:val="00690474"/>
    <w:rsid w:val="006904F1"/>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005"/>
    <w:rsid w:val="006A33FB"/>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C87"/>
    <w:rsid w:val="006A7D80"/>
    <w:rsid w:val="006A7E80"/>
    <w:rsid w:val="006B01E9"/>
    <w:rsid w:val="006B03AF"/>
    <w:rsid w:val="006B0476"/>
    <w:rsid w:val="006B08D5"/>
    <w:rsid w:val="006B0F62"/>
    <w:rsid w:val="006B1176"/>
    <w:rsid w:val="006B1D1D"/>
    <w:rsid w:val="006B1F71"/>
    <w:rsid w:val="006B243C"/>
    <w:rsid w:val="006B27E3"/>
    <w:rsid w:val="006B29C1"/>
    <w:rsid w:val="006B2A26"/>
    <w:rsid w:val="006B3188"/>
    <w:rsid w:val="006B39A2"/>
    <w:rsid w:val="006B3CA5"/>
    <w:rsid w:val="006B3FA6"/>
    <w:rsid w:val="006B461A"/>
    <w:rsid w:val="006B4810"/>
    <w:rsid w:val="006B4858"/>
    <w:rsid w:val="006B4A79"/>
    <w:rsid w:val="006B4BB3"/>
    <w:rsid w:val="006B4C54"/>
    <w:rsid w:val="006B4DB5"/>
    <w:rsid w:val="006B4DE5"/>
    <w:rsid w:val="006B4F3F"/>
    <w:rsid w:val="006B55AA"/>
    <w:rsid w:val="006B5C76"/>
    <w:rsid w:val="006B6507"/>
    <w:rsid w:val="006B6644"/>
    <w:rsid w:val="006B679E"/>
    <w:rsid w:val="006B6B03"/>
    <w:rsid w:val="006B6C46"/>
    <w:rsid w:val="006B6CC4"/>
    <w:rsid w:val="006B6EFD"/>
    <w:rsid w:val="006B6FCD"/>
    <w:rsid w:val="006B7022"/>
    <w:rsid w:val="006B704E"/>
    <w:rsid w:val="006B70F6"/>
    <w:rsid w:val="006B7AD1"/>
    <w:rsid w:val="006B7B8C"/>
    <w:rsid w:val="006C0237"/>
    <w:rsid w:val="006C02F0"/>
    <w:rsid w:val="006C0649"/>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716"/>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89E"/>
    <w:rsid w:val="006C6BFA"/>
    <w:rsid w:val="006C6DD0"/>
    <w:rsid w:val="006C7881"/>
    <w:rsid w:val="006C7A4E"/>
    <w:rsid w:val="006C7B6E"/>
    <w:rsid w:val="006C7BDF"/>
    <w:rsid w:val="006C7D7E"/>
    <w:rsid w:val="006C7DF8"/>
    <w:rsid w:val="006D06B3"/>
    <w:rsid w:val="006D0818"/>
    <w:rsid w:val="006D12B9"/>
    <w:rsid w:val="006D134B"/>
    <w:rsid w:val="006D153F"/>
    <w:rsid w:val="006D24ED"/>
    <w:rsid w:val="006D2A5E"/>
    <w:rsid w:val="006D3130"/>
    <w:rsid w:val="006D3984"/>
    <w:rsid w:val="006D3CC8"/>
    <w:rsid w:val="006D4521"/>
    <w:rsid w:val="006D46D6"/>
    <w:rsid w:val="006D46FB"/>
    <w:rsid w:val="006D47B1"/>
    <w:rsid w:val="006D47E9"/>
    <w:rsid w:val="006D5092"/>
    <w:rsid w:val="006D5303"/>
    <w:rsid w:val="006D5387"/>
    <w:rsid w:val="006D595D"/>
    <w:rsid w:val="006D5F01"/>
    <w:rsid w:val="006D61C8"/>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013"/>
    <w:rsid w:val="006E1FC9"/>
    <w:rsid w:val="006E21D0"/>
    <w:rsid w:val="006E243F"/>
    <w:rsid w:val="006E26B5"/>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A5A"/>
    <w:rsid w:val="006E6BC5"/>
    <w:rsid w:val="006E6FE6"/>
    <w:rsid w:val="006E706E"/>
    <w:rsid w:val="006E719B"/>
    <w:rsid w:val="006E7652"/>
    <w:rsid w:val="006E7781"/>
    <w:rsid w:val="006E79B0"/>
    <w:rsid w:val="006E7F83"/>
    <w:rsid w:val="006F0046"/>
    <w:rsid w:val="006F019F"/>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01B"/>
    <w:rsid w:val="006F5145"/>
    <w:rsid w:val="006F514D"/>
    <w:rsid w:val="006F530F"/>
    <w:rsid w:val="006F574C"/>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B8"/>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34C"/>
    <w:rsid w:val="007108CD"/>
    <w:rsid w:val="00710A06"/>
    <w:rsid w:val="00710BBA"/>
    <w:rsid w:val="00710C86"/>
    <w:rsid w:val="00710D82"/>
    <w:rsid w:val="00710E6A"/>
    <w:rsid w:val="00710F48"/>
    <w:rsid w:val="007113CF"/>
    <w:rsid w:val="00711798"/>
    <w:rsid w:val="0071190B"/>
    <w:rsid w:val="00711F31"/>
    <w:rsid w:val="00711F86"/>
    <w:rsid w:val="00711FF3"/>
    <w:rsid w:val="007124BF"/>
    <w:rsid w:val="00712CF8"/>
    <w:rsid w:val="00712E17"/>
    <w:rsid w:val="007131FE"/>
    <w:rsid w:val="00713502"/>
    <w:rsid w:val="00713773"/>
    <w:rsid w:val="0071378D"/>
    <w:rsid w:val="007138F9"/>
    <w:rsid w:val="007139EB"/>
    <w:rsid w:val="00713B80"/>
    <w:rsid w:val="00714A7C"/>
    <w:rsid w:val="00714BD8"/>
    <w:rsid w:val="00715103"/>
    <w:rsid w:val="00715238"/>
    <w:rsid w:val="00715340"/>
    <w:rsid w:val="0071576A"/>
    <w:rsid w:val="0071586A"/>
    <w:rsid w:val="00715955"/>
    <w:rsid w:val="00715A20"/>
    <w:rsid w:val="00715E20"/>
    <w:rsid w:val="00715F17"/>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53"/>
    <w:rsid w:val="00724CEF"/>
    <w:rsid w:val="00724D6C"/>
    <w:rsid w:val="00725262"/>
    <w:rsid w:val="0072539B"/>
    <w:rsid w:val="00725529"/>
    <w:rsid w:val="00725AFF"/>
    <w:rsid w:val="00725B03"/>
    <w:rsid w:val="00725D38"/>
    <w:rsid w:val="007260CF"/>
    <w:rsid w:val="0072611D"/>
    <w:rsid w:val="007261B0"/>
    <w:rsid w:val="00726AE7"/>
    <w:rsid w:val="00726D2A"/>
    <w:rsid w:val="00726D94"/>
    <w:rsid w:val="00727052"/>
    <w:rsid w:val="00727387"/>
    <w:rsid w:val="0072738D"/>
    <w:rsid w:val="00727723"/>
    <w:rsid w:val="007279DA"/>
    <w:rsid w:val="007279FA"/>
    <w:rsid w:val="00727AD9"/>
    <w:rsid w:val="00727C44"/>
    <w:rsid w:val="007301D4"/>
    <w:rsid w:val="007303D6"/>
    <w:rsid w:val="0073062A"/>
    <w:rsid w:val="007308AA"/>
    <w:rsid w:val="00730B2C"/>
    <w:rsid w:val="00730F10"/>
    <w:rsid w:val="007310A1"/>
    <w:rsid w:val="00731356"/>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EAA"/>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43"/>
    <w:rsid w:val="007451C0"/>
    <w:rsid w:val="00745263"/>
    <w:rsid w:val="00745C1A"/>
    <w:rsid w:val="00745D7B"/>
    <w:rsid w:val="00746CD2"/>
    <w:rsid w:val="00746D3C"/>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94B"/>
    <w:rsid w:val="00755BC9"/>
    <w:rsid w:val="00755BE9"/>
    <w:rsid w:val="00755EBC"/>
    <w:rsid w:val="0075631F"/>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5F0"/>
    <w:rsid w:val="00762668"/>
    <w:rsid w:val="007628D2"/>
    <w:rsid w:val="00763680"/>
    <w:rsid w:val="007636C4"/>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D05"/>
    <w:rsid w:val="0078009F"/>
    <w:rsid w:val="00780310"/>
    <w:rsid w:val="0078034F"/>
    <w:rsid w:val="0078074E"/>
    <w:rsid w:val="007807F0"/>
    <w:rsid w:val="00780A2E"/>
    <w:rsid w:val="00780C5A"/>
    <w:rsid w:val="00780C86"/>
    <w:rsid w:val="007810F5"/>
    <w:rsid w:val="00781123"/>
    <w:rsid w:val="007815D9"/>
    <w:rsid w:val="0078165A"/>
    <w:rsid w:val="00781771"/>
    <w:rsid w:val="00781CE0"/>
    <w:rsid w:val="00781F1A"/>
    <w:rsid w:val="007821D0"/>
    <w:rsid w:val="00782553"/>
    <w:rsid w:val="007826D0"/>
    <w:rsid w:val="00782742"/>
    <w:rsid w:val="007831F1"/>
    <w:rsid w:val="007834C0"/>
    <w:rsid w:val="00783680"/>
    <w:rsid w:val="007837BB"/>
    <w:rsid w:val="0078381C"/>
    <w:rsid w:val="0078389A"/>
    <w:rsid w:val="00783AA1"/>
    <w:rsid w:val="00783B45"/>
    <w:rsid w:val="0078438A"/>
    <w:rsid w:val="00784590"/>
    <w:rsid w:val="007846CD"/>
    <w:rsid w:val="007849F3"/>
    <w:rsid w:val="00784A70"/>
    <w:rsid w:val="00784ABE"/>
    <w:rsid w:val="0078556D"/>
    <w:rsid w:val="007855F4"/>
    <w:rsid w:val="0078581F"/>
    <w:rsid w:val="007858D9"/>
    <w:rsid w:val="007860DF"/>
    <w:rsid w:val="007866FD"/>
    <w:rsid w:val="0078676E"/>
    <w:rsid w:val="00786B05"/>
    <w:rsid w:val="00786F55"/>
    <w:rsid w:val="0078701C"/>
    <w:rsid w:val="00787470"/>
    <w:rsid w:val="0078778B"/>
    <w:rsid w:val="00787803"/>
    <w:rsid w:val="0078798F"/>
    <w:rsid w:val="00787EE8"/>
    <w:rsid w:val="007900A4"/>
    <w:rsid w:val="0079086E"/>
    <w:rsid w:val="007908A6"/>
    <w:rsid w:val="00790946"/>
    <w:rsid w:val="00790B75"/>
    <w:rsid w:val="00790D15"/>
    <w:rsid w:val="00790FEC"/>
    <w:rsid w:val="007912D6"/>
    <w:rsid w:val="0079190C"/>
    <w:rsid w:val="00791CA1"/>
    <w:rsid w:val="0079230C"/>
    <w:rsid w:val="00792A78"/>
    <w:rsid w:val="00792D9F"/>
    <w:rsid w:val="00793050"/>
    <w:rsid w:val="0079438E"/>
    <w:rsid w:val="00794BD0"/>
    <w:rsid w:val="00794C8E"/>
    <w:rsid w:val="00794C98"/>
    <w:rsid w:val="00794CB2"/>
    <w:rsid w:val="00794DF9"/>
    <w:rsid w:val="00794E78"/>
    <w:rsid w:val="007953A4"/>
    <w:rsid w:val="00795B90"/>
    <w:rsid w:val="00795BA9"/>
    <w:rsid w:val="00795DA3"/>
    <w:rsid w:val="00795EAB"/>
    <w:rsid w:val="00795EB1"/>
    <w:rsid w:val="007968C2"/>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324"/>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637"/>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8E4"/>
    <w:rsid w:val="007B3E00"/>
    <w:rsid w:val="007B3E5D"/>
    <w:rsid w:val="007B3F04"/>
    <w:rsid w:val="007B4053"/>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762"/>
    <w:rsid w:val="007C38CC"/>
    <w:rsid w:val="007C391D"/>
    <w:rsid w:val="007C3A46"/>
    <w:rsid w:val="007C4284"/>
    <w:rsid w:val="007C4414"/>
    <w:rsid w:val="007C46A1"/>
    <w:rsid w:val="007C4726"/>
    <w:rsid w:val="007C47FF"/>
    <w:rsid w:val="007C5089"/>
    <w:rsid w:val="007C5CEE"/>
    <w:rsid w:val="007C69F3"/>
    <w:rsid w:val="007C6D87"/>
    <w:rsid w:val="007C6DB9"/>
    <w:rsid w:val="007C6DFE"/>
    <w:rsid w:val="007C755A"/>
    <w:rsid w:val="007C7560"/>
    <w:rsid w:val="007C75FD"/>
    <w:rsid w:val="007C77A0"/>
    <w:rsid w:val="007C7980"/>
    <w:rsid w:val="007C79A0"/>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113"/>
    <w:rsid w:val="007D45CC"/>
    <w:rsid w:val="007D48B8"/>
    <w:rsid w:val="007D49D0"/>
    <w:rsid w:val="007D4E4D"/>
    <w:rsid w:val="007D5567"/>
    <w:rsid w:val="007D5587"/>
    <w:rsid w:val="007D57B2"/>
    <w:rsid w:val="007D5999"/>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06"/>
    <w:rsid w:val="007E0C13"/>
    <w:rsid w:val="007E0D88"/>
    <w:rsid w:val="007E11AA"/>
    <w:rsid w:val="007E144D"/>
    <w:rsid w:val="007E1A26"/>
    <w:rsid w:val="007E20B1"/>
    <w:rsid w:val="007E223B"/>
    <w:rsid w:val="007E233E"/>
    <w:rsid w:val="007E2479"/>
    <w:rsid w:val="007E28E6"/>
    <w:rsid w:val="007E2EDF"/>
    <w:rsid w:val="007E2F0B"/>
    <w:rsid w:val="007E2FB1"/>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B8"/>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18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27D"/>
    <w:rsid w:val="007F6839"/>
    <w:rsid w:val="007F6DF6"/>
    <w:rsid w:val="007F6E88"/>
    <w:rsid w:val="007F6F1A"/>
    <w:rsid w:val="007F6FDA"/>
    <w:rsid w:val="007F712A"/>
    <w:rsid w:val="007F7259"/>
    <w:rsid w:val="007F7519"/>
    <w:rsid w:val="007F76A8"/>
    <w:rsid w:val="007F792F"/>
    <w:rsid w:val="007F79EA"/>
    <w:rsid w:val="007F7AF8"/>
    <w:rsid w:val="008002D2"/>
    <w:rsid w:val="008007DF"/>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31E1"/>
    <w:rsid w:val="008032B9"/>
    <w:rsid w:val="008035DD"/>
    <w:rsid w:val="00803F1A"/>
    <w:rsid w:val="00804223"/>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07B34"/>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F30"/>
    <w:rsid w:val="0081514B"/>
    <w:rsid w:val="00815506"/>
    <w:rsid w:val="0081556A"/>
    <w:rsid w:val="00815684"/>
    <w:rsid w:val="008158CA"/>
    <w:rsid w:val="0081591D"/>
    <w:rsid w:val="00815ACF"/>
    <w:rsid w:val="00816F1D"/>
    <w:rsid w:val="0081732A"/>
    <w:rsid w:val="008174F0"/>
    <w:rsid w:val="00817697"/>
    <w:rsid w:val="0081777C"/>
    <w:rsid w:val="00817897"/>
    <w:rsid w:val="008178FC"/>
    <w:rsid w:val="00817A4D"/>
    <w:rsid w:val="00817AC3"/>
    <w:rsid w:val="00817B5D"/>
    <w:rsid w:val="00817D33"/>
    <w:rsid w:val="00817F44"/>
    <w:rsid w:val="00820267"/>
    <w:rsid w:val="008206A0"/>
    <w:rsid w:val="00820954"/>
    <w:rsid w:val="00820E9E"/>
    <w:rsid w:val="008214DD"/>
    <w:rsid w:val="008217C5"/>
    <w:rsid w:val="00821AF1"/>
    <w:rsid w:val="00822079"/>
    <w:rsid w:val="008229BE"/>
    <w:rsid w:val="00822B80"/>
    <w:rsid w:val="00822C3F"/>
    <w:rsid w:val="00822DE3"/>
    <w:rsid w:val="00822F0D"/>
    <w:rsid w:val="00822F77"/>
    <w:rsid w:val="00822FA1"/>
    <w:rsid w:val="008230BF"/>
    <w:rsid w:val="0082312F"/>
    <w:rsid w:val="00823300"/>
    <w:rsid w:val="0082352B"/>
    <w:rsid w:val="00823894"/>
    <w:rsid w:val="008238DA"/>
    <w:rsid w:val="00823B37"/>
    <w:rsid w:val="00823BDD"/>
    <w:rsid w:val="00823E12"/>
    <w:rsid w:val="00824160"/>
    <w:rsid w:val="008249B8"/>
    <w:rsid w:val="00824B5B"/>
    <w:rsid w:val="00824E37"/>
    <w:rsid w:val="00824F32"/>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C97"/>
    <w:rsid w:val="00830D0C"/>
    <w:rsid w:val="008317E6"/>
    <w:rsid w:val="008319C6"/>
    <w:rsid w:val="00831BBA"/>
    <w:rsid w:val="00831C51"/>
    <w:rsid w:val="00831DE7"/>
    <w:rsid w:val="00831E12"/>
    <w:rsid w:val="00831F88"/>
    <w:rsid w:val="0083203E"/>
    <w:rsid w:val="0083228E"/>
    <w:rsid w:val="008322F6"/>
    <w:rsid w:val="00832D73"/>
    <w:rsid w:val="00832EB2"/>
    <w:rsid w:val="0083303F"/>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37DEE"/>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731"/>
    <w:rsid w:val="00843B14"/>
    <w:rsid w:val="00843F1F"/>
    <w:rsid w:val="00843FC4"/>
    <w:rsid w:val="00843FD9"/>
    <w:rsid w:val="0084407D"/>
    <w:rsid w:val="00844CDA"/>
    <w:rsid w:val="00844CDE"/>
    <w:rsid w:val="00844F02"/>
    <w:rsid w:val="00845357"/>
    <w:rsid w:val="0084537B"/>
    <w:rsid w:val="0084589F"/>
    <w:rsid w:val="00845AE8"/>
    <w:rsid w:val="00845BCB"/>
    <w:rsid w:val="00845E25"/>
    <w:rsid w:val="00845FB6"/>
    <w:rsid w:val="008460E7"/>
    <w:rsid w:val="00846419"/>
    <w:rsid w:val="00846ADC"/>
    <w:rsid w:val="00847986"/>
    <w:rsid w:val="00847E3D"/>
    <w:rsid w:val="00847FBE"/>
    <w:rsid w:val="0085007C"/>
    <w:rsid w:val="008504AE"/>
    <w:rsid w:val="008507F5"/>
    <w:rsid w:val="00850BFD"/>
    <w:rsid w:val="00851032"/>
    <w:rsid w:val="008518D5"/>
    <w:rsid w:val="00851B46"/>
    <w:rsid w:val="00851ED3"/>
    <w:rsid w:val="0085206F"/>
    <w:rsid w:val="0085239E"/>
    <w:rsid w:val="008525B8"/>
    <w:rsid w:val="0085270B"/>
    <w:rsid w:val="00852A6F"/>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4E15"/>
    <w:rsid w:val="00854F10"/>
    <w:rsid w:val="0085503D"/>
    <w:rsid w:val="0085513F"/>
    <w:rsid w:val="00855302"/>
    <w:rsid w:val="0085569F"/>
    <w:rsid w:val="00855B34"/>
    <w:rsid w:val="00855B69"/>
    <w:rsid w:val="00855E90"/>
    <w:rsid w:val="00856036"/>
    <w:rsid w:val="008562D4"/>
    <w:rsid w:val="008563B5"/>
    <w:rsid w:val="008567B7"/>
    <w:rsid w:val="00856D67"/>
    <w:rsid w:val="00857115"/>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F08"/>
    <w:rsid w:val="00865640"/>
    <w:rsid w:val="0086578B"/>
    <w:rsid w:val="00865AFF"/>
    <w:rsid w:val="00865E4E"/>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7F1"/>
    <w:rsid w:val="00871B14"/>
    <w:rsid w:val="00871B6C"/>
    <w:rsid w:val="00871C1C"/>
    <w:rsid w:val="00872255"/>
    <w:rsid w:val="00872514"/>
    <w:rsid w:val="008728C0"/>
    <w:rsid w:val="00872A29"/>
    <w:rsid w:val="00872CF0"/>
    <w:rsid w:val="0087336B"/>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4A3"/>
    <w:rsid w:val="008865DC"/>
    <w:rsid w:val="00886B85"/>
    <w:rsid w:val="00886E2B"/>
    <w:rsid w:val="0088709A"/>
    <w:rsid w:val="00890216"/>
    <w:rsid w:val="0089024E"/>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99"/>
    <w:rsid w:val="008A023C"/>
    <w:rsid w:val="008A04B2"/>
    <w:rsid w:val="008A04CD"/>
    <w:rsid w:val="008A04F5"/>
    <w:rsid w:val="008A061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2E5"/>
    <w:rsid w:val="008A7911"/>
    <w:rsid w:val="008B01AA"/>
    <w:rsid w:val="008B03A3"/>
    <w:rsid w:val="008B0BDF"/>
    <w:rsid w:val="008B0DBF"/>
    <w:rsid w:val="008B0F26"/>
    <w:rsid w:val="008B11DA"/>
    <w:rsid w:val="008B11ED"/>
    <w:rsid w:val="008B11F7"/>
    <w:rsid w:val="008B1235"/>
    <w:rsid w:val="008B1247"/>
    <w:rsid w:val="008B13D7"/>
    <w:rsid w:val="008B17A5"/>
    <w:rsid w:val="008B1983"/>
    <w:rsid w:val="008B248A"/>
    <w:rsid w:val="008B29C2"/>
    <w:rsid w:val="008B2DAE"/>
    <w:rsid w:val="008B316A"/>
    <w:rsid w:val="008B346E"/>
    <w:rsid w:val="008B392D"/>
    <w:rsid w:val="008B3CBB"/>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6E8"/>
    <w:rsid w:val="008B7CAA"/>
    <w:rsid w:val="008C00C1"/>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31E"/>
    <w:rsid w:val="008C3455"/>
    <w:rsid w:val="008C40BD"/>
    <w:rsid w:val="008C4382"/>
    <w:rsid w:val="008C4504"/>
    <w:rsid w:val="008C4782"/>
    <w:rsid w:val="008C4A1A"/>
    <w:rsid w:val="008C4BF3"/>
    <w:rsid w:val="008C4D3F"/>
    <w:rsid w:val="008C54F7"/>
    <w:rsid w:val="008C5655"/>
    <w:rsid w:val="008C5860"/>
    <w:rsid w:val="008C58C9"/>
    <w:rsid w:val="008C5BB4"/>
    <w:rsid w:val="008C5EB9"/>
    <w:rsid w:val="008C6116"/>
    <w:rsid w:val="008C61D5"/>
    <w:rsid w:val="008C61D8"/>
    <w:rsid w:val="008C6210"/>
    <w:rsid w:val="008C6527"/>
    <w:rsid w:val="008C6896"/>
    <w:rsid w:val="008C690D"/>
    <w:rsid w:val="008C7737"/>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78A"/>
    <w:rsid w:val="008D2882"/>
    <w:rsid w:val="008D2B87"/>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1AF3"/>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E55"/>
    <w:rsid w:val="008E5F5A"/>
    <w:rsid w:val="008E65C8"/>
    <w:rsid w:val="008E6955"/>
    <w:rsid w:val="008E6BDE"/>
    <w:rsid w:val="008E6EB0"/>
    <w:rsid w:val="008E715F"/>
    <w:rsid w:val="008E71C1"/>
    <w:rsid w:val="008E7223"/>
    <w:rsid w:val="008E743A"/>
    <w:rsid w:val="008E744A"/>
    <w:rsid w:val="008E7547"/>
    <w:rsid w:val="008E767A"/>
    <w:rsid w:val="008E78D6"/>
    <w:rsid w:val="008E7A90"/>
    <w:rsid w:val="008E7B40"/>
    <w:rsid w:val="008E7E11"/>
    <w:rsid w:val="008E7F75"/>
    <w:rsid w:val="008F0838"/>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13A"/>
    <w:rsid w:val="008F32B6"/>
    <w:rsid w:val="008F3336"/>
    <w:rsid w:val="008F3379"/>
    <w:rsid w:val="008F3B50"/>
    <w:rsid w:val="008F412F"/>
    <w:rsid w:val="008F426C"/>
    <w:rsid w:val="008F43AB"/>
    <w:rsid w:val="008F44B9"/>
    <w:rsid w:val="008F4545"/>
    <w:rsid w:val="008F4861"/>
    <w:rsid w:val="008F4F33"/>
    <w:rsid w:val="008F5176"/>
    <w:rsid w:val="008F5483"/>
    <w:rsid w:val="008F5666"/>
    <w:rsid w:val="008F57DD"/>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8AB"/>
    <w:rsid w:val="00902ABE"/>
    <w:rsid w:val="00902BFA"/>
    <w:rsid w:val="00902C1C"/>
    <w:rsid w:val="00902C85"/>
    <w:rsid w:val="009033FB"/>
    <w:rsid w:val="009035B6"/>
    <w:rsid w:val="00903AFB"/>
    <w:rsid w:val="00904266"/>
    <w:rsid w:val="00904608"/>
    <w:rsid w:val="009049B9"/>
    <w:rsid w:val="00904D85"/>
    <w:rsid w:val="00904EDF"/>
    <w:rsid w:val="0090524A"/>
    <w:rsid w:val="009056FD"/>
    <w:rsid w:val="00905A75"/>
    <w:rsid w:val="00905CC6"/>
    <w:rsid w:val="00905EBF"/>
    <w:rsid w:val="00905F24"/>
    <w:rsid w:val="0090662F"/>
    <w:rsid w:val="00906CA0"/>
    <w:rsid w:val="00906DC2"/>
    <w:rsid w:val="00906DF1"/>
    <w:rsid w:val="00906E0E"/>
    <w:rsid w:val="00906F8F"/>
    <w:rsid w:val="00907867"/>
    <w:rsid w:val="00907A14"/>
    <w:rsid w:val="00907A9A"/>
    <w:rsid w:val="00907CA2"/>
    <w:rsid w:val="00910428"/>
    <w:rsid w:val="0091063A"/>
    <w:rsid w:val="0091094A"/>
    <w:rsid w:val="009109B6"/>
    <w:rsid w:val="00910C47"/>
    <w:rsid w:val="00911038"/>
    <w:rsid w:val="00911078"/>
    <w:rsid w:val="009110AA"/>
    <w:rsid w:val="0091114A"/>
    <w:rsid w:val="00911861"/>
    <w:rsid w:val="009124B3"/>
    <w:rsid w:val="0091256E"/>
    <w:rsid w:val="00912886"/>
    <w:rsid w:val="00912CCF"/>
    <w:rsid w:val="00912F26"/>
    <w:rsid w:val="00913725"/>
    <w:rsid w:val="00913891"/>
    <w:rsid w:val="009138D1"/>
    <w:rsid w:val="00913DFA"/>
    <w:rsid w:val="00913F61"/>
    <w:rsid w:val="009148F6"/>
    <w:rsid w:val="00914AC8"/>
    <w:rsid w:val="00914BA6"/>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17FCD"/>
    <w:rsid w:val="00920A06"/>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817"/>
    <w:rsid w:val="00926A3A"/>
    <w:rsid w:val="00926B76"/>
    <w:rsid w:val="0092710C"/>
    <w:rsid w:val="00927756"/>
    <w:rsid w:val="0092780F"/>
    <w:rsid w:val="00927823"/>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4EBC"/>
    <w:rsid w:val="00934F55"/>
    <w:rsid w:val="00935056"/>
    <w:rsid w:val="0093568D"/>
    <w:rsid w:val="009357DB"/>
    <w:rsid w:val="009358A5"/>
    <w:rsid w:val="00935C6C"/>
    <w:rsid w:val="00935D46"/>
    <w:rsid w:val="009360B8"/>
    <w:rsid w:val="0093627A"/>
    <w:rsid w:val="009362AF"/>
    <w:rsid w:val="00936367"/>
    <w:rsid w:val="00936914"/>
    <w:rsid w:val="0093698D"/>
    <w:rsid w:val="00937393"/>
    <w:rsid w:val="0093762D"/>
    <w:rsid w:val="00937F28"/>
    <w:rsid w:val="00937FC1"/>
    <w:rsid w:val="00940147"/>
    <w:rsid w:val="009405CF"/>
    <w:rsid w:val="00940616"/>
    <w:rsid w:val="0094065B"/>
    <w:rsid w:val="009410A6"/>
    <w:rsid w:val="0094118C"/>
    <w:rsid w:val="0094123E"/>
    <w:rsid w:val="00941256"/>
    <w:rsid w:val="0094137F"/>
    <w:rsid w:val="0094150C"/>
    <w:rsid w:val="009418B9"/>
    <w:rsid w:val="00941902"/>
    <w:rsid w:val="00941C50"/>
    <w:rsid w:val="00941D37"/>
    <w:rsid w:val="00941E51"/>
    <w:rsid w:val="00941FA5"/>
    <w:rsid w:val="00942279"/>
    <w:rsid w:val="00942602"/>
    <w:rsid w:val="00942675"/>
    <w:rsid w:val="009427D6"/>
    <w:rsid w:val="009427F0"/>
    <w:rsid w:val="0094312E"/>
    <w:rsid w:val="00943284"/>
    <w:rsid w:val="00943415"/>
    <w:rsid w:val="009443F7"/>
    <w:rsid w:val="0094452E"/>
    <w:rsid w:val="00944541"/>
    <w:rsid w:val="00944853"/>
    <w:rsid w:val="009448B8"/>
    <w:rsid w:val="00944EAC"/>
    <w:rsid w:val="0094522F"/>
    <w:rsid w:val="00945413"/>
    <w:rsid w:val="009456B1"/>
    <w:rsid w:val="00945DFA"/>
    <w:rsid w:val="00945E93"/>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43"/>
    <w:rsid w:val="00953EEB"/>
    <w:rsid w:val="00953FE5"/>
    <w:rsid w:val="009540C6"/>
    <w:rsid w:val="00954676"/>
    <w:rsid w:val="0095468C"/>
    <w:rsid w:val="00954DAC"/>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A6D"/>
    <w:rsid w:val="00967D7C"/>
    <w:rsid w:val="009700A8"/>
    <w:rsid w:val="0097018A"/>
    <w:rsid w:val="00970526"/>
    <w:rsid w:val="0097070D"/>
    <w:rsid w:val="0097079D"/>
    <w:rsid w:val="00970A58"/>
    <w:rsid w:val="00970B1B"/>
    <w:rsid w:val="00970E70"/>
    <w:rsid w:val="00970FD3"/>
    <w:rsid w:val="009710FD"/>
    <w:rsid w:val="00971410"/>
    <w:rsid w:val="00971453"/>
    <w:rsid w:val="00971523"/>
    <w:rsid w:val="0097152D"/>
    <w:rsid w:val="00971668"/>
    <w:rsid w:val="00971810"/>
    <w:rsid w:val="00971B78"/>
    <w:rsid w:val="00971BCE"/>
    <w:rsid w:val="00972080"/>
    <w:rsid w:val="00972281"/>
    <w:rsid w:val="0097239D"/>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E59"/>
    <w:rsid w:val="00975F29"/>
    <w:rsid w:val="00975F80"/>
    <w:rsid w:val="0097615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010"/>
    <w:rsid w:val="0099329C"/>
    <w:rsid w:val="009938D7"/>
    <w:rsid w:val="009939A8"/>
    <w:rsid w:val="00993CD6"/>
    <w:rsid w:val="00993D2D"/>
    <w:rsid w:val="0099434A"/>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6B16"/>
    <w:rsid w:val="00997194"/>
    <w:rsid w:val="00997418"/>
    <w:rsid w:val="009A0129"/>
    <w:rsid w:val="009A04CF"/>
    <w:rsid w:val="009A07E1"/>
    <w:rsid w:val="009A0B55"/>
    <w:rsid w:val="009A127D"/>
    <w:rsid w:val="009A1804"/>
    <w:rsid w:val="009A1A14"/>
    <w:rsid w:val="009A1BDE"/>
    <w:rsid w:val="009A25EE"/>
    <w:rsid w:val="009A2CE2"/>
    <w:rsid w:val="009A2DDE"/>
    <w:rsid w:val="009A2F72"/>
    <w:rsid w:val="009A2FB7"/>
    <w:rsid w:val="009A325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B4D"/>
    <w:rsid w:val="009A5D53"/>
    <w:rsid w:val="009A5E0D"/>
    <w:rsid w:val="009A612C"/>
    <w:rsid w:val="009A622A"/>
    <w:rsid w:val="009A627B"/>
    <w:rsid w:val="009A6285"/>
    <w:rsid w:val="009A64DE"/>
    <w:rsid w:val="009A692B"/>
    <w:rsid w:val="009A6D80"/>
    <w:rsid w:val="009A7146"/>
    <w:rsid w:val="009A75CC"/>
    <w:rsid w:val="009A7D7D"/>
    <w:rsid w:val="009B0458"/>
    <w:rsid w:val="009B07B7"/>
    <w:rsid w:val="009B1113"/>
    <w:rsid w:val="009B16FA"/>
    <w:rsid w:val="009B1FB7"/>
    <w:rsid w:val="009B22B6"/>
    <w:rsid w:val="009B26D1"/>
    <w:rsid w:val="009B2863"/>
    <w:rsid w:val="009B2B14"/>
    <w:rsid w:val="009B2B1B"/>
    <w:rsid w:val="009B2D29"/>
    <w:rsid w:val="009B2F4A"/>
    <w:rsid w:val="009B2F59"/>
    <w:rsid w:val="009B3133"/>
    <w:rsid w:val="009B347C"/>
    <w:rsid w:val="009B3713"/>
    <w:rsid w:val="009B372C"/>
    <w:rsid w:val="009B4D48"/>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924"/>
    <w:rsid w:val="009C6CC1"/>
    <w:rsid w:val="009C73C6"/>
    <w:rsid w:val="009C7609"/>
    <w:rsid w:val="009C772F"/>
    <w:rsid w:val="009C77A6"/>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98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14EC"/>
    <w:rsid w:val="009F18F7"/>
    <w:rsid w:val="009F1ADE"/>
    <w:rsid w:val="009F1BA2"/>
    <w:rsid w:val="009F1BDB"/>
    <w:rsid w:val="009F1ED5"/>
    <w:rsid w:val="009F22D0"/>
    <w:rsid w:val="009F2641"/>
    <w:rsid w:val="009F26E4"/>
    <w:rsid w:val="009F2EDA"/>
    <w:rsid w:val="009F3345"/>
    <w:rsid w:val="009F351A"/>
    <w:rsid w:val="009F3675"/>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5FB1"/>
    <w:rsid w:val="009F629C"/>
    <w:rsid w:val="009F67D8"/>
    <w:rsid w:val="009F6C6D"/>
    <w:rsid w:val="009F6C8D"/>
    <w:rsid w:val="009F6E08"/>
    <w:rsid w:val="009F6F30"/>
    <w:rsid w:val="009F7092"/>
    <w:rsid w:val="009F7905"/>
    <w:rsid w:val="009F7972"/>
    <w:rsid w:val="009F7A89"/>
    <w:rsid w:val="009F7BFE"/>
    <w:rsid w:val="009F7CD7"/>
    <w:rsid w:val="009F7E88"/>
    <w:rsid w:val="00A0050B"/>
    <w:rsid w:val="00A00680"/>
    <w:rsid w:val="00A00DC9"/>
    <w:rsid w:val="00A00E00"/>
    <w:rsid w:val="00A00E4B"/>
    <w:rsid w:val="00A00EBA"/>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64C"/>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017"/>
    <w:rsid w:val="00A1054D"/>
    <w:rsid w:val="00A1072B"/>
    <w:rsid w:val="00A10DCA"/>
    <w:rsid w:val="00A10F7C"/>
    <w:rsid w:val="00A1110A"/>
    <w:rsid w:val="00A1123E"/>
    <w:rsid w:val="00A11525"/>
    <w:rsid w:val="00A11970"/>
    <w:rsid w:val="00A11A80"/>
    <w:rsid w:val="00A12056"/>
    <w:rsid w:val="00A12202"/>
    <w:rsid w:val="00A12349"/>
    <w:rsid w:val="00A125B9"/>
    <w:rsid w:val="00A125DE"/>
    <w:rsid w:val="00A1263C"/>
    <w:rsid w:val="00A12967"/>
    <w:rsid w:val="00A12A59"/>
    <w:rsid w:val="00A12BF7"/>
    <w:rsid w:val="00A13291"/>
    <w:rsid w:val="00A132A7"/>
    <w:rsid w:val="00A1347E"/>
    <w:rsid w:val="00A136C1"/>
    <w:rsid w:val="00A136D4"/>
    <w:rsid w:val="00A13AFA"/>
    <w:rsid w:val="00A141E2"/>
    <w:rsid w:val="00A1492F"/>
    <w:rsid w:val="00A15126"/>
    <w:rsid w:val="00A1521F"/>
    <w:rsid w:val="00A156DB"/>
    <w:rsid w:val="00A15843"/>
    <w:rsid w:val="00A15967"/>
    <w:rsid w:val="00A16129"/>
    <w:rsid w:val="00A16230"/>
    <w:rsid w:val="00A166C7"/>
    <w:rsid w:val="00A171E3"/>
    <w:rsid w:val="00A1720D"/>
    <w:rsid w:val="00A1753E"/>
    <w:rsid w:val="00A175A8"/>
    <w:rsid w:val="00A175EE"/>
    <w:rsid w:val="00A176E8"/>
    <w:rsid w:val="00A177B4"/>
    <w:rsid w:val="00A17A50"/>
    <w:rsid w:val="00A17BC0"/>
    <w:rsid w:val="00A20074"/>
    <w:rsid w:val="00A207E0"/>
    <w:rsid w:val="00A20961"/>
    <w:rsid w:val="00A20DAE"/>
    <w:rsid w:val="00A21173"/>
    <w:rsid w:val="00A216FA"/>
    <w:rsid w:val="00A219A0"/>
    <w:rsid w:val="00A21ED4"/>
    <w:rsid w:val="00A21F19"/>
    <w:rsid w:val="00A221D5"/>
    <w:rsid w:val="00A222E8"/>
    <w:rsid w:val="00A227A2"/>
    <w:rsid w:val="00A22A76"/>
    <w:rsid w:val="00A23078"/>
    <w:rsid w:val="00A23122"/>
    <w:rsid w:val="00A23190"/>
    <w:rsid w:val="00A23739"/>
    <w:rsid w:val="00A23E14"/>
    <w:rsid w:val="00A2432D"/>
    <w:rsid w:val="00A2442D"/>
    <w:rsid w:val="00A24771"/>
    <w:rsid w:val="00A2477E"/>
    <w:rsid w:val="00A24F7A"/>
    <w:rsid w:val="00A251DB"/>
    <w:rsid w:val="00A2567A"/>
    <w:rsid w:val="00A257B1"/>
    <w:rsid w:val="00A25BB5"/>
    <w:rsid w:val="00A25D64"/>
    <w:rsid w:val="00A262A2"/>
    <w:rsid w:val="00A264DA"/>
    <w:rsid w:val="00A267A9"/>
    <w:rsid w:val="00A26BDE"/>
    <w:rsid w:val="00A26E45"/>
    <w:rsid w:val="00A271E2"/>
    <w:rsid w:val="00A27272"/>
    <w:rsid w:val="00A277CE"/>
    <w:rsid w:val="00A2785E"/>
    <w:rsid w:val="00A27914"/>
    <w:rsid w:val="00A27998"/>
    <w:rsid w:val="00A27ADA"/>
    <w:rsid w:val="00A27D22"/>
    <w:rsid w:val="00A304BD"/>
    <w:rsid w:val="00A30899"/>
    <w:rsid w:val="00A30CEA"/>
    <w:rsid w:val="00A3126C"/>
    <w:rsid w:val="00A314B9"/>
    <w:rsid w:val="00A314DA"/>
    <w:rsid w:val="00A315BD"/>
    <w:rsid w:val="00A31686"/>
    <w:rsid w:val="00A316D9"/>
    <w:rsid w:val="00A31B52"/>
    <w:rsid w:val="00A31B8C"/>
    <w:rsid w:val="00A31C68"/>
    <w:rsid w:val="00A32194"/>
    <w:rsid w:val="00A3280F"/>
    <w:rsid w:val="00A32810"/>
    <w:rsid w:val="00A33116"/>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37F3B"/>
    <w:rsid w:val="00A40645"/>
    <w:rsid w:val="00A406B3"/>
    <w:rsid w:val="00A4077E"/>
    <w:rsid w:val="00A40A9F"/>
    <w:rsid w:val="00A40BA7"/>
    <w:rsid w:val="00A41250"/>
    <w:rsid w:val="00A41402"/>
    <w:rsid w:val="00A41661"/>
    <w:rsid w:val="00A41717"/>
    <w:rsid w:val="00A41D02"/>
    <w:rsid w:val="00A41F53"/>
    <w:rsid w:val="00A42004"/>
    <w:rsid w:val="00A42024"/>
    <w:rsid w:val="00A42150"/>
    <w:rsid w:val="00A427B1"/>
    <w:rsid w:val="00A4280F"/>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349"/>
    <w:rsid w:val="00A5144E"/>
    <w:rsid w:val="00A51840"/>
    <w:rsid w:val="00A51B79"/>
    <w:rsid w:val="00A52016"/>
    <w:rsid w:val="00A52665"/>
    <w:rsid w:val="00A52F8D"/>
    <w:rsid w:val="00A5388A"/>
    <w:rsid w:val="00A539D0"/>
    <w:rsid w:val="00A53B09"/>
    <w:rsid w:val="00A53CAF"/>
    <w:rsid w:val="00A53D7B"/>
    <w:rsid w:val="00A53EB8"/>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0E7C"/>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0F6"/>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0EEF"/>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1E6"/>
    <w:rsid w:val="00A742CB"/>
    <w:rsid w:val="00A74BC1"/>
    <w:rsid w:val="00A74DD9"/>
    <w:rsid w:val="00A74EF6"/>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5D9"/>
    <w:rsid w:val="00A8298F"/>
    <w:rsid w:val="00A82A98"/>
    <w:rsid w:val="00A82C84"/>
    <w:rsid w:val="00A82CB1"/>
    <w:rsid w:val="00A83018"/>
    <w:rsid w:val="00A83738"/>
    <w:rsid w:val="00A83A4F"/>
    <w:rsid w:val="00A83AC0"/>
    <w:rsid w:val="00A83AC4"/>
    <w:rsid w:val="00A83CB4"/>
    <w:rsid w:val="00A83D3D"/>
    <w:rsid w:val="00A83FF8"/>
    <w:rsid w:val="00A84158"/>
    <w:rsid w:val="00A84294"/>
    <w:rsid w:val="00A8431C"/>
    <w:rsid w:val="00A848A0"/>
    <w:rsid w:val="00A8490F"/>
    <w:rsid w:val="00A84F01"/>
    <w:rsid w:val="00A85299"/>
    <w:rsid w:val="00A85A8C"/>
    <w:rsid w:val="00A85BA9"/>
    <w:rsid w:val="00A85D21"/>
    <w:rsid w:val="00A862A5"/>
    <w:rsid w:val="00A86737"/>
    <w:rsid w:val="00A868D6"/>
    <w:rsid w:val="00A86A0B"/>
    <w:rsid w:val="00A86BC7"/>
    <w:rsid w:val="00A87083"/>
    <w:rsid w:val="00A879D6"/>
    <w:rsid w:val="00A87C30"/>
    <w:rsid w:val="00A87D96"/>
    <w:rsid w:val="00A87FB5"/>
    <w:rsid w:val="00A90558"/>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3E1"/>
    <w:rsid w:val="00A958B5"/>
    <w:rsid w:val="00A95BDB"/>
    <w:rsid w:val="00A95C10"/>
    <w:rsid w:val="00A95DB4"/>
    <w:rsid w:val="00A96178"/>
    <w:rsid w:val="00A96980"/>
    <w:rsid w:val="00A96E16"/>
    <w:rsid w:val="00A97041"/>
    <w:rsid w:val="00A971BE"/>
    <w:rsid w:val="00A971E5"/>
    <w:rsid w:val="00A9723D"/>
    <w:rsid w:val="00A972DC"/>
    <w:rsid w:val="00A974A6"/>
    <w:rsid w:val="00A97738"/>
    <w:rsid w:val="00A97761"/>
    <w:rsid w:val="00AA023B"/>
    <w:rsid w:val="00AA0411"/>
    <w:rsid w:val="00AA0A89"/>
    <w:rsid w:val="00AA165F"/>
    <w:rsid w:val="00AA1922"/>
    <w:rsid w:val="00AA1E5C"/>
    <w:rsid w:val="00AA2149"/>
    <w:rsid w:val="00AA24BF"/>
    <w:rsid w:val="00AA27AF"/>
    <w:rsid w:val="00AA294A"/>
    <w:rsid w:val="00AA2E73"/>
    <w:rsid w:val="00AA3495"/>
    <w:rsid w:val="00AA34EE"/>
    <w:rsid w:val="00AA3CEF"/>
    <w:rsid w:val="00AA3D59"/>
    <w:rsid w:val="00AA4505"/>
    <w:rsid w:val="00AA4727"/>
    <w:rsid w:val="00AA47F7"/>
    <w:rsid w:val="00AA4CD7"/>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60F"/>
    <w:rsid w:val="00AA7851"/>
    <w:rsid w:val="00AB0279"/>
    <w:rsid w:val="00AB04C0"/>
    <w:rsid w:val="00AB06EE"/>
    <w:rsid w:val="00AB0C47"/>
    <w:rsid w:val="00AB0C49"/>
    <w:rsid w:val="00AB0C8B"/>
    <w:rsid w:val="00AB1051"/>
    <w:rsid w:val="00AB122A"/>
    <w:rsid w:val="00AB1492"/>
    <w:rsid w:val="00AB1533"/>
    <w:rsid w:val="00AB1887"/>
    <w:rsid w:val="00AB20C3"/>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500A"/>
    <w:rsid w:val="00AB506F"/>
    <w:rsid w:val="00AB514C"/>
    <w:rsid w:val="00AB51FB"/>
    <w:rsid w:val="00AB55C4"/>
    <w:rsid w:val="00AB5689"/>
    <w:rsid w:val="00AB56E1"/>
    <w:rsid w:val="00AB5813"/>
    <w:rsid w:val="00AB5D73"/>
    <w:rsid w:val="00AB5F6F"/>
    <w:rsid w:val="00AB606F"/>
    <w:rsid w:val="00AB61A7"/>
    <w:rsid w:val="00AB62D7"/>
    <w:rsid w:val="00AB6606"/>
    <w:rsid w:val="00AB6784"/>
    <w:rsid w:val="00AB6885"/>
    <w:rsid w:val="00AB6CF9"/>
    <w:rsid w:val="00AB6D37"/>
    <w:rsid w:val="00AB7230"/>
    <w:rsid w:val="00AB7AA7"/>
    <w:rsid w:val="00AB7AEF"/>
    <w:rsid w:val="00AB7BCA"/>
    <w:rsid w:val="00AC0162"/>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118"/>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AE3"/>
    <w:rsid w:val="00AD1D6C"/>
    <w:rsid w:val="00AD1FAF"/>
    <w:rsid w:val="00AD25B1"/>
    <w:rsid w:val="00AD26B9"/>
    <w:rsid w:val="00AD2E13"/>
    <w:rsid w:val="00AD31AA"/>
    <w:rsid w:val="00AD3272"/>
    <w:rsid w:val="00AD3446"/>
    <w:rsid w:val="00AD36BE"/>
    <w:rsid w:val="00AD3878"/>
    <w:rsid w:val="00AD4C72"/>
    <w:rsid w:val="00AD5377"/>
    <w:rsid w:val="00AD5849"/>
    <w:rsid w:val="00AD59E4"/>
    <w:rsid w:val="00AD5AD7"/>
    <w:rsid w:val="00AD5D44"/>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E08F3"/>
    <w:rsid w:val="00AE1038"/>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367"/>
    <w:rsid w:val="00AF75D1"/>
    <w:rsid w:val="00AF7777"/>
    <w:rsid w:val="00AF78EA"/>
    <w:rsid w:val="00AF7971"/>
    <w:rsid w:val="00AF7D26"/>
    <w:rsid w:val="00AF7D31"/>
    <w:rsid w:val="00B004F3"/>
    <w:rsid w:val="00B008CE"/>
    <w:rsid w:val="00B00997"/>
    <w:rsid w:val="00B00A80"/>
    <w:rsid w:val="00B00D7D"/>
    <w:rsid w:val="00B00DFC"/>
    <w:rsid w:val="00B010D2"/>
    <w:rsid w:val="00B011F7"/>
    <w:rsid w:val="00B0125E"/>
    <w:rsid w:val="00B0152D"/>
    <w:rsid w:val="00B0166D"/>
    <w:rsid w:val="00B01970"/>
    <w:rsid w:val="00B01CAD"/>
    <w:rsid w:val="00B01E2C"/>
    <w:rsid w:val="00B01F8D"/>
    <w:rsid w:val="00B02149"/>
    <w:rsid w:val="00B02310"/>
    <w:rsid w:val="00B02681"/>
    <w:rsid w:val="00B029B0"/>
    <w:rsid w:val="00B02C40"/>
    <w:rsid w:val="00B02EA3"/>
    <w:rsid w:val="00B03BBC"/>
    <w:rsid w:val="00B03FA1"/>
    <w:rsid w:val="00B045AA"/>
    <w:rsid w:val="00B045F4"/>
    <w:rsid w:val="00B047F6"/>
    <w:rsid w:val="00B05019"/>
    <w:rsid w:val="00B056C1"/>
    <w:rsid w:val="00B05DA8"/>
    <w:rsid w:val="00B05F35"/>
    <w:rsid w:val="00B06863"/>
    <w:rsid w:val="00B06A10"/>
    <w:rsid w:val="00B06DCE"/>
    <w:rsid w:val="00B06DE2"/>
    <w:rsid w:val="00B06E2D"/>
    <w:rsid w:val="00B06F2D"/>
    <w:rsid w:val="00B0745A"/>
    <w:rsid w:val="00B075DD"/>
    <w:rsid w:val="00B07D20"/>
    <w:rsid w:val="00B07F2E"/>
    <w:rsid w:val="00B1063F"/>
    <w:rsid w:val="00B108BC"/>
    <w:rsid w:val="00B10904"/>
    <w:rsid w:val="00B10D8A"/>
    <w:rsid w:val="00B1130F"/>
    <w:rsid w:val="00B117C5"/>
    <w:rsid w:val="00B118E3"/>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16"/>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1FC5"/>
    <w:rsid w:val="00B3241E"/>
    <w:rsid w:val="00B327F6"/>
    <w:rsid w:val="00B32841"/>
    <w:rsid w:val="00B32AEE"/>
    <w:rsid w:val="00B32CAF"/>
    <w:rsid w:val="00B33712"/>
    <w:rsid w:val="00B337C0"/>
    <w:rsid w:val="00B33D0D"/>
    <w:rsid w:val="00B344E3"/>
    <w:rsid w:val="00B346E7"/>
    <w:rsid w:val="00B34776"/>
    <w:rsid w:val="00B34E68"/>
    <w:rsid w:val="00B34F2D"/>
    <w:rsid w:val="00B34F5A"/>
    <w:rsid w:val="00B352C9"/>
    <w:rsid w:val="00B35301"/>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3E"/>
    <w:rsid w:val="00B424B2"/>
    <w:rsid w:val="00B42543"/>
    <w:rsid w:val="00B42847"/>
    <w:rsid w:val="00B4286E"/>
    <w:rsid w:val="00B42B07"/>
    <w:rsid w:val="00B42D23"/>
    <w:rsid w:val="00B43086"/>
    <w:rsid w:val="00B432F7"/>
    <w:rsid w:val="00B433F8"/>
    <w:rsid w:val="00B43D94"/>
    <w:rsid w:val="00B43E8D"/>
    <w:rsid w:val="00B43F88"/>
    <w:rsid w:val="00B4403B"/>
    <w:rsid w:val="00B4437C"/>
    <w:rsid w:val="00B445CB"/>
    <w:rsid w:val="00B446FB"/>
    <w:rsid w:val="00B449BE"/>
    <w:rsid w:val="00B449D1"/>
    <w:rsid w:val="00B45163"/>
    <w:rsid w:val="00B4522E"/>
    <w:rsid w:val="00B455CB"/>
    <w:rsid w:val="00B45BB2"/>
    <w:rsid w:val="00B46244"/>
    <w:rsid w:val="00B463B5"/>
    <w:rsid w:val="00B46CC7"/>
    <w:rsid w:val="00B476D3"/>
    <w:rsid w:val="00B47767"/>
    <w:rsid w:val="00B47B09"/>
    <w:rsid w:val="00B50024"/>
    <w:rsid w:val="00B50104"/>
    <w:rsid w:val="00B501C8"/>
    <w:rsid w:val="00B50698"/>
    <w:rsid w:val="00B50A28"/>
    <w:rsid w:val="00B50B10"/>
    <w:rsid w:val="00B50CF1"/>
    <w:rsid w:val="00B510BB"/>
    <w:rsid w:val="00B5146B"/>
    <w:rsid w:val="00B516AF"/>
    <w:rsid w:val="00B5175C"/>
    <w:rsid w:val="00B51893"/>
    <w:rsid w:val="00B51A4D"/>
    <w:rsid w:val="00B51E14"/>
    <w:rsid w:val="00B51F08"/>
    <w:rsid w:val="00B52386"/>
    <w:rsid w:val="00B528FE"/>
    <w:rsid w:val="00B52D46"/>
    <w:rsid w:val="00B53857"/>
    <w:rsid w:val="00B53973"/>
    <w:rsid w:val="00B53985"/>
    <w:rsid w:val="00B53AA8"/>
    <w:rsid w:val="00B53B7D"/>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EDA"/>
    <w:rsid w:val="00B574A6"/>
    <w:rsid w:val="00B575AB"/>
    <w:rsid w:val="00B575F5"/>
    <w:rsid w:val="00B57898"/>
    <w:rsid w:val="00B57BDA"/>
    <w:rsid w:val="00B57FA0"/>
    <w:rsid w:val="00B601E4"/>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6EE8"/>
    <w:rsid w:val="00B67354"/>
    <w:rsid w:val="00B679DC"/>
    <w:rsid w:val="00B67FBB"/>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C93"/>
    <w:rsid w:val="00B74DD8"/>
    <w:rsid w:val="00B74F39"/>
    <w:rsid w:val="00B7507D"/>
    <w:rsid w:val="00B75397"/>
    <w:rsid w:val="00B7599E"/>
    <w:rsid w:val="00B75AC4"/>
    <w:rsid w:val="00B75CF2"/>
    <w:rsid w:val="00B75E70"/>
    <w:rsid w:val="00B76263"/>
    <w:rsid w:val="00B768CC"/>
    <w:rsid w:val="00B76CDD"/>
    <w:rsid w:val="00B76D5D"/>
    <w:rsid w:val="00B76DE3"/>
    <w:rsid w:val="00B77204"/>
    <w:rsid w:val="00B7748B"/>
    <w:rsid w:val="00B774DB"/>
    <w:rsid w:val="00B777FC"/>
    <w:rsid w:val="00B77F72"/>
    <w:rsid w:val="00B77F74"/>
    <w:rsid w:val="00B8016D"/>
    <w:rsid w:val="00B802B9"/>
    <w:rsid w:val="00B80441"/>
    <w:rsid w:val="00B804B4"/>
    <w:rsid w:val="00B804E4"/>
    <w:rsid w:val="00B80610"/>
    <w:rsid w:val="00B8073B"/>
    <w:rsid w:val="00B808DB"/>
    <w:rsid w:val="00B8091F"/>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92B"/>
    <w:rsid w:val="00B83C11"/>
    <w:rsid w:val="00B83DEC"/>
    <w:rsid w:val="00B83DFB"/>
    <w:rsid w:val="00B8405A"/>
    <w:rsid w:val="00B846A7"/>
    <w:rsid w:val="00B847A3"/>
    <w:rsid w:val="00B84AB9"/>
    <w:rsid w:val="00B84B19"/>
    <w:rsid w:val="00B84C24"/>
    <w:rsid w:val="00B84F74"/>
    <w:rsid w:val="00B8542B"/>
    <w:rsid w:val="00B8558C"/>
    <w:rsid w:val="00B85C01"/>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578"/>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5FA5"/>
    <w:rsid w:val="00B96664"/>
    <w:rsid w:val="00B966EC"/>
    <w:rsid w:val="00B96941"/>
    <w:rsid w:val="00B969DB"/>
    <w:rsid w:val="00B96CA5"/>
    <w:rsid w:val="00B96E46"/>
    <w:rsid w:val="00B972E6"/>
    <w:rsid w:val="00B975DD"/>
    <w:rsid w:val="00B9779C"/>
    <w:rsid w:val="00B97802"/>
    <w:rsid w:val="00B97DFF"/>
    <w:rsid w:val="00BA03AE"/>
    <w:rsid w:val="00BA04A7"/>
    <w:rsid w:val="00BA0553"/>
    <w:rsid w:val="00BA0810"/>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7B3"/>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BCE"/>
    <w:rsid w:val="00BB0D01"/>
    <w:rsid w:val="00BB0FBF"/>
    <w:rsid w:val="00BB15F0"/>
    <w:rsid w:val="00BB19AF"/>
    <w:rsid w:val="00BB20BE"/>
    <w:rsid w:val="00BB250D"/>
    <w:rsid w:val="00BB2818"/>
    <w:rsid w:val="00BB2ADD"/>
    <w:rsid w:val="00BB2B91"/>
    <w:rsid w:val="00BB36F1"/>
    <w:rsid w:val="00BB3AE1"/>
    <w:rsid w:val="00BB3D81"/>
    <w:rsid w:val="00BB3F89"/>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BD"/>
    <w:rsid w:val="00BC0A39"/>
    <w:rsid w:val="00BC0C38"/>
    <w:rsid w:val="00BC111E"/>
    <w:rsid w:val="00BC153E"/>
    <w:rsid w:val="00BC19B3"/>
    <w:rsid w:val="00BC1B4E"/>
    <w:rsid w:val="00BC23A2"/>
    <w:rsid w:val="00BC25A3"/>
    <w:rsid w:val="00BC26DE"/>
    <w:rsid w:val="00BC2825"/>
    <w:rsid w:val="00BC2883"/>
    <w:rsid w:val="00BC28AE"/>
    <w:rsid w:val="00BC2A62"/>
    <w:rsid w:val="00BC30F8"/>
    <w:rsid w:val="00BC33F0"/>
    <w:rsid w:val="00BC33F2"/>
    <w:rsid w:val="00BC3453"/>
    <w:rsid w:val="00BC356E"/>
    <w:rsid w:val="00BC3C25"/>
    <w:rsid w:val="00BC3FEE"/>
    <w:rsid w:val="00BC4105"/>
    <w:rsid w:val="00BC4559"/>
    <w:rsid w:val="00BC4968"/>
    <w:rsid w:val="00BC4B32"/>
    <w:rsid w:val="00BC516B"/>
    <w:rsid w:val="00BC51E7"/>
    <w:rsid w:val="00BC540B"/>
    <w:rsid w:val="00BC5725"/>
    <w:rsid w:val="00BC586C"/>
    <w:rsid w:val="00BC5BA4"/>
    <w:rsid w:val="00BC6006"/>
    <w:rsid w:val="00BC639A"/>
    <w:rsid w:val="00BC66D4"/>
    <w:rsid w:val="00BC6728"/>
    <w:rsid w:val="00BC7434"/>
    <w:rsid w:val="00BC77C9"/>
    <w:rsid w:val="00BC79F1"/>
    <w:rsid w:val="00BC7AA3"/>
    <w:rsid w:val="00BC7BBF"/>
    <w:rsid w:val="00BC7EB2"/>
    <w:rsid w:val="00BD04BD"/>
    <w:rsid w:val="00BD0712"/>
    <w:rsid w:val="00BD0D41"/>
    <w:rsid w:val="00BD0DD3"/>
    <w:rsid w:val="00BD17CA"/>
    <w:rsid w:val="00BD1A9E"/>
    <w:rsid w:val="00BD1C5F"/>
    <w:rsid w:val="00BD1C90"/>
    <w:rsid w:val="00BD1D09"/>
    <w:rsid w:val="00BD1FA0"/>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62B"/>
    <w:rsid w:val="00BD6779"/>
    <w:rsid w:val="00BD6962"/>
    <w:rsid w:val="00BD6AEB"/>
    <w:rsid w:val="00BD6D75"/>
    <w:rsid w:val="00BD6E8E"/>
    <w:rsid w:val="00BD6F76"/>
    <w:rsid w:val="00BD6FDE"/>
    <w:rsid w:val="00BD7169"/>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D0E"/>
    <w:rsid w:val="00BE4E8E"/>
    <w:rsid w:val="00BE5281"/>
    <w:rsid w:val="00BE54EF"/>
    <w:rsid w:val="00BE5A4C"/>
    <w:rsid w:val="00BE5E1C"/>
    <w:rsid w:val="00BE602B"/>
    <w:rsid w:val="00BE6089"/>
    <w:rsid w:val="00BE64C9"/>
    <w:rsid w:val="00BE6541"/>
    <w:rsid w:val="00BE67C1"/>
    <w:rsid w:val="00BE67E0"/>
    <w:rsid w:val="00BE7025"/>
    <w:rsid w:val="00BE762F"/>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DAE"/>
    <w:rsid w:val="00BF3E98"/>
    <w:rsid w:val="00BF40EA"/>
    <w:rsid w:val="00BF472E"/>
    <w:rsid w:val="00BF48B4"/>
    <w:rsid w:val="00BF4E26"/>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161"/>
    <w:rsid w:val="00C011FB"/>
    <w:rsid w:val="00C015D2"/>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B75"/>
    <w:rsid w:val="00C05E79"/>
    <w:rsid w:val="00C05FC6"/>
    <w:rsid w:val="00C06068"/>
    <w:rsid w:val="00C06467"/>
    <w:rsid w:val="00C066A0"/>
    <w:rsid w:val="00C06710"/>
    <w:rsid w:val="00C06E4E"/>
    <w:rsid w:val="00C07117"/>
    <w:rsid w:val="00C07303"/>
    <w:rsid w:val="00C0764B"/>
    <w:rsid w:val="00C07CB9"/>
    <w:rsid w:val="00C07D41"/>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43D"/>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92C"/>
    <w:rsid w:val="00C26FB2"/>
    <w:rsid w:val="00C27294"/>
    <w:rsid w:val="00C273BD"/>
    <w:rsid w:val="00C274F4"/>
    <w:rsid w:val="00C27722"/>
    <w:rsid w:val="00C27B29"/>
    <w:rsid w:val="00C30307"/>
    <w:rsid w:val="00C304F7"/>
    <w:rsid w:val="00C3064B"/>
    <w:rsid w:val="00C306F8"/>
    <w:rsid w:val="00C30723"/>
    <w:rsid w:val="00C3072E"/>
    <w:rsid w:val="00C3096B"/>
    <w:rsid w:val="00C31687"/>
    <w:rsid w:val="00C31A21"/>
    <w:rsid w:val="00C31DC3"/>
    <w:rsid w:val="00C3249E"/>
    <w:rsid w:val="00C32648"/>
    <w:rsid w:val="00C3281D"/>
    <w:rsid w:val="00C329D0"/>
    <w:rsid w:val="00C32C0E"/>
    <w:rsid w:val="00C32EFB"/>
    <w:rsid w:val="00C333BE"/>
    <w:rsid w:val="00C33504"/>
    <w:rsid w:val="00C33ADB"/>
    <w:rsid w:val="00C33B27"/>
    <w:rsid w:val="00C33E4F"/>
    <w:rsid w:val="00C33F1F"/>
    <w:rsid w:val="00C3400C"/>
    <w:rsid w:val="00C34437"/>
    <w:rsid w:val="00C34694"/>
    <w:rsid w:val="00C34ABF"/>
    <w:rsid w:val="00C34BE1"/>
    <w:rsid w:val="00C34C08"/>
    <w:rsid w:val="00C34C53"/>
    <w:rsid w:val="00C34E4E"/>
    <w:rsid w:val="00C34FDD"/>
    <w:rsid w:val="00C359CF"/>
    <w:rsid w:val="00C35B28"/>
    <w:rsid w:val="00C35E43"/>
    <w:rsid w:val="00C35EA7"/>
    <w:rsid w:val="00C3601C"/>
    <w:rsid w:val="00C3631A"/>
    <w:rsid w:val="00C36520"/>
    <w:rsid w:val="00C36710"/>
    <w:rsid w:val="00C367A3"/>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5A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283"/>
    <w:rsid w:val="00C477EC"/>
    <w:rsid w:val="00C4781D"/>
    <w:rsid w:val="00C47B09"/>
    <w:rsid w:val="00C47E04"/>
    <w:rsid w:val="00C501BF"/>
    <w:rsid w:val="00C50551"/>
    <w:rsid w:val="00C50569"/>
    <w:rsid w:val="00C50896"/>
    <w:rsid w:val="00C50B39"/>
    <w:rsid w:val="00C50B4C"/>
    <w:rsid w:val="00C50EB6"/>
    <w:rsid w:val="00C5165F"/>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BD"/>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2E32"/>
    <w:rsid w:val="00C63022"/>
    <w:rsid w:val="00C63A00"/>
    <w:rsid w:val="00C63CCF"/>
    <w:rsid w:val="00C63CF7"/>
    <w:rsid w:val="00C63DC7"/>
    <w:rsid w:val="00C63E78"/>
    <w:rsid w:val="00C63FDE"/>
    <w:rsid w:val="00C642AB"/>
    <w:rsid w:val="00C643B4"/>
    <w:rsid w:val="00C64566"/>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1A8"/>
    <w:rsid w:val="00C71B12"/>
    <w:rsid w:val="00C71B1E"/>
    <w:rsid w:val="00C71C4D"/>
    <w:rsid w:val="00C72075"/>
    <w:rsid w:val="00C722B8"/>
    <w:rsid w:val="00C7238E"/>
    <w:rsid w:val="00C7246B"/>
    <w:rsid w:val="00C7252F"/>
    <w:rsid w:val="00C72D8C"/>
    <w:rsid w:val="00C72E31"/>
    <w:rsid w:val="00C734C2"/>
    <w:rsid w:val="00C73514"/>
    <w:rsid w:val="00C73564"/>
    <w:rsid w:val="00C73624"/>
    <w:rsid w:val="00C7375C"/>
    <w:rsid w:val="00C73929"/>
    <w:rsid w:val="00C73B3B"/>
    <w:rsid w:val="00C73EE8"/>
    <w:rsid w:val="00C73F1D"/>
    <w:rsid w:val="00C74014"/>
    <w:rsid w:val="00C742A4"/>
    <w:rsid w:val="00C74411"/>
    <w:rsid w:val="00C7480E"/>
    <w:rsid w:val="00C7484D"/>
    <w:rsid w:val="00C74A2D"/>
    <w:rsid w:val="00C74A44"/>
    <w:rsid w:val="00C750B7"/>
    <w:rsid w:val="00C750DE"/>
    <w:rsid w:val="00C75272"/>
    <w:rsid w:val="00C75495"/>
    <w:rsid w:val="00C755B1"/>
    <w:rsid w:val="00C75988"/>
    <w:rsid w:val="00C75BEE"/>
    <w:rsid w:val="00C75D9E"/>
    <w:rsid w:val="00C76BC4"/>
    <w:rsid w:val="00C76DCF"/>
    <w:rsid w:val="00C77042"/>
    <w:rsid w:val="00C7758F"/>
    <w:rsid w:val="00C7793C"/>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538"/>
    <w:rsid w:val="00C843B0"/>
    <w:rsid w:val="00C846E4"/>
    <w:rsid w:val="00C84B9A"/>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87DAE"/>
    <w:rsid w:val="00C87DF3"/>
    <w:rsid w:val="00C901B1"/>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AA"/>
    <w:rsid w:val="00C93DBB"/>
    <w:rsid w:val="00C93DED"/>
    <w:rsid w:val="00C93F50"/>
    <w:rsid w:val="00C94008"/>
    <w:rsid w:val="00C941A7"/>
    <w:rsid w:val="00C94517"/>
    <w:rsid w:val="00C9466C"/>
    <w:rsid w:val="00C94794"/>
    <w:rsid w:val="00C94985"/>
    <w:rsid w:val="00C94990"/>
    <w:rsid w:val="00C94BDB"/>
    <w:rsid w:val="00C94C3B"/>
    <w:rsid w:val="00C94DDE"/>
    <w:rsid w:val="00C951FD"/>
    <w:rsid w:val="00C9529F"/>
    <w:rsid w:val="00C952D7"/>
    <w:rsid w:val="00C95849"/>
    <w:rsid w:val="00C95A30"/>
    <w:rsid w:val="00C96336"/>
    <w:rsid w:val="00C9636A"/>
    <w:rsid w:val="00C96792"/>
    <w:rsid w:val="00C9697F"/>
    <w:rsid w:val="00C969A8"/>
    <w:rsid w:val="00C969CA"/>
    <w:rsid w:val="00C96E84"/>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36E"/>
    <w:rsid w:val="00CA4B7D"/>
    <w:rsid w:val="00CA4D55"/>
    <w:rsid w:val="00CA4D85"/>
    <w:rsid w:val="00CA530C"/>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6AD"/>
    <w:rsid w:val="00CB2CDF"/>
    <w:rsid w:val="00CB2D5F"/>
    <w:rsid w:val="00CB31C1"/>
    <w:rsid w:val="00CB32F4"/>
    <w:rsid w:val="00CB34BA"/>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01D"/>
    <w:rsid w:val="00CB7508"/>
    <w:rsid w:val="00CB7B51"/>
    <w:rsid w:val="00CB7B87"/>
    <w:rsid w:val="00CB7CC2"/>
    <w:rsid w:val="00CB7DA7"/>
    <w:rsid w:val="00CC0292"/>
    <w:rsid w:val="00CC04D8"/>
    <w:rsid w:val="00CC0988"/>
    <w:rsid w:val="00CC0BC6"/>
    <w:rsid w:val="00CC0D66"/>
    <w:rsid w:val="00CC0EA5"/>
    <w:rsid w:val="00CC13AC"/>
    <w:rsid w:val="00CC1E10"/>
    <w:rsid w:val="00CC1E37"/>
    <w:rsid w:val="00CC1E8C"/>
    <w:rsid w:val="00CC1FA0"/>
    <w:rsid w:val="00CC256F"/>
    <w:rsid w:val="00CC2B04"/>
    <w:rsid w:val="00CC2DB7"/>
    <w:rsid w:val="00CC2E30"/>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4E6"/>
    <w:rsid w:val="00CC665E"/>
    <w:rsid w:val="00CC6A71"/>
    <w:rsid w:val="00CC6F32"/>
    <w:rsid w:val="00CC7C92"/>
    <w:rsid w:val="00CD02A5"/>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7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740"/>
    <w:rsid w:val="00CE0959"/>
    <w:rsid w:val="00CE0AAF"/>
    <w:rsid w:val="00CE0D06"/>
    <w:rsid w:val="00CE0FB0"/>
    <w:rsid w:val="00CE17CB"/>
    <w:rsid w:val="00CE18FD"/>
    <w:rsid w:val="00CE19D6"/>
    <w:rsid w:val="00CE19F3"/>
    <w:rsid w:val="00CE2130"/>
    <w:rsid w:val="00CE213A"/>
    <w:rsid w:val="00CE29DC"/>
    <w:rsid w:val="00CE2C87"/>
    <w:rsid w:val="00CE2D7E"/>
    <w:rsid w:val="00CE339D"/>
    <w:rsid w:val="00CE363F"/>
    <w:rsid w:val="00CE395B"/>
    <w:rsid w:val="00CE3AA6"/>
    <w:rsid w:val="00CE3EC3"/>
    <w:rsid w:val="00CE3EF7"/>
    <w:rsid w:val="00CE4194"/>
    <w:rsid w:val="00CE4271"/>
    <w:rsid w:val="00CE4373"/>
    <w:rsid w:val="00CE44E8"/>
    <w:rsid w:val="00CE4BC6"/>
    <w:rsid w:val="00CE4CC1"/>
    <w:rsid w:val="00CE4FE7"/>
    <w:rsid w:val="00CE5828"/>
    <w:rsid w:val="00CE5960"/>
    <w:rsid w:val="00CE5A14"/>
    <w:rsid w:val="00CE5CAD"/>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7D8"/>
    <w:rsid w:val="00CF5BF7"/>
    <w:rsid w:val="00CF61AE"/>
    <w:rsid w:val="00CF632E"/>
    <w:rsid w:val="00CF63DE"/>
    <w:rsid w:val="00CF72EA"/>
    <w:rsid w:val="00CF7480"/>
    <w:rsid w:val="00CF76DB"/>
    <w:rsid w:val="00CF7BC9"/>
    <w:rsid w:val="00D00643"/>
    <w:rsid w:val="00D007BC"/>
    <w:rsid w:val="00D00DD0"/>
    <w:rsid w:val="00D00F99"/>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83"/>
    <w:rsid w:val="00D03CBA"/>
    <w:rsid w:val="00D03EAB"/>
    <w:rsid w:val="00D04C48"/>
    <w:rsid w:val="00D05832"/>
    <w:rsid w:val="00D0590C"/>
    <w:rsid w:val="00D05950"/>
    <w:rsid w:val="00D05A91"/>
    <w:rsid w:val="00D05DCB"/>
    <w:rsid w:val="00D05ECC"/>
    <w:rsid w:val="00D0632A"/>
    <w:rsid w:val="00D06637"/>
    <w:rsid w:val="00D06BF1"/>
    <w:rsid w:val="00D07103"/>
    <w:rsid w:val="00D07405"/>
    <w:rsid w:val="00D0753B"/>
    <w:rsid w:val="00D076DA"/>
    <w:rsid w:val="00D07FAB"/>
    <w:rsid w:val="00D07FE9"/>
    <w:rsid w:val="00D10703"/>
    <w:rsid w:val="00D10AD1"/>
    <w:rsid w:val="00D10E32"/>
    <w:rsid w:val="00D1102E"/>
    <w:rsid w:val="00D110CD"/>
    <w:rsid w:val="00D11378"/>
    <w:rsid w:val="00D11702"/>
    <w:rsid w:val="00D11A15"/>
    <w:rsid w:val="00D11B27"/>
    <w:rsid w:val="00D11BFB"/>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2D"/>
    <w:rsid w:val="00D166B8"/>
    <w:rsid w:val="00D16709"/>
    <w:rsid w:val="00D1699C"/>
    <w:rsid w:val="00D16AB5"/>
    <w:rsid w:val="00D16EF7"/>
    <w:rsid w:val="00D16F42"/>
    <w:rsid w:val="00D17638"/>
    <w:rsid w:val="00D1799E"/>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911"/>
    <w:rsid w:val="00D22AC5"/>
    <w:rsid w:val="00D22BA1"/>
    <w:rsid w:val="00D22CE4"/>
    <w:rsid w:val="00D22D99"/>
    <w:rsid w:val="00D22E96"/>
    <w:rsid w:val="00D22EF5"/>
    <w:rsid w:val="00D23020"/>
    <w:rsid w:val="00D23174"/>
    <w:rsid w:val="00D23300"/>
    <w:rsid w:val="00D2351D"/>
    <w:rsid w:val="00D23619"/>
    <w:rsid w:val="00D23684"/>
    <w:rsid w:val="00D23C3A"/>
    <w:rsid w:val="00D23F9D"/>
    <w:rsid w:val="00D254D7"/>
    <w:rsid w:val="00D25594"/>
    <w:rsid w:val="00D257A7"/>
    <w:rsid w:val="00D25C01"/>
    <w:rsid w:val="00D26067"/>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242"/>
    <w:rsid w:val="00D33324"/>
    <w:rsid w:val="00D333FE"/>
    <w:rsid w:val="00D33748"/>
    <w:rsid w:val="00D3424D"/>
    <w:rsid w:val="00D3446A"/>
    <w:rsid w:val="00D34596"/>
    <w:rsid w:val="00D3459A"/>
    <w:rsid w:val="00D345DD"/>
    <w:rsid w:val="00D34876"/>
    <w:rsid w:val="00D348EA"/>
    <w:rsid w:val="00D34BA1"/>
    <w:rsid w:val="00D3527F"/>
    <w:rsid w:val="00D356D0"/>
    <w:rsid w:val="00D35779"/>
    <w:rsid w:val="00D35D26"/>
    <w:rsid w:val="00D362AB"/>
    <w:rsid w:val="00D36692"/>
    <w:rsid w:val="00D3676C"/>
    <w:rsid w:val="00D368FC"/>
    <w:rsid w:val="00D36D8E"/>
    <w:rsid w:val="00D372B9"/>
    <w:rsid w:val="00D37538"/>
    <w:rsid w:val="00D378EA"/>
    <w:rsid w:val="00D37A2F"/>
    <w:rsid w:val="00D37DFE"/>
    <w:rsid w:val="00D37E84"/>
    <w:rsid w:val="00D37E9E"/>
    <w:rsid w:val="00D4055B"/>
    <w:rsid w:val="00D4099B"/>
    <w:rsid w:val="00D40C72"/>
    <w:rsid w:val="00D40FB7"/>
    <w:rsid w:val="00D4101A"/>
    <w:rsid w:val="00D4111D"/>
    <w:rsid w:val="00D4129D"/>
    <w:rsid w:val="00D41324"/>
    <w:rsid w:val="00D41655"/>
    <w:rsid w:val="00D417F0"/>
    <w:rsid w:val="00D41900"/>
    <w:rsid w:val="00D419BC"/>
    <w:rsid w:val="00D41E51"/>
    <w:rsid w:val="00D41E98"/>
    <w:rsid w:val="00D4205D"/>
    <w:rsid w:val="00D423F1"/>
    <w:rsid w:val="00D42713"/>
    <w:rsid w:val="00D4297C"/>
    <w:rsid w:val="00D42AFF"/>
    <w:rsid w:val="00D42B31"/>
    <w:rsid w:val="00D433A2"/>
    <w:rsid w:val="00D4372E"/>
    <w:rsid w:val="00D439E4"/>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E2A"/>
    <w:rsid w:val="00D52F37"/>
    <w:rsid w:val="00D53427"/>
    <w:rsid w:val="00D53BAA"/>
    <w:rsid w:val="00D53DB2"/>
    <w:rsid w:val="00D53E30"/>
    <w:rsid w:val="00D5408D"/>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635"/>
    <w:rsid w:val="00D64B94"/>
    <w:rsid w:val="00D64E99"/>
    <w:rsid w:val="00D65669"/>
    <w:rsid w:val="00D656A1"/>
    <w:rsid w:val="00D65819"/>
    <w:rsid w:val="00D65A42"/>
    <w:rsid w:val="00D65B21"/>
    <w:rsid w:val="00D65C41"/>
    <w:rsid w:val="00D65EEA"/>
    <w:rsid w:val="00D6640A"/>
    <w:rsid w:val="00D66CEB"/>
    <w:rsid w:val="00D675E4"/>
    <w:rsid w:val="00D678CC"/>
    <w:rsid w:val="00D6792F"/>
    <w:rsid w:val="00D6794F"/>
    <w:rsid w:val="00D679E5"/>
    <w:rsid w:val="00D67D84"/>
    <w:rsid w:val="00D67E49"/>
    <w:rsid w:val="00D67F61"/>
    <w:rsid w:val="00D700D8"/>
    <w:rsid w:val="00D701B7"/>
    <w:rsid w:val="00D70817"/>
    <w:rsid w:val="00D7099C"/>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D35"/>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35"/>
    <w:rsid w:val="00D76FA0"/>
    <w:rsid w:val="00D77092"/>
    <w:rsid w:val="00D7710E"/>
    <w:rsid w:val="00D77112"/>
    <w:rsid w:val="00D77349"/>
    <w:rsid w:val="00D776E0"/>
    <w:rsid w:val="00D77EC7"/>
    <w:rsid w:val="00D77F40"/>
    <w:rsid w:val="00D80494"/>
    <w:rsid w:val="00D80BDE"/>
    <w:rsid w:val="00D81620"/>
    <w:rsid w:val="00D8191D"/>
    <w:rsid w:val="00D8192E"/>
    <w:rsid w:val="00D8244A"/>
    <w:rsid w:val="00D82977"/>
    <w:rsid w:val="00D82FE3"/>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6D8"/>
    <w:rsid w:val="00D877F3"/>
    <w:rsid w:val="00D87880"/>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2B0"/>
    <w:rsid w:val="00D92433"/>
    <w:rsid w:val="00D926CA"/>
    <w:rsid w:val="00D9287A"/>
    <w:rsid w:val="00D92BB0"/>
    <w:rsid w:val="00D92CCD"/>
    <w:rsid w:val="00D931A6"/>
    <w:rsid w:val="00D935DD"/>
    <w:rsid w:val="00D936A9"/>
    <w:rsid w:val="00D9392F"/>
    <w:rsid w:val="00D93D50"/>
    <w:rsid w:val="00D93EE7"/>
    <w:rsid w:val="00D940F0"/>
    <w:rsid w:val="00D9470C"/>
    <w:rsid w:val="00D949C8"/>
    <w:rsid w:val="00D94E50"/>
    <w:rsid w:val="00D94E69"/>
    <w:rsid w:val="00D94FA3"/>
    <w:rsid w:val="00D95662"/>
    <w:rsid w:val="00D95CB4"/>
    <w:rsid w:val="00D95E21"/>
    <w:rsid w:val="00D95E5E"/>
    <w:rsid w:val="00D95F89"/>
    <w:rsid w:val="00D963A3"/>
    <w:rsid w:val="00D96713"/>
    <w:rsid w:val="00D96E39"/>
    <w:rsid w:val="00D96EAE"/>
    <w:rsid w:val="00D96FD8"/>
    <w:rsid w:val="00DA0061"/>
    <w:rsid w:val="00DA0ADD"/>
    <w:rsid w:val="00DA0D45"/>
    <w:rsid w:val="00DA0E33"/>
    <w:rsid w:val="00DA0EEF"/>
    <w:rsid w:val="00DA11B5"/>
    <w:rsid w:val="00DA1366"/>
    <w:rsid w:val="00DA14B4"/>
    <w:rsid w:val="00DA14F8"/>
    <w:rsid w:val="00DA16EB"/>
    <w:rsid w:val="00DA1E73"/>
    <w:rsid w:val="00DA2989"/>
    <w:rsid w:val="00DA2CF9"/>
    <w:rsid w:val="00DA330C"/>
    <w:rsid w:val="00DA39F2"/>
    <w:rsid w:val="00DA3B8E"/>
    <w:rsid w:val="00DA3B94"/>
    <w:rsid w:val="00DA3EAF"/>
    <w:rsid w:val="00DA4343"/>
    <w:rsid w:val="00DA4389"/>
    <w:rsid w:val="00DA45E3"/>
    <w:rsid w:val="00DA49AF"/>
    <w:rsid w:val="00DA4CFB"/>
    <w:rsid w:val="00DA500C"/>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13"/>
    <w:rsid w:val="00DB4451"/>
    <w:rsid w:val="00DB445B"/>
    <w:rsid w:val="00DB468C"/>
    <w:rsid w:val="00DB4B4E"/>
    <w:rsid w:val="00DB4DFC"/>
    <w:rsid w:val="00DB5131"/>
    <w:rsid w:val="00DB535C"/>
    <w:rsid w:val="00DB6407"/>
    <w:rsid w:val="00DB65E5"/>
    <w:rsid w:val="00DB670E"/>
    <w:rsid w:val="00DB6E10"/>
    <w:rsid w:val="00DB7056"/>
    <w:rsid w:val="00DB7062"/>
    <w:rsid w:val="00DB708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D6B"/>
    <w:rsid w:val="00DC1E5D"/>
    <w:rsid w:val="00DC1EA5"/>
    <w:rsid w:val="00DC2068"/>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6BA2"/>
    <w:rsid w:val="00DC7382"/>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2DCE"/>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3F98"/>
    <w:rsid w:val="00DE4037"/>
    <w:rsid w:val="00DE4210"/>
    <w:rsid w:val="00DE442D"/>
    <w:rsid w:val="00DE45D9"/>
    <w:rsid w:val="00DE45FF"/>
    <w:rsid w:val="00DE4605"/>
    <w:rsid w:val="00DE4A95"/>
    <w:rsid w:val="00DE4AAB"/>
    <w:rsid w:val="00DE4BF4"/>
    <w:rsid w:val="00DE4CC4"/>
    <w:rsid w:val="00DE579B"/>
    <w:rsid w:val="00DE57B5"/>
    <w:rsid w:val="00DE5BE2"/>
    <w:rsid w:val="00DE5C08"/>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37"/>
    <w:rsid w:val="00DF58BD"/>
    <w:rsid w:val="00DF5E70"/>
    <w:rsid w:val="00DF5F39"/>
    <w:rsid w:val="00DF65A9"/>
    <w:rsid w:val="00DF6657"/>
    <w:rsid w:val="00DF6D2E"/>
    <w:rsid w:val="00DF6E11"/>
    <w:rsid w:val="00DF6FF3"/>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F2"/>
    <w:rsid w:val="00E0584F"/>
    <w:rsid w:val="00E063AE"/>
    <w:rsid w:val="00E0679F"/>
    <w:rsid w:val="00E06A88"/>
    <w:rsid w:val="00E06B9D"/>
    <w:rsid w:val="00E06FCD"/>
    <w:rsid w:val="00E07301"/>
    <w:rsid w:val="00E07414"/>
    <w:rsid w:val="00E079D1"/>
    <w:rsid w:val="00E07BDF"/>
    <w:rsid w:val="00E07E44"/>
    <w:rsid w:val="00E10092"/>
    <w:rsid w:val="00E10343"/>
    <w:rsid w:val="00E1079E"/>
    <w:rsid w:val="00E10817"/>
    <w:rsid w:val="00E10847"/>
    <w:rsid w:val="00E10884"/>
    <w:rsid w:val="00E115DF"/>
    <w:rsid w:val="00E117CA"/>
    <w:rsid w:val="00E11936"/>
    <w:rsid w:val="00E11C96"/>
    <w:rsid w:val="00E125BF"/>
    <w:rsid w:val="00E129C3"/>
    <w:rsid w:val="00E1308C"/>
    <w:rsid w:val="00E132D2"/>
    <w:rsid w:val="00E1341E"/>
    <w:rsid w:val="00E1371A"/>
    <w:rsid w:val="00E138F4"/>
    <w:rsid w:val="00E1390F"/>
    <w:rsid w:val="00E13923"/>
    <w:rsid w:val="00E13AB2"/>
    <w:rsid w:val="00E13B76"/>
    <w:rsid w:val="00E1403C"/>
    <w:rsid w:val="00E14060"/>
    <w:rsid w:val="00E14227"/>
    <w:rsid w:val="00E14777"/>
    <w:rsid w:val="00E1481B"/>
    <w:rsid w:val="00E14BAF"/>
    <w:rsid w:val="00E150B4"/>
    <w:rsid w:val="00E15B9D"/>
    <w:rsid w:val="00E15ED0"/>
    <w:rsid w:val="00E166D3"/>
    <w:rsid w:val="00E16C09"/>
    <w:rsid w:val="00E16DED"/>
    <w:rsid w:val="00E16E10"/>
    <w:rsid w:val="00E173B8"/>
    <w:rsid w:val="00E176E6"/>
    <w:rsid w:val="00E17CB8"/>
    <w:rsid w:val="00E17E34"/>
    <w:rsid w:val="00E20015"/>
    <w:rsid w:val="00E2014D"/>
    <w:rsid w:val="00E20167"/>
    <w:rsid w:val="00E2024B"/>
    <w:rsid w:val="00E2093C"/>
    <w:rsid w:val="00E20E9C"/>
    <w:rsid w:val="00E20F92"/>
    <w:rsid w:val="00E21193"/>
    <w:rsid w:val="00E21195"/>
    <w:rsid w:val="00E213F0"/>
    <w:rsid w:val="00E22110"/>
    <w:rsid w:val="00E22194"/>
    <w:rsid w:val="00E221C0"/>
    <w:rsid w:val="00E2237C"/>
    <w:rsid w:val="00E224AF"/>
    <w:rsid w:val="00E22722"/>
    <w:rsid w:val="00E22BC0"/>
    <w:rsid w:val="00E22C3B"/>
    <w:rsid w:val="00E22CCA"/>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0FC"/>
    <w:rsid w:val="00E30270"/>
    <w:rsid w:val="00E304AD"/>
    <w:rsid w:val="00E30A52"/>
    <w:rsid w:val="00E30B03"/>
    <w:rsid w:val="00E30BB5"/>
    <w:rsid w:val="00E30DD6"/>
    <w:rsid w:val="00E30FC0"/>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000"/>
    <w:rsid w:val="00E35357"/>
    <w:rsid w:val="00E35E7C"/>
    <w:rsid w:val="00E35F30"/>
    <w:rsid w:val="00E364F2"/>
    <w:rsid w:val="00E36540"/>
    <w:rsid w:val="00E36A5D"/>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2D14"/>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9F9"/>
    <w:rsid w:val="00E46A3A"/>
    <w:rsid w:val="00E46A78"/>
    <w:rsid w:val="00E46C18"/>
    <w:rsid w:val="00E4738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5B9B"/>
    <w:rsid w:val="00E56106"/>
    <w:rsid w:val="00E564D5"/>
    <w:rsid w:val="00E5666D"/>
    <w:rsid w:val="00E56747"/>
    <w:rsid w:val="00E56770"/>
    <w:rsid w:val="00E56959"/>
    <w:rsid w:val="00E56A76"/>
    <w:rsid w:val="00E56ABF"/>
    <w:rsid w:val="00E56AF3"/>
    <w:rsid w:val="00E56E38"/>
    <w:rsid w:val="00E56F7A"/>
    <w:rsid w:val="00E57268"/>
    <w:rsid w:val="00E5730D"/>
    <w:rsid w:val="00E57C37"/>
    <w:rsid w:val="00E603B4"/>
    <w:rsid w:val="00E6072B"/>
    <w:rsid w:val="00E60CFD"/>
    <w:rsid w:val="00E6133D"/>
    <w:rsid w:val="00E615E2"/>
    <w:rsid w:val="00E6183B"/>
    <w:rsid w:val="00E618A5"/>
    <w:rsid w:val="00E6197B"/>
    <w:rsid w:val="00E61DB9"/>
    <w:rsid w:val="00E6215C"/>
    <w:rsid w:val="00E62524"/>
    <w:rsid w:val="00E62877"/>
    <w:rsid w:val="00E6287F"/>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75B"/>
    <w:rsid w:val="00E669B8"/>
    <w:rsid w:val="00E66B82"/>
    <w:rsid w:val="00E66E64"/>
    <w:rsid w:val="00E66F05"/>
    <w:rsid w:val="00E67224"/>
    <w:rsid w:val="00E672DD"/>
    <w:rsid w:val="00E6748E"/>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A75"/>
    <w:rsid w:val="00E73BDE"/>
    <w:rsid w:val="00E73DEB"/>
    <w:rsid w:val="00E7408D"/>
    <w:rsid w:val="00E743A6"/>
    <w:rsid w:val="00E743DF"/>
    <w:rsid w:val="00E75D10"/>
    <w:rsid w:val="00E75E09"/>
    <w:rsid w:val="00E76487"/>
    <w:rsid w:val="00E76727"/>
    <w:rsid w:val="00E7673B"/>
    <w:rsid w:val="00E7677C"/>
    <w:rsid w:val="00E774CE"/>
    <w:rsid w:val="00E7753A"/>
    <w:rsid w:val="00E77606"/>
    <w:rsid w:val="00E77717"/>
    <w:rsid w:val="00E77CA1"/>
    <w:rsid w:val="00E77CF3"/>
    <w:rsid w:val="00E80670"/>
    <w:rsid w:val="00E8067E"/>
    <w:rsid w:val="00E807B0"/>
    <w:rsid w:val="00E80D7E"/>
    <w:rsid w:val="00E80FB2"/>
    <w:rsid w:val="00E810A1"/>
    <w:rsid w:val="00E814C5"/>
    <w:rsid w:val="00E814DD"/>
    <w:rsid w:val="00E8190A"/>
    <w:rsid w:val="00E81DB4"/>
    <w:rsid w:val="00E81EE4"/>
    <w:rsid w:val="00E81F1D"/>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68C"/>
    <w:rsid w:val="00E85927"/>
    <w:rsid w:val="00E85989"/>
    <w:rsid w:val="00E85D0F"/>
    <w:rsid w:val="00E8614D"/>
    <w:rsid w:val="00E8658B"/>
    <w:rsid w:val="00E86B81"/>
    <w:rsid w:val="00E86F68"/>
    <w:rsid w:val="00E8754B"/>
    <w:rsid w:val="00E876CD"/>
    <w:rsid w:val="00E90351"/>
    <w:rsid w:val="00E9037D"/>
    <w:rsid w:val="00E9073E"/>
    <w:rsid w:val="00E90B84"/>
    <w:rsid w:val="00E90EF2"/>
    <w:rsid w:val="00E90F00"/>
    <w:rsid w:val="00E91380"/>
    <w:rsid w:val="00E9168B"/>
    <w:rsid w:val="00E91787"/>
    <w:rsid w:val="00E918ED"/>
    <w:rsid w:val="00E91B24"/>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145"/>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A7F"/>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0EB8"/>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0"/>
    <w:rsid w:val="00EA3A3F"/>
    <w:rsid w:val="00EA3B3E"/>
    <w:rsid w:val="00EA3E5F"/>
    <w:rsid w:val="00EA433F"/>
    <w:rsid w:val="00EA46A9"/>
    <w:rsid w:val="00EA4765"/>
    <w:rsid w:val="00EA4D39"/>
    <w:rsid w:val="00EA4DDB"/>
    <w:rsid w:val="00EA4E41"/>
    <w:rsid w:val="00EA4F7F"/>
    <w:rsid w:val="00EA4FB5"/>
    <w:rsid w:val="00EA5587"/>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26C"/>
    <w:rsid w:val="00EB0B39"/>
    <w:rsid w:val="00EB0DAF"/>
    <w:rsid w:val="00EB0DC6"/>
    <w:rsid w:val="00EB0ED5"/>
    <w:rsid w:val="00EB1168"/>
    <w:rsid w:val="00EB1837"/>
    <w:rsid w:val="00EB1A3E"/>
    <w:rsid w:val="00EB1A5D"/>
    <w:rsid w:val="00EB1C23"/>
    <w:rsid w:val="00EB1DB9"/>
    <w:rsid w:val="00EB1E49"/>
    <w:rsid w:val="00EB1ED5"/>
    <w:rsid w:val="00EB2252"/>
    <w:rsid w:val="00EB23CF"/>
    <w:rsid w:val="00EB2B81"/>
    <w:rsid w:val="00EB2D62"/>
    <w:rsid w:val="00EB3233"/>
    <w:rsid w:val="00EB37CC"/>
    <w:rsid w:val="00EB3A2E"/>
    <w:rsid w:val="00EB3AFB"/>
    <w:rsid w:val="00EB3D2D"/>
    <w:rsid w:val="00EB454E"/>
    <w:rsid w:val="00EB48A2"/>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3B"/>
    <w:rsid w:val="00EC42D2"/>
    <w:rsid w:val="00EC4443"/>
    <w:rsid w:val="00EC4A9A"/>
    <w:rsid w:val="00EC4CEF"/>
    <w:rsid w:val="00EC4DA3"/>
    <w:rsid w:val="00EC4E32"/>
    <w:rsid w:val="00EC5987"/>
    <w:rsid w:val="00EC67A0"/>
    <w:rsid w:val="00EC6A83"/>
    <w:rsid w:val="00EC6AEE"/>
    <w:rsid w:val="00EC6EFF"/>
    <w:rsid w:val="00EC7133"/>
    <w:rsid w:val="00EC757C"/>
    <w:rsid w:val="00EC77D1"/>
    <w:rsid w:val="00EC7EBA"/>
    <w:rsid w:val="00ED01A5"/>
    <w:rsid w:val="00ED0295"/>
    <w:rsid w:val="00ED03CB"/>
    <w:rsid w:val="00ED0474"/>
    <w:rsid w:val="00ED047E"/>
    <w:rsid w:val="00ED07A1"/>
    <w:rsid w:val="00ED0916"/>
    <w:rsid w:val="00ED0C35"/>
    <w:rsid w:val="00ED1993"/>
    <w:rsid w:val="00ED1AA9"/>
    <w:rsid w:val="00ED1EF4"/>
    <w:rsid w:val="00ED202F"/>
    <w:rsid w:val="00ED2103"/>
    <w:rsid w:val="00ED21FF"/>
    <w:rsid w:val="00ED23D6"/>
    <w:rsid w:val="00ED2457"/>
    <w:rsid w:val="00ED24FA"/>
    <w:rsid w:val="00ED2B2E"/>
    <w:rsid w:val="00ED2E8B"/>
    <w:rsid w:val="00ED3998"/>
    <w:rsid w:val="00ED3A0D"/>
    <w:rsid w:val="00ED4050"/>
    <w:rsid w:val="00ED427C"/>
    <w:rsid w:val="00ED462C"/>
    <w:rsid w:val="00ED4789"/>
    <w:rsid w:val="00ED4C2E"/>
    <w:rsid w:val="00ED57DF"/>
    <w:rsid w:val="00ED5877"/>
    <w:rsid w:val="00ED592D"/>
    <w:rsid w:val="00ED5CC9"/>
    <w:rsid w:val="00ED5D46"/>
    <w:rsid w:val="00ED5F31"/>
    <w:rsid w:val="00ED5FC3"/>
    <w:rsid w:val="00ED603F"/>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95E"/>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955"/>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68D"/>
    <w:rsid w:val="00EF48A5"/>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87"/>
    <w:rsid w:val="00F006FB"/>
    <w:rsid w:val="00F009CC"/>
    <w:rsid w:val="00F00CF6"/>
    <w:rsid w:val="00F00E12"/>
    <w:rsid w:val="00F0106C"/>
    <w:rsid w:val="00F01444"/>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A60"/>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E9"/>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656"/>
    <w:rsid w:val="00F1668D"/>
    <w:rsid w:val="00F166B7"/>
    <w:rsid w:val="00F167FD"/>
    <w:rsid w:val="00F16944"/>
    <w:rsid w:val="00F16ADC"/>
    <w:rsid w:val="00F17007"/>
    <w:rsid w:val="00F17715"/>
    <w:rsid w:val="00F17744"/>
    <w:rsid w:val="00F177ED"/>
    <w:rsid w:val="00F17CA4"/>
    <w:rsid w:val="00F17DDE"/>
    <w:rsid w:val="00F20134"/>
    <w:rsid w:val="00F201DE"/>
    <w:rsid w:val="00F201E7"/>
    <w:rsid w:val="00F20646"/>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2D7"/>
    <w:rsid w:val="00F27339"/>
    <w:rsid w:val="00F276AA"/>
    <w:rsid w:val="00F276DF"/>
    <w:rsid w:val="00F278C9"/>
    <w:rsid w:val="00F27C2A"/>
    <w:rsid w:val="00F303BC"/>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2E8"/>
    <w:rsid w:val="00F4133C"/>
    <w:rsid w:val="00F415A3"/>
    <w:rsid w:val="00F417DF"/>
    <w:rsid w:val="00F41993"/>
    <w:rsid w:val="00F41E90"/>
    <w:rsid w:val="00F4202E"/>
    <w:rsid w:val="00F429A7"/>
    <w:rsid w:val="00F42A28"/>
    <w:rsid w:val="00F42C56"/>
    <w:rsid w:val="00F42CE1"/>
    <w:rsid w:val="00F431D7"/>
    <w:rsid w:val="00F4344C"/>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513"/>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BE1"/>
    <w:rsid w:val="00F65295"/>
    <w:rsid w:val="00F65379"/>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44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943"/>
    <w:rsid w:val="00F769EB"/>
    <w:rsid w:val="00F76AA5"/>
    <w:rsid w:val="00F76C66"/>
    <w:rsid w:val="00F77B9E"/>
    <w:rsid w:val="00F77C74"/>
    <w:rsid w:val="00F77E8B"/>
    <w:rsid w:val="00F80119"/>
    <w:rsid w:val="00F80196"/>
    <w:rsid w:val="00F80349"/>
    <w:rsid w:val="00F80A59"/>
    <w:rsid w:val="00F80C47"/>
    <w:rsid w:val="00F80C80"/>
    <w:rsid w:val="00F80F71"/>
    <w:rsid w:val="00F81148"/>
    <w:rsid w:val="00F814A8"/>
    <w:rsid w:val="00F81629"/>
    <w:rsid w:val="00F818B0"/>
    <w:rsid w:val="00F81BB3"/>
    <w:rsid w:val="00F82787"/>
    <w:rsid w:val="00F82845"/>
    <w:rsid w:val="00F82BD0"/>
    <w:rsid w:val="00F83672"/>
    <w:rsid w:val="00F838EB"/>
    <w:rsid w:val="00F83B71"/>
    <w:rsid w:val="00F83C01"/>
    <w:rsid w:val="00F84116"/>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84D"/>
    <w:rsid w:val="00FA096F"/>
    <w:rsid w:val="00FA0C56"/>
    <w:rsid w:val="00FA0F2E"/>
    <w:rsid w:val="00FA110D"/>
    <w:rsid w:val="00FA1506"/>
    <w:rsid w:val="00FA186C"/>
    <w:rsid w:val="00FA1C39"/>
    <w:rsid w:val="00FA1EC8"/>
    <w:rsid w:val="00FA2370"/>
    <w:rsid w:val="00FA2BEA"/>
    <w:rsid w:val="00FA3150"/>
    <w:rsid w:val="00FA31D2"/>
    <w:rsid w:val="00FA3590"/>
    <w:rsid w:val="00FA3BA6"/>
    <w:rsid w:val="00FA410C"/>
    <w:rsid w:val="00FA4225"/>
    <w:rsid w:val="00FA49D1"/>
    <w:rsid w:val="00FA4F24"/>
    <w:rsid w:val="00FA5158"/>
    <w:rsid w:val="00FA52D7"/>
    <w:rsid w:val="00FA532D"/>
    <w:rsid w:val="00FA5961"/>
    <w:rsid w:val="00FA59D9"/>
    <w:rsid w:val="00FA5C1C"/>
    <w:rsid w:val="00FA5D21"/>
    <w:rsid w:val="00FA5F8E"/>
    <w:rsid w:val="00FA60AA"/>
    <w:rsid w:val="00FA62BD"/>
    <w:rsid w:val="00FA6D74"/>
    <w:rsid w:val="00FA6FDE"/>
    <w:rsid w:val="00FA72B3"/>
    <w:rsid w:val="00FA73EB"/>
    <w:rsid w:val="00FA74B5"/>
    <w:rsid w:val="00FA77D6"/>
    <w:rsid w:val="00FA79BA"/>
    <w:rsid w:val="00FA7A1A"/>
    <w:rsid w:val="00FA7B44"/>
    <w:rsid w:val="00FA7C03"/>
    <w:rsid w:val="00FA7C9F"/>
    <w:rsid w:val="00FA7D91"/>
    <w:rsid w:val="00FB0567"/>
    <w:rsid w:val="00FB05F7"/>
    <w:rsid w:val="00FB083A"/>
    <w:rsid w:val="00FB0BAA"/>
    <w:rsid w:val="00FB0C66"/>
    <w:rsid w:val="00FB11CA"/>
    <w:rsid w:val="00FB1322"/>
    <w:rsid w:val="00FB13AD"/>
    <w:rsid w:val="00FB14B3"/>
    <w:rsid w:val="00FB17AC"/>
    <w:rsid w:val="00FB1919"/>
    <w:rsid w:val="00FB19DF"/>
    <w:rsid w:val="00FB204E"/>
    <w:rsid w:val="00FB279D"/>
    <w:rsid w:val="00FB2AC4"/>
    <w:rsid w:val="00FB2B4F"/>
    <w:rsid w:val="00FB30D1"/>
    <w:rsid w:val="00FB34FA"/>
    <w:rsid w:val="00FB3D61"/>
    <w:rsid w:val="00FB3F2C"/>
    <w:rsid w:val="00FB40FB"/>
    <w:rsid w:val="00FB455B"/>
    <w:rsid w:val="00FB4CA4"/>
    <w:rsid w:val="00FB4D27"/>
    <w:rsid w:val="00FB4FBE"/>
    <w:rsid w:val="00FB5095"/>
    <w:rsid w:val="00FB55C1"/>
    <w:rsid w:val="00FB5893"/>
    <w:rsid w:val="00FB5A0C"/>
    <w:rsid w:val="00FB5C48"/>
    <w:rsid w:val="00FB5C5C"/>
    <w:rsid w:val="00FB5D5C"/>
    <w:rsid w:val="00FB5DCD"/>
    <w:rsid w:val="00FB640E"/>
    <w:rsid w:val="00FB6981"/>
    <w:rsid w:val="00FB703E"/>
    <w:rsid w:val="00FB73E1"/>
    <w:rsid w:val="00FB746D"/>
    <w:rsid w:val="00FB7551"/>
    <w:rsid w:val="00FB7F24"/>
    <w:rsid w:val="00FC0450"/>
    <w:rsid w:val="00FC0498"/>
    <w:rsid w:val="00FC04E8"/>
    <w:rsid w:val="00FC051F"/>
    <w:rsid w:val="00FC073C"/>
    <w:rsid w:val="00FC081A"/>
    <w:rsid w:val="00FC0981"/>
    <w:rsid w:val="00FC0B67"/>
    <w:rsid w:val="00FC0DCF"/>
    <w:rsid w:val="00FC1387"/>
    <w:rsid w:val="00FC145F"/>
    <w:rsid w:val="00FC14DE"/>
    <w:rsid w:val="00FC1B61"/>
    <w:rsid w:val="00FC1F75"/>
    <w:rsid w:val="00FC209D"/>
    <w:rsid w:val="00FC26E9"/>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683"/>
    <w:rsid w:val="00FC76DC"/>
    <w:rsid w:val="00FC7B5E"/>
    <w:rsid w:val="00FC7E04"/>
    <w:rsid w:val="00FD02A5"/>
    <w:rsid w:val="00FD11DD"/>
    <w:rsid w:val="00FD1544"/>
    <w:rsid w:val="00FD1A7C"/>
    <w:rsid w:val="00FD1C5D"/>
    <w:rsid w:val="00FD1D3E"/>
    <w:rsid w:val="00FD1D54"/>
    <w:rsid w:val="00FD1D91"/>
    <w:rsid w:val="00FD209B"/>
    <w:rsid w:val="00FD2220"/>
    <w:rsid w:val="00FD247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9EE"/>
    <w:rsid w:val="00FD5AE3"/>
    <w:rsid w:val="00FD5FC1"/>
    <w:rsid w:val="00FD65AB"/>
    <w:rsid w:val="00FD6AA3"/>
    <w:rsid w:val="00FD6CEF"/>
    <w:rsid w:val="00FD7B51"/>
    <w:rsid w:val="00FD7C66"/>
    <w:rsid w:val="00FE007D"/>
    <w:rsid w:val="00FE03D9"/>
    <w:rsid w:val="00FE0630"/>
    <w:rsid w:val="00FE0728"/>
    <w:rsid w:val="00FE084F"/>
    <w:rsid w:val="00FE0F31"/>
    <w:rsid w:val="00FE0FBD"/>
    <w:rsid w:val="00FE0FF8"/>
    <w:rsid w:val="00FE12AC"/>
    <w:rsid w:val="00FE13C3"/>
    <w:rsid w:val="00FE17F3"/>
    <w:rsid w:val="00FE184B"/>
    <w:rsid w:val="00FE18A5"/>
    <w:rsid w:val="00FE2009"/>
    <w:rsid w:val="00FE22E1"/>
    <w:rsid w:val="00FE264B"/>
    <w:rsid w:val="00FE27A2"/>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746"/>
    <w:rsid w:val="00FE7C2A"/>
    <w:rsid w:val="00FE7CEE"/>
    <w:rsid w:val="00FF059A"/>
    <w:rsid w:val="00FF0844"/>
    <w:rsid w:val="00FF09F4"/>
    <w:rsid w:val="00FF0CE5"/>
    <w:rsid w:val="00FF124D"/>
    <w:rsid w:val="00FF1727"/>
    <w:rsid w:val="00FF186C"/>
    <w:rsid w:val="00FF18D3"/>
    <w:rsid w:val="00FF19BF"/>
    <w:rsid w:val="00FF19F4"/>
    <w:rsid w:val="00FF1AD8"/>
    <w:rsid w:val="00FF1B73"/>
    <w:rsid w:val="00FF1E0F"/>
    <w:rsid w:val="00FF1ED1"/>
    <w:rsid w:val="00FF1F73"/>
    <w:rsid w:val="00FF2406"/>
    <w:rsid w:val="00FF26AC"/>
    <w:rsid w:val="00FF2C0D"/>
    <w:rsid w:val="00FF2CB2"/>
    <w:rsid w:val="00FF2F2E"/>
    <w:rsid w:val="00FF31B4"/>
    <w:rsid w:val="00FF351B"/>
    <w:rsid w:val="00FF37F5"/>
    <w:rsid w:val="00FF40FB"/>
    <w:rsid w:val="00FF4225"/>
    <w:rsid w:val="00FF42DD"/>
    <w:rsid w:val="00FF43C9"/>
    <w:rsid w:val="00FF4522"/>
    <w:rsid w:val="00FF4A05"/>
    <w:rsid w:val="00FF4A3B"/>
    <w:rsid w:val="00FF527C"/>
    <w:rsid w:val="00FF5398"/>
    <w:rsid w:val="00FF5552"/>
    <w:rsid w:val="00FF5617"/>
    <w:rsid w:val="00FF5F04"/>
    <w:rsid w:val="00FF5F2A"/>
    <w:rsid w:val="00FF5FD2"/>
    <w:rsid w:val="00FF6015"/>
    <w:rsid w:val="00FF6586"/>
    <w:rsid w:val="00FF6663"/>
    <w:rsid w:val="00FF698E"/>
    <w:rsid w:val="00FF7170"/>
    <w:rsid w:val="00FF7452"/>
    <w:rsid w:val="00FF76DF"/>
    <w:rsid w:val="00FF77EE"/>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3582D"/>
  </w:style>
  <w:style w:type="paragraph" w:styleId="11">
    <w:name w:val="heading 1"/>
    <w:aliases w:val=" Знак7"/>
    <w:basedOn w:val="a4"/>
    <w:next w:val="a4"/>
    <w:link w:val="12"/>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0">
    <w:name w:val="heading 2"/>
    <w:basedOn w:val="a4"/>
    <w:next w:val="a4"/>
    <w:link w:val="2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4"/>
    <w:next w:val="a4"/>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4"/>
    <w:next w:val="a4"/>
    <w:link w:val="41"/>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Heading 5 NOT IN USE,Block Label,Underline,Block Label1,Block Label2,Block Label3,Block Label11,Block Label21,Block Label4,Block Label12,Block Label22,Block Label5,Block Label13,Block Label23,Block Label6,Block Label7"/>
    <w:basedOn w:val="a4"/>
    <w:next w:val="a4"/>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
    <w:basedOn w:val="a4"/>
    <w:next w:val="a4"/>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
    <w:basedOn w:val="a4"/>
    <w:next w:val="a4"/>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
    <w:basedOn w:val="a4"/>
    <w:next w:val="a4"/>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
    <w:basedOn w:val="a4"/>
    <w:next w:val="a4"/>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 Знак7 Знак"/>
    <w:basedOn w:val="a5"/>
    <w:link w:val="11"/>
    <w:rsid w:val="00511A7F"/>
    <w:rPr>
      <w:rFonts w:ascii="Times New Roman" w:eastAsia="Times New Roman" w:hAnsi="Times New Roman" w:cs="Times New Roman"/>
      <w:b/>
      <w:sz w:val="28"/>
      <w:szCs w:val="20"/>
      <w:lang w:eastAsia="ru-RU"/>
    </w:rPr>
  </w:style>
  <w:style w:type="character" w:customStyle="1" w:styleId="21">
    <w:name w:val="Заголовок 2 Знак"/>
    <w:basedOn w:val="a5"/>
    <w:link w:val="20"/>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5"/>
    <w:link w:val="3"/>
    <w:rsid w:val="00152942"/>
    <w:rPr>
      <w:rFonts w:asciiTheme="majorHAnsi" w:eastAsiaTheme="majorEastAsia" w:hAnsiTheme="majorHAnsi" w:cstheme="majorBidi"/>
      <w:b/>
      <w:bCs/>
      <w:color w:val="4F81BD" w:themeColor="accent1"/>
    </w:rPr>
  </w:style>
  <w:style w:type="character" w:customStyle="1" w:styleId="41">
    <w:name w:val="Заголовок 4 Знак"/>
    <w:basedOn w:val="a5"/>
    <w:link w:val="40"/>
    <w:rsid w:val="00CB2103"/>
    <w:rPr>
      <w:rFonts w:asciiTheme="majorHAnsi" w:eastAsiaTheme="majorEastAsia" w:hAnsiTheme="majorHAnsi" w:cstheme="majorBidi"/>
      <w:b/>
      <w:bCs/>
      <w:i/>
      <w:iCs/>
      <w:color w:val="4F81BD" w:themeColor="accent1"/>
    </w:rPr>
  </w:style>
  <w:style w:type="paragraph" w:styleId="a8">
    <w:name w:val="Balloon Text"/>
    <w:basedOn w:val="a4"/>
    <w:link w:val="a9"/>
    <w:unhideWhenUsed/>
    <w:rsid w:val="004B7EB6"/>
    <w:pPr>
      <w:spacing w:after="0" w:line="240" w:lineRule="auto"/>
    </w:pPr>
    <w:rPr>
      <w:rFonts w:ascii="Tahoma" w:hAnsi="Tahoma" w:cs="Tahoma"/>
      <w:sz w:val="16"/>
      <w:szCs w:val="16"/>
    </w:rPr>
  </w:style>
  <w:style w:type="character" w:customStyle="1" w:styleId="a9">
    <w:name w:val="Текст выноски Знак"/>
    <w:basedOn w:val="a5"/>
    <w:link w:val="a8"/>
    <w:rsid w:val="004B7EB6"/>
    <w:rPr>
      <w:rFonts w:ascii="Tahoma" w:hAnsi="Tahoma" w:cs="Tahoma"/>
      <w:sz w:val="16"/>
      <w:szCs w:val="16"/>
    </w:rPr>
  </w:style>
  <w:style w:type="paragraph" w:styleId="aa">
    <w:name w:val="header"/>
    <w:aliases w:val=" Знак,h,Верхний колонтитул1,ВерхКолонтитул,??????? ??????????,ITTHEADER,Âåðõíèé êîëîíòèòóë,вк КНГ,TI Upper Header,??????? ??????????1,??????? ??????????2,??????? ??????????3,??????? ??????????11,??????? ??????????21"/>
    <w:basedOn w:val="a4"/>
    <w:link w:val="ab"/>
    <w:unhideWhenUsed/>
    <w:rsid w:val="000F23DD"/>
    <w:pPr>
      <w:tabs>
        <w:tab w:val="center" w:pos="4677"/>
        <w:tab w:val="right" w:pos="9355"/>
      </w:tabs>
      <w:spacing w:after="0" w:line="240" w:lineRule="auto"/>
    </w:pPr>
  </w:style>
  <w:style w:type="character" w:customStyle="1" w:styleId="ab">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w:basedOn w:val="a5"/>
    <w:link w:val="aa"/>
    <w:rsid w:val="000F23DD"/>
  </w:style>
  <w:style w:type="paragraph" w:styleId="ac">
    <w:name w:val="footer"/>
    <w:basedOn w:val="a4"/>
    <w:link w:val="ad"/>
    <w:unhideWhenUsed/>
    <w:rsid w:val="000F23DD"/>
    <w:pPr>
      <w:tabs>
        <w:tab w:val="center" w:pos="4677"/>
        <w:tab w:val="right" w:pos="9355"/>
      </w:tabs>
      <w:spacing w:after="0" w:line="240" w:lineRule="auto"/>
    </w:pPr>
  </w:style>
  <w:style w:type="character" w:customStyle="1" w:styleId="ad">
    <w:name w:val="Нижний колонтитул Знак"/>
    <w:basedOn w:val="a5"/>
    <w:link w:val="ac"/>
    <w:rsid w:val="000F23DD"/>
  </w:style>
  <w:style w:type="paragraph" w:styleId="ae">
    <w:name w:val="List Paragraph"/>
    <w:basedOn w:val="a4"/>
    <w:uiPriority w:val="34"/>
    <w:qFormat/>
    <w:rsid w:val="00103914"/>
    <w:pPr>
      <w:ind w:left="720"/>
      <w:contextualSpacing/>
    </w:pPr>
  </w:style>
  <w:style w:type="paragraph" w:styleId="af">
    <w:name w:val="No Spacing"/>
    <w:link w:val="af0"/>
    <w:uiPriority w:val="1"/>
    <w:qFormat/>
    <w:rsid w:val="006635DF"/>
    <w:pPr>
      <w:spacing w:after="0" w:line="240" w:lineRule="auto"/>
    </w:pPr>
    <w:rPr>
      <w:rFonts w:eastAsiaTheme="minorEastAsia"/>
      <w:lang w:eastAsia="ru-RU"/>
    </w:rPr>
  </w:style>
  <w:style w:type="character" w:customStyle="1" w:styleId="af0">
    <w:name w:val="Без интервала Знак"/>
    <w:basedOn w:val="a5"/>
    <w:link w:val="af"/>
    <w:uiPriority w:val="1"/>
    <w:rsid w:val="006635DF"/>
    <w:rPr>
      <w:rFonts w:eastAsiaTheme="minorEastAsia"/>
      <w:lang w:eastAsia="ru-RU"/>
    </w:rPr>
  </w:style>
  <w:style w:type="character" w:styleId="af1">
    <w:name w:val="Hyperlink"/>
    <w:basedOn w:val="a5"/>
    <w:uiPriority w:val="99"/>
    <w:unhideWhenUsed/>
    <w:rsid w:val="00923E3B"/>
    <w:rPr>
      <w:color w:val="0000FF" w:themeColor="hyperlink"/>
      <w:u w:val="single"/>
    </w:rPr>
  </w:style>
  <w:style w:type="paragraph" w:styleId="af2">
    <w:name w:val="Body Text Indent"/>
    <w:basedOn w:val="a4"/>
    <w:link w:val="a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3">
    <w:name w:val="Основной текст с отступом Знак"/>
    <w:basedOn w:val="a5"/>
    <w:link w:val="af2"/>
    <w:rsid w:val="00E22194"/>
    <w:rPr>
      <w:rFonts w:ascii="Arial" w:eastAsia="Times New Roman" w:hAnsi="Arial" w:cs="Arial"/>
      <w:sz w:val="16"/>
      <w:szCs w:val="20"/>
      <w:lang w:eastAsia="ar-SA"/>
    </w:rPr>
  </w:style>
  <w:style w:type="table" w:styleId="af4">
    <w:name w:val="Table Grid"/>
    <w:basedOn w:val="a6"/>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4"/>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5">
    <w:name w:val="Strong"/>
    <w:basedOn w:val="a5"/>
    <w:qFormat/>
    <w:rsid w:val="00511A7F"/>
    <w:rPr>
      <w:b/>
      <w:bCs/>
    </w:rPr>
  </w:style>
  <w:style w:type="paragraph" w:styleId="af6">
    <w:name w:val="footnote text"/>
    <w:basedOn w:val="a4"/>
    <w:link w:val="af7"/>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7">
    <w:name w:val="Текст сноски Знак"/>
    <w:basedOn w:val="a5"/>
    <w:link w:val="af6"/>
    <w:uiPriority w:val="99"/>
    <w:rsid w:val="00511A7F"/>
    <w:rPr>
      <w:rFonts w:ascii="Times New Roman" w:eastAsia="Times New Roman" w:hAnsi="Times New Roman" w:cs="Times New Roman"/>
      <w:sz w:val="24"/>
      <w:szCs w:val="24"/>
      <w:lang w:eastAsia="ru-RU"/>
    </w:rPr>
  </w:style>
  <w:style w:type="character" w:styleId="af8">
    <w:name w:val="footnote reference"/>
    <w:uiPriority w:val="99"/>
    <w:rsid w:val="00511A7F"/>
    <w:rPr>
      <w:vertAlign w:val="superscript"/>
    </w:rPr>
  </w:style>
  <w:style w:type="paragraph" w:customStyle="1" w:styleId="13">
    <w:name w:val="Знак1"/>
    <w:basedOn w:val="a4"/>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4"/>
    <w:link w:val="afa"/>
    <w:uiPriority w:val="99"/>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5"/>
    <w:link w:val="af9"/>
    <w:uiPriority w:val="99"/>
    <w:rsid w:val="00511A7F"/>
    <w:rPr>
      <w:rFonts w:ascii="Times New Roman" w:eastAsia="Times New Roman" w:hAnsi="Times New Roman" w:cs="Times New Roman"/>
      <w:sz w:val="28"/>
      <w:szCs w:val="20"/>
      <w:lang w:eastAsia="ru-RU"/>
    </w:rPr>
  </w:style>
  <w:style w:type="paragraph" w:styleId="afb">
    <w:name w:val="endnote text"/>
    <w:basedOn w:val="a4"/>
    <w:link w:val="afc"/>
    <w:uiPriority w:val="99"/>
    <w:semiHidden/>
    <w:unhideWhenUsed/>
    <w:rsid w:val="00E27E91"/>
    <w:pPr>
      <w:spacing w:after="0" w:line="240" w:lineRule="auto"/>
    </w:pPr>
    <w:rPr>
      <w:sz w:val="20"/>
      <w:szCs w:val="20"/>
    </w:rPr>
  </w:style>
  <w:style w:type="character" w:customStyle="1" w:styleId="afc">
    <w:name w:val="Текст концевой сноски Знак"/>
    <w:basedOn w:val="a5"/>
    <w:link w:val="afb"/>
    <w:uiPriority w:val="99"/>
    <w:semiHidden/>
    <w:rsid w:val="00E27E91"/>
    <w:rPr>
      <w:sz w:val="20"/>
      <w:szCs w:val="20"/>
    </w:rPr>
  </w:style>
  <w:style w:type="character" w:styleId="afd">
    <w:name w:val="endnote reference"/>
    <w:basedOn w:val="a5"/>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4"/>
    <w:link w:val="23"/>
    <w:unhideWhenUsed/>
    <w:rsid w:val="00297B5E"/>
    <w:pPr>
      <w:spacing w:after="120" w:line="480" w:lineRule="auto"/>
      <w:ind w:left="283"/>
    </w:pPr>
  </w:style>
  <w:style w:type="character" w:customStyle="1" w:styleId="23">
    <w:name w:val="Основной текст с отступом 2 Знак"/>
    <w:basedOn w:val="a5"/>
    <w:link w:val="22"/>
    <w:rsid w:val="00297B5E"/>
  </w:style>
  <w:style w:type="character" w:styleId="afe">
    <w:name w:val="FollowedHyperlink"/>
    <w:basedOn w:val="a5"/>
    <w:uiPriority w:val="99"/>
    <w:unhideWhenUsed/>
    <w:rsid w:val="005753A3"/>
    <w:rPr>
      <w:color w:val="800080"/>
      <w:u w:val="single"/>
    </w:rPr>
  </w:style>
  <w:style w:type="paragraph" w:customStyle="1" w:styleId="xl65">
    <w:name w:val="xl65"/>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
    <w:basedOn w:val="a5"/>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
    <w:basedOn w:val="a5"/>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4"/>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4"/>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4"/>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4"/>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4"/>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4"/>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4"/>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4"/>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4"/>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4"/>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4"/>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4"/>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4"/>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
    <w:name w:val="Light Shading"/>
    <w:basedOn w:val="a6"/>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
    <w:name w:val="Нет списка1"/>
    <w:next w:val="a7"/>
    <w:semiHidden/>
    <w:unhideWhenUsed/>
    <w:rsid w:val="00ED2103"/>
  </w:style>
  <w:style w:type="character" w:styleId="aff0">
    <w:name w:val="page number"/>
    <w:basedOn w:val="a5"/>
    <w:rsid w:val="00ED2103"/>
  </w:style>
  <w:style w:type="paragraph" w:customStyle="1" w:styleId="xl119">
    <w:name w:val="xl119"/>
    <w:basedOn w:val="a4"/>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4"/>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4"/>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4">
    <w:name w:val="Body Text 2"/>
    <w:basedOn w:val="a4"/>
    <w:link w:val="25"/>
    <w:unhideWhenUsed/>
    <w:rsid w:val="008E12AB"/>
    <w:pPr>
      <w:spacing w:after="120" w:line="480" w:lineRule="auto"/>
    </w:pPr>
  </w:style>
  <w:style w:type="character" w:customStyle="1" w:styleId="25">
    <w:name w:val="Основной текст 2 Знак"/>
    <w:basedOn w:val="a5"/>
    <w:link w:val="24"/>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4"/>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5"/>
    <w:link w:val="HTML"/>
    <w:rsid w:val="007C2904"/>
    <w:rPr>
      <w:rFonts w:ascii="Courier New" w:eastAsia="Times New Roman" w:hAnsi="Courier New" w:cs="Times New Roman"/>
      <w:sz w:val="20"/>
      <w:szCs w:val="24"/>
      <w:lang w:eastAsia="ru-RU"/>
    </w:rPr>
  </w:style>
  <w:style w:type="paragraph" w:styleId="aff1">
    <w:name w:val="Normal (Web)"/>
    <w:basedOn w:val="a4"/>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4"/>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4"/>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2">
    <w:name w:val="Title"/>
    <w:basedOn w:val="a4"/>
    <w:link w:val="aff3"/>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3">
    <w:name w:val="Название Знак"/>
    <w:basedOn w:val="a5"/>
    <w:link w:val="aff2"/>
    <w:rsid w:val="007C2904"/>
    <w:rPr>
      <w:rFonts w:ascii="Times New Roman" w:eastAsia="Times New Roman" w:hAnsi="Times New Roman" w:cs="Times New Roman"/>
      <w:b/>
      <w:bCs/>
      <w:sz w:val="24"/>
      <w:szCs w:val="24"/>
      <w:lang w:eastAsia="ru-RU"/>
    </w:rPr>
  </w:style>
  <w:style w:type="paragraph" w:customStyle="1" w:styleId="xl128">
    <w:name w:val="xl128"/>
    <w:basedOn w:val="a4"/>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4"/>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4"/>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4"/>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4"/>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4"/>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4"/>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4"/>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4"/>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4"/>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4"/>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4"/>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4"/>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6"/>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1">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
    <w:basedOn w:val="a4"/>
    <w:link w:val="aff4"/>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4"/>
    <w:link w:val="32"/>
    <w:unhideWhenUsed/>
    <w:rsid w:val="0091063A"/>
    <w:pPr>
      <w:spacing w:after="120"/>
      <w:ind w:left="283"/>
    </w:pPr>
    <w:rPr>
      <w:sz w:val="16"/>
      <w:szCs w:val="16"/>
    </w:rPr>
  </w:style>
  <w:style w:type="character" w:customStyle="1" w:styleId="32">
    <w:name w:val="Основной текст с отступом 3 Знак"/>
    <w:basedOn w:val="a5"/>
    <w:link w:val="31"/>
    <w:uiPriority w:val="99"/>
    <w:semiHidden/>
    <w:rsid w:val="0091063A"/>
    <w:rPr>
      <w:sz w:val="16"/>
      <w:szCs w:val="16"/>
    </w:rPr>
  </w:style>
  <w:style w:type="character" w:customStyle="1" w:styleId="50">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5"/>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
    <w:basedOn w:val="a5"/>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
    <w:basedOn w:val="a5"/>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7">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5">
    <w:name w:val="Emphasis"/>
    <w:qFormat/>
    <w:rsid w:val="00153D39"/>
    <w:rPr>
      <w:i/>
      <w:iCs/>
    </w:rPr>
  </w:style>
  <w:style w:type="character" w:customStyle="1" w:styleId="aff6">
    <w:name w:val="Маркеры списка"/>
    <w:rsid w:val="00153D39"/>
    <w:rPr>
      <w:rFonts w:ascii="OpenSymbol" w:eastAsia="OpenSymbol" w:hAnsi="OpenSymbol" w:cs="OpenSymbol"/>
    </w:rPr>
  </w:style>
  <w:style w:type="paragraph" w:customStyle="1" w:styleId="aff7">
    <w:name w:val="Заголовок"/>
    <w:basedOn w:val="a4"/>
    <w:next w:val="af9"/>
    <w:rsid w:val="00153D39"/>
    <w:pPr>
      <w:keepNext/>
      <w:suppressAutoHyphens/>
      <w:spacing w:before="240" w:after="120" w:line="240" w:lineRule="auto"/>
    </w:pPr>
    <w:rPr>
      <w:rFonts w:ascii="Arial" w:eastAsia="Microsoft YaHei" w:hAnsi="Arial" w:cs="Mangal"/>
      <w:sz w:val="28"/>
      <w:szCs w:val="28"/>
      <w:lang w:eastAsia="ar-SA"/>
    </w:rPr>
  </w:style>
  <w:style w:type="paragraph" w:styleId="aff8">
    <w:name w:val="List"/>
    <w:basedOn w:val="af9"/>
    <w:rsid w:val="00153D39"/>
    <w:pPr>
      <w:suppressAutoHyphens/>
    </w:pPr>
    <w:rPr>
      <w:rFonts w:cs="Mangal"/>
      <w:sz w:val="24"/>
      <w:szCs w:val="24"/>
      <w:lang w:val="x-none" w:eastAsia="ar-SA"/>
    </w:rPr>
  </w:style>
  <w:style w:type="paragraph" w:customStyle="1" w:styleId="18">
    <w:name w:val="Название1"/>
    <w:basedOn w:val="a4"/>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4"/>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Цитата1"/>
    <w:basedOn w:val="a4"/>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4"/>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Схема документа1"/>
    <w:basedOn w:val="a4"/>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4"/>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9">
    <w:name w:val="Содержимое врезки"/>
    <w:basedOn w:val="af9"/>
    <w:rsid w:val="00153D39"/>
    <w:pPr>
      <w:suppressAutoHyphens/>
    </w:pPr>
    <w:rPr>
      <w:sz w:val="24"/>
      <w:szCs w:val="24"/>
      <w:lang w:val="x-none" w:eastAsia="ar-SA"/>
    </w:rPr>
  </w:style>
  <w:style w:type="paragraph" w:customStyle="1" w:styleId="affa">
    <w:name w:val="Содержимое таблицы"/>
    <w:basedOn w:val="a4"/>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a"/>
    <w:rsid w:val="00153D39"/>
    <w:pPr>
      <w:jc w:val="center"/>
    </w:pPr>
    <w:rPr>
      <w:b/>
      <w:bCs/>
    </w:rPr>
  </w:style>
  <w:style w:type="paragraph" w:customStyle="1" w:styleId="affc">
    <w:name w:val="Основной текст СамНИПИ"/>
    <w:link w:val="affd"/>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d">
    <w:name w:val="Основной текст СамНИПИ Знак"/>
    <w:link w:val="affc"/>
    <w:rsid w:val="00153D39"/>
    <w:rPr>
      <w:rFonts w:ascii="Arial" w:eastAsia="Times New Roman" w:hAnsi="Arial" w:cs="Times New Roman"/>
      <w:bCs/>
      <w:sz w:val="20"/>
      <w:szCs w:val="20"/>
      <w:lang w:eastAsia="ru-RU"/>
    </w:rPr>
  </w:style>
  <w:style w:type="character" w:customStyle="1" w:styleId="16">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e">
    <w:name w:val="Титульный СамНИПИ"/>
    <w:next w:val="affc"/>
    <w:link w:val="afff"/>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f0">
    <w:name w:val="Основной текст_"/>
    <w:link w:val="42"/>
    <w:rsid w:val="00153D39"/>
    <w:rPr>
      <w:rFonts w:ascii="Arial" w:eastAsia="Arial" w:hAnsi="Arial" w:cs="Arial"/>
      <w:sz w:val="18"/>
      <w:szCs w:val="18"/>
      <w:shd w:val="clear" w:color="auto" w:fill="FFFFFF"/>
    </w:rPr>
  </w:style>
  <w:style w:type="paragraph" w:customStyle="1" w:styleId="34">
    <w:name w:val="Заголовок №3"/>
    <w:basedOn w:val="a4"/>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2">
    <w:name w:val="Основной текст4"/>
    <w:basedOn w:val="a4"/>
    <w:link w:val="a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4"/>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4">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
    <w:link w:val="a1"/>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5"/>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5"/>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4"/>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4"/>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2">
    <w:name w:val="Таблица_Строка"/>
    <w:basedOn w:val="a4"/>
    <w:link w:val="a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4">
    <w:name w:val="Таблица_Шапка"/>
    <w:basedOn w:val="a4"/>
    <w:link w:val="a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c">
    <w:name w:val="Стиль таблицы1"/>
    <w:basedOn w:val="a6"/>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6">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6">
    <w:name w:val="line number"/>
    <w:basedOn w:val="a5"/>
    <w:rsid w:val="00111CB2"/>
  </w:style>
  <w:style w:type="paragraph" w:customStyle="1" w:styleId="1d">
    <w:name w:val="Абзац списка1"/>
    <w:basedOn w:val="a4"/>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e">
    <w:name w:val="Основной текст1"/>
    <w:basedOn w:val="a4"/>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5"/>
    <w:rsid w:val="00111CB2"/>
  </w:style>
  <w:style w:type="character" w:customStyle="1" w:styleId="apple-style-span">
    <w:name w:val="apple-style-span"/>
    <w:basedOn w:val="a5"/>
    <w:rsid w:val="00111CB2"/>
  </w:style>
  <w:style w:type="paragraph" w:customStyle="1" w:styleId="afff7">
    <w:name w:val="Нумерованный список СамНИПИ"/>
    <w:link w:val="afff8"/>
    <w:rsid w:val="00111CB2"/>
    <w:pPr>
      <w:spacing w:after="0" w:line="240" w:lineRule="auto"/>
      <w:ind w:firstLine="720"/>
    </w:pPr>
    <w:rPr>
      <w:rFonts w:ascii="Arial" w:eastAsia="Times New Roman" w:hAnsi="Arial" w:cs="Times New Roman"/>
      <w:sz w:val="20"/>
      <w:szCs w:val="20"/>
      <w:lang w:eastAsia="ru-RU"/>
    </w:rPr>
  </w:style>
  <w:style w:type="character" w:customStyle="1" w:styleId="afff8">
    <w:name w:val="Нумерованный список СамНИПИ Знак"/>
    <w:link w:val="afff7"/>
    <w:rsid w:val="00111CB2"/>
    <w:rPr>
      <w:rFonts w:ascii="Arial" w:eastAsia="Times New Roman" w:hAnsi="Arial" w:cs="Times New Roman"/>
      <w:sz w:val="20"/>
      <w:szCs w:val="20"/>
      <w:lang w:eastAsia="ru-RU"/>
    </w:rPr>
  </w:style>
  <w:style w:type="paragraph" w:customStyle="1" w:styleId="afff9">
    <w:name w:val="Основной"/>
    <w:basedOn w:val="af2"/>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7">
    <w:name w:val="Абзац списка2"/>
    <w:basedOn w:val="a4"/>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4"/>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4"/>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8">
    <w:name w:val="List 2"/>
    <w:basedOn w:val="a4"/>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
    <w:name w:val="Сетка таблицы1"/>
    <w:basedOn w:val="a6"/>
    <w:next w:val="af4"/>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6"/>
    <w:next w:val="af4"/>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6"/>
    <w:next w:val="af4"/>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6"/>
    <w:next w:val="a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6"/>
    <w:next w:val="a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4"/>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4"/>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4"/>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4"/>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4"/>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4"/>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4"/>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4"/>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4"/>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4"/>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4"/>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4"/>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4"/>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4"/>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4"/>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4"/>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4"/>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4"/>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4"/>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4"/>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4"/>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4"/>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4"/>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4"/>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0">
    <w:name w:val="Стиль таблицы11"/>
    <w:basedOn w:val="a6"/>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4">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4"/>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4"/>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7">
    <w:name w:val="Абзац списка3"/>
    <w:basedOn w:val="a4"/>
    <w:rsid w:val="008E5E55"/>
    <w:pPr>
      <w:spacing w:after="0" w:line="240" w:lineRule="auto"/>
      <w:ind w:left="720"/>
    </w:pPr>
    <w:rPr>
      <w:rFonts w:ascii="Times New Roman" w:eastAsia="Times New Roman" w:hAnsi="Times New Roman" w:cs="Times New Roman"/>
      <w:sz w:val="24"/>
      <w:szCs w:val="24"/>
      <w:lang w:eastAsia="ru-RU"/>
    </w:rPr>
  </w:style>
  <w:style w:type="paragraph" w:styleId="a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4"/>
    <w:next w:val="a4"/>
    <w:link w:val="a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a"/>
    <w:rsid w:val="008E5E55"/>
    <w:rPr>
      <w:rFonts w:ascii="Georgia" w:eastAsia="Times New Roman" w:hAnsi="Georgia" w:cs="Arial"/>
      <w:b/>
      <w:color w:val="000080"/>
      <w:spacing w:val="40"/>
      <w:sz w:val="20"/>
      <w:lang w:eastAsia="ru-RU"/>
    </w:rPr>
  </w:style>
  <w:style w:type="paragraph" w:customStyle="1" w:styleId="afffc">
    <w:name w:val="Рис_Номер_СамНИПИ"/>
    <w:next w:val="a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d">
    <w:name w:val="Основной текст.Абзац"/>
    <w:basedOn w:val="a4"/>
    <w:link w:val="a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e">
    <w:name w:val="Основной текст.Абзац Знак"/>
    <w:link w:val="afffd"/>
    <w:rsid w:val="008E5E55"/>
    <w:rPr>
      <w:rFonts w:ascii="Arial" w:eastAsia="Times New Roman" w:hAnsi="Arial" w:cs="Times New Roman"/>
      <w:sz w:val="20"/>
      <w:szCs w:val="20"/>
      <w:lang w:eastAsia="ru-RU"/>
    </w:rPr>
  </w:style>
  <w:style w:type="paragraph" w:customStyle="1" w:styleId="affff">
    <w:name w:val="НумТабСтрока"/>
    <w:basedOn w:val="a4"/>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0">
    <w:name w:val="toc 1"/>
    <w:basedOn w:val="a4"/>
    <w:next w:val="a4"/>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0">
    <w:name w:val="Таблица_Строка_СамНИПИ"/>
    <w:link w:val="affff1"/>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2">
    <w:name w:val="Таблица_Шапка_СамНИПИ"/>
    <w:link w:val="affff3"/>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4">
    <w:name w:val="Приложение СамНИПИ"/>
    <w:next w:val="a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5">
    <w:name w:val="Таблица_Номер_СамНИПИ"/>
    <w:next w:val="a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5">
    <w:name w:val="Нижний колонтитул А4 СамНИПИ"/>
    <w:basedOn w:val="ac"/>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6">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a">
    <w:name w:val="toc 2"/>
    <w:basedOn w:val="a4"/>
    <w:next w:val="a4"/>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8">
    <w:name w:val="toc 3"/>
    <w:basedOn w:val="a4"/>
    <w:next w:val="a4"/>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9">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a">
    <w:name w:val="Верхний колонтитул А3 СамНИПИ"/>
    <w:next w:val="a4"/>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7">
    <w:name w:val="toc 4"/>
    <w:basedOn w:val="a4"/>
    <w:next w:val="a4"/>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6"/>
    <w:next w:val="a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Таблица_Строка_СамНИПИ Знак"/>
    <w:link w:val="affff0"/>
    <w:rsid w:val="008E5E55"/>
    <w:rPr>
      <w:rFonts w:ascii="Arial" w:eastAsia="Times New Roman" w:hAnsi="Arial" w:cs="Times New Roman"/>
      <w:snapToGrid w:val="0"/>
      <w:sz w:val="20"/>
      <w:szCs w:val="20"/>
      <w:lang w:eastAsia="ru-RU"/>
    </w:rPr>
  </w:style>
  <w:style w:type="character" w:customStyle="1" w:styleId="afff">
    <w:name w:val="Титульный СамНИПИ Знак"/>
    <w:link w:val="affe"/>
    <w:rsid w:val="008E5E55"/>
    <w:rPr>
      <w:rFonts w:ascii="Arial" w:eastAsia="Times New Roman" w:hAnsi="Arial" w:cs="Times New Roman"/>
      <w:b/>
      <w:bCs/>
      <w:sz w:val="32"/>
      <w:szCs w:val="20"/>
      <w:lang w:eastAsia="ru-RU"/>
    </w:rPr>
  </w:style>
  <w:style w:type="character" w:customStyle="1" w:styleId="affff3">
    <w:name w:val="Таблица_Шапка_СамНИПИ Знак"/>
    <w:link w:val="affff2"/>
    <w:locked/>
    <w:rsid w:val="008E5E55"/>
    <w:rPr>
      <w:rFonts w:ascii="Arial" w:eastAsia="Times New Roman" w:hAnsi="Arial" w:cs="Times New Roman"/>
      <w:b/>
      <w:snapToGrid w:val="0"/>
      <w:sz w:val="20"/>
      <w:szCs w:val="20"/>
      <w:lang w:eastAsia="ru-RU"/>
    </w:rPr>
  </w:style>
  <w:style w:type="paragraph" w:customStyle="1" w:styleId="10">
    <w:name w:val="Об уп1"/>
    <w:basedOn w:val="a4"/>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3">
    <w:name w:val="Знак"/>
    <w:basedOn w:val="a4"/>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6">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7">
    <w:name w:val="ТЕКСТ"/>
    <w:basedOn w:val="a4"/>
    <w:link w:val="affff8"/>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8">
    <w:name w:val="ТЕКСТ Знак"/>
    <w:link w:val="affff7"/>
    <w:rsid w:val="008E5E55"/>
    <w:rPr>
      <w:rFonts w:ascii="Times New Roman" w:eastAsia="Calibri" w:hAnsi="Times New Roman" w:cs="Mangal"/>
      <w:kern w:val="1"/>
      <w:sz w:val="24"/>
      <w:szCs w:val="28"/>
      <w:lang w:eastAsia="hi-IN" w:bidi="hi-IN"/>
    </w:rPr>
  </w:style>
  <w:style w:type="paragraph" w:customStyle="1" w:styleId="affff9">
    <w:name w:val="Таблица_Номер_СамНИПИ Знак"/>
    <w:link w:val="affffa"/>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a">
    <w:name w:val="Таблица_Номер_СамНИПИ Знак Знак"/>
    <w:link w:val="affff9"/>
    <w:rsid w:val="008E5E55"/>
    <w:rPr>
      <w:rFonts w:ascii="Arial" w:eastAsia="Times New Roman" w:hAnsi="Arial" w:cs="Times New Roman"/>
      <w:b/>
      <w:sz w:val="20"/>
      <w:szCs w:val="20"/>
      <w:lang w:eastAsia="ru-RU"/>
    </w:rPr>
  </w:style>
  <w:style w:type="character" w:customStyle="1" w:styleId="afff5">
    <w:name w:val="Таблица_Шапка Знак"/>
    <w:link w:val="afff4"/>
    <w:rsid w:val="008E5E55"/>
    <w:rPr>
      <w:rFonts w:ascii="Arial" w:eastAsia="Times New Roman" w:hAnsi="Arial" w:cs="Times New Roman"/>
      <w:b/>
      <w:snapToGrid w:val="0"/>
      <w:sz w:val="20"/>
      <w:szCs w:val="20"/>
      <w:lang w:eastAsia="ru-RU"/>
    </w:rPr>
  </w:style>
  <w:style w:type="paragraph" w:customStyle="1" w:styleId="affffb">
    <w:name w:val="НазваниеРис"/>
    <w:basedOn w:val="af9"/>
    <w:next w:val="a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3">
    <w:name w:val="Таблица_Строка Знак"/>
    <w:link w:val="a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c">
    <w:name w:val="табл_строка"/>
    <w:link w:val="affffd"/>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d">
    <w:name w:val="табл_строка Знак"/>
    <w:link w:val="affffc"/>
    <w:rsid w:val="008E5E55"/>
    <w:rPr>
      <w:rFonts w:ascii="Times New Roman" w:eastAsia="Times New Roman" w:hAnsi="Times New Roman" w:cs="Times New Roman"/>
      <w:sz w:val="24"/>
      <w:szCs w:val="20"/>
      <w:lang w:eastAsia="ru-RU"/>
    </w:rPr>
  </w:style>
  <w:style w:type="paragraph" w:customStyle="1" w:styleId="affffe">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
    <w:name w:val="Основной текст.Абзац Знак Знак Знак"/>
    <w:basedOn w:val="a4"/>
    <w:link w:val="afffff0"/>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0">
    <w:name w:val="Основной текст.Абзац Знак Знак Знак Знак"/>
    <w:link w:val="afffff"/>
    <w:rsid w:val="008E5E55"/>
    <w:rPr>
      <w:rFonts w:ascii="Times New Roman" w:eastAsia="Lucida Sans Unicode" w:hAnsi="Times New Roman" w:cs="Mangal"/>
      <w:kern w:val="1"/>
      <w:sz w:val="24"/>
      <w:szCs w:val="20"/>
      <w:lang w:eastAsia="hi-IN" w:bidi="hi-IN"/>
    </w:rPr>
  </w:style>
  <w:style w:type="numbering" w:customStyle="1" w:styleId="a0">
    <w:name w:val="ЗГосн"/>
    <w:uiPriority w:val="99"/>
    <w:rsid w:val="008E5E55"/>
    <w:pPr>
      <w:numPr>
        <w:numId w:val="8"/>
      </w:numPr>
    </w:pPr>
  </w:style>
  <w:style w:type="numbering" w:customStyle="1" w:styleId="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4"/>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1">
    <w:name w:val="Стиль1"/>
    <w:basedOn w:val="afffd"/>
    <w:link w:val="1f2"/>
    <w:qFormat/>
    <w:rsid w:val="008E5E55"/>
    <w:pPr>
      <w:spacing w:line="360" w:lineRule="auto"/>
      <w:ind w:firstLine="720"/>
      <w:contextualSpacing/>
    </w:pPr>
    <w:rPr>
      <w:rFonts w:ascii="Times New Roman" w:hAnsi="Times New Roman"/>
      <w:sz w:val="28"/>
      <w:szCs w:val="28"/>
    </w:rPr>
  </w:style>
  <w:style w:type="paragraph" w:customStyle="1" w:styleId="3b">
    <w:name w:val="Стиль3"/>
    <w:basedOn w:val="3"/>
    <w:link w:val="3c"/>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2">
    <w:name w:val="Стиль1 Знак"/>
    <w:link w:val="1f1"/>
    <w:rsid w:val="008E5E55"/>
    <w:rPr>
      <w:rFonts w:ascii="Times New Roman" w:eastAsia="Times New Roman" w:hAnsi="Times New Roman" w:cs="Times New Roman"/>
      <w:sz w:val="28"/>
      <w:szCs w:val="28"/>
      <w:lang w:eastAsia="ru-RU"/>
    </w:rPr>
  </w:style>
  <w:style w:type="character" w:customStyle="1" w:styleId="1f3">
    <w:name w:val="Основной текст СамНИПИ Знак1"/>
    <w:rsid w:val="008E5E55"/>
    <w:rPr>
      <w:rFonts w:ascii="Arial" w:hAnsi="Arial"/>
      <w:bCs/>
      <w:lang w:val="ru-RU" w:eastAsia="ru-RU" w:bidi="ar-SA"/>
    </w:rPr>
  </w:style>
  <w:style w:type="character" w:customStyle="1" w:styleId="3c">
    <w:name w:val="Стиль3 Знак"/>
    <w:link w:val="3b"/>
    <w:rsid w:val="008E5E55"/>
    <w:rPr>
      <w:rFonts w:ascii="Times New Roman" w:eastAsia="Times New Roman" w:hAnsi="Times New Roman" w:cs="Times New Roman"/>
      <w:b/>
      <w:sz w:val="28"/>
      <w:szCs w:val="28"/>
      <w:lang w:val="x-none" w:eastAsia="x-none"/>
    </w:rPr>
  </w:style>
  <w:style w:type="paragraph" w:styleId="4">
    <w:name w:val="List Bullet 4"/>
    <w:basedOn w:val="a4"/>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1">
    <w:name w:val="Plain Text"/>
    <w:basedOn w:val="a4"/>
    <w:link w:val="afffff2"/>
    <w:rsid w:val="008E5E55"/>
    <w:pPr>
      <w:spacing w:after="0" w:line="240" w:lineRule="auto"/>
    </w:pPr>
    <w:rPr>
      <w:rFonts w:ascii="Courier New" w:eastAsia="Times New Roman" w:hAnsi="Courier New" w:cs="Times New Roman"/>
      <w:sz w:val="20"/>
      <w:szCs w:val="20"/>
      <w:lang w:eastAsia="ru-RU"/>
    </w:rPr>
  </w:style>
  <w:style w:type="character" w:customStyle="1" w:styleId="afffff2">
    <w:name w:val="Текст Знак"/>
    <w:basedOn w:val="a5"/>
    <w:link w:val="afffff1"/>
    <w:rsid w:val="008E5E55"/>
    <w:rPr>
      <w:rFonts w:ascii="Courier New" w:eastAsia="Times New Roman" w:hAnsi="Courier New" w:cs="Times New Roman"/>
      <w:sz w:val="20"/>
      <w:szCs w:val="20"/>
      <w:lang w:eastAsia="ru-RU"/>
    </w:rPr>
  </w:style>
  <w:style w:type="character" w:customStyle="1" w:styleId="1f4">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1">
    <w:name w:val="Заголовок 1 Знак1"/>
    <w:rsid w:val="008E5E55"/>
    <w:rPr>
      <w:rFonts w:ascii="Arial" w:hAnsi="Arial"/>
      <w:b/>
      <w:kern w:val="28"/>
      <w:sz w:val="32"/>
      <w:lang w:val="ru-RU" w:eastAsia="ru-RU" w:bidi="ar-SA"/>
    </w:rPr>
  </w:style>
  <w:style w:type="numbering" w:styleId="111111">
    <w:name w:val="Outline List 2"/>
    <w:basedOn w:val="a7"/>
    <w:rsid w:val="008E5E55"/>
    <w:pPr>
      <w:numPr>
        <w:numId w:val="11"/>
      </w:numPr>
    </w:pPr>
  </w:style>
  <w:style w:type="paragraph" w:customStyle="1" w:styleId="a2">
    <w:name w:val="нумерован"/>
    <w:basedOn w:val="af9"/>
    <w:rsid w:val="008E5E55"/>
    <w:pPr>
      <w:numPr>
        <w:numId w:val="12"/>
      </w:numPr>
      <w:tabs>
        <w:tab w:val="left" w:pos="1134"/>
      </w:tabs>
      <w:spacing w:line="360" w:lineRule="auto"/>
    </w:pPr>
    <w:rPr>
      <w:sz w:val="24"/>
    </w:rPr>
  </w:style>
  <w:style w:type="paragraph" w:customStyle="1" w:styleId="afffff3">
    <w:name w:val="Маркированный список НСП"/>
    <w:basedOn w:val="a4"/>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2">
    <w:name w:val="Сетка таблицы21"/>
    <w:basedOn w:val="a6"/>
    <w:next w:val="a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6"/>
    <w:next w:val="a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6"/>
    <w:next w:val="a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6"/>
    <w:next w:val="a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next w:val="a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4">
    <w:name w:val="Содерж"/>
    <w:basedOn w:val="a4"/>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8">
    <w:name w:val="заголовок 4"/>
    <w:basedOn w:val="a4"/>
    <w:next w:val="a4"/>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4"/>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5">
    <w:name w:val="Block Text"/>
    <w:basedOn w:val="a4"/>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4"/>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9">
    <w:name w:val="Абзац списка4"/>
    <w:basedOn w:val="a4"/>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6"/>
    <w:next w:val="a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6"/>
    <w:next w:val="a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6"/>
    <w:next w:val="a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6"/>
    <w:next w:val="a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6"/>
    <w:next w:val="a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6"/>
    <w:next w:val="a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6"/>
    <w:next w:val="a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6"/>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2">
    <w:name w:val="20101"/>
    <w:pPr>
      <w:numPr>
        <w:numId w:val="5"/>
      </w:numPr>
    </w:pPr>
  </w:style>
  <w:style w:type="numbering" w:customStyle="1" w:styleId="21">
    <w:name w:val="111111"/>
    <w:pPr>
      <w:numPr>
        <w:numId w:val="11"/>
      </w:numPr>
    </w:pPr>
  </w:style>
  <w:style w:type="numbering" w:customStyle="1" w:styleId="30">
    <w:name w:val="a0"/>
    <w:pPr>
      <w:numPr>
        <w:numId w:val="8"/>
      </w:numPr>
    </w:pPr>
  </w:style>
  <w:style w:type="numbering" w:customStyle="1" w:styleId="41">
    <w:name w:val="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93B68-AD74-484D-AED0-35D23D76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3103</TotalTime>
  <Pages>31</Pages>
  <Words>35373</Words>
  <Characters>201629</Characters>
  <Application>Microsoft Office Word</Application>
  <DocSecurity>0</DocSecurity>
  <Lines>1680</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107</cp:revision>
  <cp:lastPrinted>2018-06-19T09:01:00Z</cp:lastPrinted>
  <dcterms:created xsi:type="dcterms:W3CDTF">2018-06-19T09:08:00Z</dcterms:created>
  <dcterms:modified xsi:type="dcterms:W3CDTF">2018-07-31T05:38:00Z</dcterms:modified>
</cp:coreProperties>
</file>